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C3D8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bookmarkStart w:id="0" w:name="_Hlk29552732"/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17180AD1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63A322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január 14-én megtartott rendkívüli, nyilvános ülésének jegyzőkönyvéből</w:t>
      </w:r>
    </w:p>
    <w:p w14:paraId="59761376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p w14:paraId="21D573FB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bookmarkEnd w:id="0"/>
    <w:p w14:paraId="14CF1D0F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689A76C1" w14:textId="77777777" w:rsidR="00715A91" w:rsidRPr="00715A91" w:rsidRDefault="00715A91" w:rsidP="00715A91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08CAADB2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1/2020. (I. 14.) számú határozata</w:t>
      </w:r>
    </w:p>
    <w:p w14:paraId="62764880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u w:val="single"/>
          <w:lang w:eastAsia="hu-HU"/>
        </w:rPr>
      </w:pPr>
    </w:p>
    <w:p w14:paraId="6EC8313C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Hajdúsági Szilárd Hulladéklerakó és Hasznosító Társulás társulási megállapodásának módosításáról</w:t>
      </w:r>
    </w:p>
    <w:p w14:paraId="1115C9BB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E8B306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 Magyarország helyi önkormányzatokról szóló 2011. évi CLXXXIX. törvény 42. § 5. pontjában biztosított jogkörében eljárva megtárgyalta „</w:t>
      </w: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Hajdúsági Szilárd Hulladéklerakó és Hasznosító Társulás társulási megállapodásának módosításáról</w:t>
      </w:r>
      <w:r w:rsidRPr="00715A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és az alábbi döntést hozta: </w:t>
      </w:r>
    </w:p>
    <w:p w14:paraId="7928A779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ADB2F0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 mellékleteivel együtt, és jóváhagyja a Társulási Tanács 13/2019. (XII.03.) Hull. Társ. számú határozatát. </w:t>
      </w:r>
    </w:p>
    <w:p w14:paraId="4DB65CE8" w14:textId="77777777" w:rsidR="00715A91" w:rsidRPr="00715A91" w:rsidRDefault="00715A91" w:rsidP="00715A9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68170134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társulási megállapodás módosításának, és az egységes szerkezetbe foglalt megállapodásnak az aláírására.</w:t>
      </w:r>
    </w:p>
    <w:p w14:paraId="55960853" w14:textId="77777777" w:rsidR="00715A91" w:rsidRPr="00715A91" w:rsidRDefault="00715A91" w:rsidP="00715A9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77CA2939" w14:textId="77777777" w:rsidR="00715A91" w:rsidRPr="00715A91" w:rsidRDefault="00715A91" w:rsidP="00715A91">
      <w:pPr>
        <w:spacing w:after="0" w:line="240" w:lineRule="auto"/>
        <w:rPr>
          <w:rFonts w:ascii="Calibri" w:eastAsia="Calibri" w:hAnsi="Calibri" w:cs="Times New Roman"/>
        </w:rPr>
      </w:pPr>
    </w:p>
    <w:p w14:paraId="219C5E14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30.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06D1EE2D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AADDB5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084CC9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6814E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B4F59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FE425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A503EF9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38CC700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B1E1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E696A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EFA86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FDB98E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58C42C04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96E7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FC35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A5C10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január 14.</w:t>
      </w:r>
    </w:p>
    <w:p w14:paraId="2BEB6DB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DC80C4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4498AD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9A1E489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2C95BBE" w14:textId="77777777" w:rsidR="00126DB3" w:rsidRDefault="00126DB3"/>
    <w:p w14:paraId="11D163AA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bookmarkStart w:id="1" w:name="_Hlk34142876"/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28E929DB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F779C6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január 14-én megtartott rendkívüli, nyilvános ülésének jegyzőkönyvéből</w:t>
      </w:r>
    </w:p>
    <w:bookmarkEnd w:id="1"/>
    <w:p w14:paraId="180751C9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p w14:paraId="6BD94FFA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</w:p>
    <w:p w14:paraId="0ADE205C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068C2AB0" w14:textId="77777777" w:rsidR="00715A91" w:rsidRPr="00715A91" w:rsidRDefault="00715A91" w:rsidP="00715A91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4A4E5D6E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2/2020. (I. 14.) számú határozata</w:t>
      </w:r>
    </w:p>
    <w:p w14:paraId="3B632758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u w:val="single"/>
          <w:lang w:eastAsia="hu-HU"/>
        </w:rPr>
      </w:pPr>
    </w:p>
    <w:p w14:paraId="65E92166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PÉTEGISZ Polgár és Térsége Egészségügyi Központ Nonprofit Zrt. 2019. decemberében kapott egyszeri támogatás felhasználása érdekében készült szakmai tervéről</w:t>
      </w:r>
    </w:p>
    <w:p w14:paraId="3BB33C5E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FB4B8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Hlk29552784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Tiszagyulaháza Község </w:t>
      </w:r>
      <w:bookmarkEnd w:id="2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Önkormányzata Képviselő-testülete megtárgyalta a PÉTEGISZ </w:t>
      </w:r>
      <w:bookmarkStart w:id="3" w:name="_Hlk29553500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Polgár és Térsége Egészségügyi Központ </w:t>
      </w:r>
      <w:bookmarkEnd w:id="3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Nonprofit Zrt. 2019. decemberében kapott egyszeri támogatás felhasználása érdekében készült szakmai tervére vonatkozó javaslatot, és az egészségügyi szolgáltatások Egészségbiztosítási Alapból történő finanszírozásának részletes szabályairól szóló 43/1999. (III.3.) Kormányrendelet</w:t>
      </w:r>
      <w:r w:rsidRPr="00715A9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(a továbbiakban: Korm. rendelet) </w:t>
      </w: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76/X. § (5) bekezdésében előírt, a </w:t>
      </w:r>
      <w:r w:rsidRPr="00715A9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PÉTEGISZ Polgár és Térsége Egészségügyi Központ Nonprofit Zrt. „Szakmai tervét”</w:t>
      </w: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 tartalommal hagyja jóvá: </w:t>
      </w:r>
    </w:p>
    <w:p w14:paraId="6964D720" w14:textId="77777777" w:rsidR="00715A91" w:rsidRPr="00715A91" w:rsidRDefault="00715A91" w:rsidP="00715A9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C9DD01F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A szakmai terv végrehajtására rendelkezésre álló forrás a Korm. rendelet</w:t>
      </w:r>
      <w:r w:rsidRPr="00715A9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76/X. § (5) bekezdése alapján: </w:t>
      </w:r>
      <w:r w:rsidRPr="00715A9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16.608.193 Ft.</w:t>
      </w:r>
    </w:p>
    <w:p w14:paraId="2D462BE0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80DF874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fenntartó az egyszeri támogatás összegéből a gépekre fordítható összeget maximum 7.000.000 Ft-ban, az épület állagmegóvására fordítható összeg minimumát 9.608.193 Ft-ban állapítja meg, az alábbiak szerint: </w:t>
      </w:r>
    </w:p>
    <w:p w14:paraId="4B01704D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13E250C" w14:textId="77777777" w:rsidR="00715A91" w:rsidRPr="00715A91" w:rsidRDefault="00715A91" w:rsidP="00715A91">
      <w:pPr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Gépek berendezések felújítása, beszerzése, technológiai avulásuk miatti cseréje </w:t>
      </w:r>
    </w:p>
    <w:p w14:paraId="1820067E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20 db számítógép cseréje (Windows 10 Pro operációs rendszerrel)  </w:t>
      </w:r>
    </w:p>
    <w:p w14:paraId="1FA5CE0B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Vírusvédelmi licenc hosszabbítása 3 évre</w:t>
      </w:r>
    </w:p>
    <w:p w14:paraId="36DE2D4D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 db ÁEEK tulajdonában lévő, a PÉTEGISZ Nonprofit Zrt. használatában lévő gépekre Windows 10 Pro operációs rendszer beszerzése  </w:t>
      </w:r>
    </w:p>
    <w:p w14:paraId="047CAA62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 db mobil telefon beszerzése  </w:t>
      </w:r>
    </w:p>
    <w:p w14:paraId="3DA1290D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 db </w:t>
      </w:r>
      <w:proofErr w:type="spellStart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defibrillator</w:t>
      </w:r>
      <w:proofErr w:type="spellEnd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beszerzése </w:t>
      </w:r>
    </w:p>
    <w:p w14:paraId="6AB09B15" w14:textId="77777777" w:rsidR="00715A91" w:rsidRPr="00715A91" w:rsidRDefault="00715A91" w:rsidP="00715A9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43A59C9" w14:textId="77777777" w:rsidR="00715A91" w:rsidRPr="00715A91" w:rsidRDefault="00715A91" w:rsidP="00715A91">
      <w:pPr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Épület állagmegóvása</w:t>
      </w:r>
    </w:p>
    <w:p w14:paraId="1D932FBD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Szükséges vízelvezető rendszer javítása, karbantartása, bádogozott felületek javítása</w:t>
      </w:r>
    </w:p>
    <w:p w14:paraId="329B3695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Külső homlokzat javítása</w:t>
      </w:r>
    </w:p>
    <w:p w14:paraId="0789D291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Nyílászárók, faszerkezetek (legalább külső) festése, javítása</w:t>
      </w:r>
    </w:p>
    <w:p w14:paraId="4D5FAF62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1 db légkondicionáló berendezés telepítése (emelet, masszázs helyiség)</w:t>
      </w:r>
    </w:p>
    <w:p w14:paraId="6AD830F8" w14:textId="77777777" w:rsidR="00715A91" w:rsidRPr="00715A91" w:rsidRDefault="00715A91" w:rsidP="00715A91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egyéb épület, építmény állagmegóvásához kapcsolódó szükségletek a rendelkezésre álló forrás mértékéig</w:t>
      </w:r>
    </w:p>
    <w:p w14:paraId="02DB894B" w14:textId="77777777" w:rsidR="00715A91" w:rsidRPr="00715A91" w:rsidRDefault="00715A91" w:rsidP="00715A9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B2EA4A4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Szakmai terv végrehajtásának határideje: 2020. december 31. </w:t>
      </w:r>
    </w:p>
    <w:p w14:paraId="076EE95F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Felelős: Kiss Ilona vezérigazgató</w:t>
      </w:r>
    </w:p>
    <w:p w14:paraId="44FB980F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3055A49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felkéri a polgármestert, hogy a Képviselő-testület döntéséről a PÉTEGISZ Nonprofit Zrt. vezérigazgatóját tájékoztassa.</w:t>
      </w:r>
    </w:p>
    <w:p w14:paraId="7F654608" w14:textId="77777777" w:rsidR="00715A91" w:rsidRPr="00715A91" w:rsidRDefault="00715A91" w:rsidP="00715A9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6B3CA4DB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20.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108D516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77DEC4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A9C797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AC326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D53BB" w14:textId="77777777" w:rsidR="00715A91" w:rsidRPr="00715A91" w:rsidRDefault="00715A91" w:rsidP="00715A9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821F59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0F9812E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EDDB879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FAD00E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C513F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5C584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C7147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36683BCC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AC79E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8CF5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624D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január 14.</w:t>
      </w:r>
    </w:p>
    <w:p w14:paraId="0F91860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CFC70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36DDA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466A05E8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C717A9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789625" w14:textId="77777777" w:rsidR="00715A91" w:rsidRDefault="00715A91"/>
    <w:p w14:paraId="2524F890" w14:textId="77777777" w:rsidR="00715A91" w:rsidRDefault="00715A91"/>
    <w:p w14:paraId="16606E1A" w14:textId="77777777" w:rsidR="00715A91" w:rsidRDefault="00715A91"/>
    <w:p w14:paraId="0C6CA15B" w14:textId="77777777" w:rsidR="00715A91" w:rsidRDefault="00715A91"/>
    <w:p w14:paraId="3E76E598" w14:textId="77777777" w:rsidR="00715A91" w:rsidRDefault="00715A91"/>
    <w:p w14:paraId="7252C145" w14:textId="77777777" w:rsidR="00715A91" w:rsidRDefault="00715A91"/>
    <w:p w14:paraId="6BCD7816" w14:textId="77777777" w:rsidR="00715A91" w:rsidRDefault="00715A91"/>
    <w:p w14:paraId="4484E64B" w14:textId="77777777" w:rsidR="00715A91" w:rsidRDefault="00715A91"/>
    <w:p w14:paraId="3983A04A" w14:textId="77777777" w:rsidR="00715A91" w:rsidRDefault="00715A91"/>
    <w:p w14:paraId="09A916F2" w14:textId="77777777" w:rsidR="00715A91" w:rsidRDefault="00715A91"/>
    <w:p w14:paraId="36E1F025" w14:textId="77777777" w:rsidR="00715A91" w:rsidRDefault="00715A91"/>
    <w:p w14:paraId="14C6980E" w14:textId="77777777" w:rsidR="00715A91" w:rsidRDefault="00715A91"/>
    <w:p w14:paraId="21C4180C" w14:textId="77777777" w:rsidR="00715A91" w:rsidRDefault="00715A91"/>
    <w:p w14:paraId="7ADB385B" w14:textId="77777777" w:rsidR="00715A91" w:rsidRDefault="00715A91"/>
    <w:p w14:paraId="470DFD82" w14:textId="77777777" w:rsidR="00715A91" w:rsidRDefault="00715A91"/>
    <w:p w14:paraId="7EC34734" w14:textId="77777777" w:rsidR="00715A91" w:rsidRDefault="00715A91"/>
    <w:p w14:paraId="248F9412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33304BE2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DBF2AB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14:paraId="36F97498" w14:textId="77777777" w:rsidR="00715A91" w:rsidRDefault="00715A91"/>
    <w:p w14:paraId="1AFAC955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mallCaps/>
          <w:sz w:val="24"/>
        </w:rPr>
        <w:t xml:space="preserve">Tiszagyulaháza Községi Önkormányzat </w:t>
      </w:r>
    </w:p>
    <w:p w14:paraId="220A7AC0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mallCaps/>
          <w:sz w:val="24"/>
        </w:rPr>
        <w:t xml:space="preserve">Képviselő-testületének </w:t>
      </w:r>
    </w:p>
    <w:p w14:paraId="0713EC6C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3/2020. (II. 18.) számú határozata</w:t>
      </w:r>
    </w:p>
    <w:p w14:paraId="2261A874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882CFB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lejárt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határidejű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határozatok végrehajtásáról</w:t>
      </w:r>
    </w:p>
    <w:p w14:paraId="5E324D8F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D63F84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4F794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Önkormányzatának Képviselő-testülete megtárgyalta a lejárt </w:t>
      </w:r>
      <w:proofErr w:type="spellStart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határozatok végrehajtásáról szóló polgármesteri jelentést, melyet elfogadott.</w:t>
      </w:r>
    </w:p>
    <w:p w14:paraId="3BEB855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66FC1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22C5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CBD69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4B96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</w:p>
    <w:p w14:paraId="5E7A382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C931CA" w14:textId="77777777" w:rsidR="00715A91" w:rsidRDefault="00715A91"/>
    <w:p w14:paraId="6E87BFB6" w14:textId="77777777" w:rsidR="00715A91" w:rsidRDefault="00715A91"/>
    <w:p w14:paraId="68D2A53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418679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74A4845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C35F34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28031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B61D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5892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D5BE71A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BD980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D23B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137D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18.</w:t>
      </w:r>
    </w:p>
    <w:p w14:paraId="4559258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26D44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6716A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DD9D3B0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89ADB2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D66DAB" w14:textId="77777777" w:rsidR="00715A91" w:rsidRDefault="00715A91"/>
    <w:p w14:paraId="1839EE53" w14:textId="77777777" w:rsidR="00715A91" w:rsidRDefault="00715A91"/>
    <w:p w14:paraId="01789849" w14:textId="77777777" w:rsidR="00715A91" w:rsidRDefault="00715A91"/>
    <w:p w14:paraId="0A76C97E" w14:textId="77777777" w:rsidR="00715A91" w:rsidRDefault="00715A91"/>
    <w:p w14:paraId="0A1C9742" w14:textId="77777777" w:rsidR="00715A91" w:rsidRDefault="00715A91"/>
    <w:p w14:paraId="05E36B9A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00A399A6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4A34F5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14:paraId="7CDE6D4F" w14:textId="77777777" w:rsidR="00715A91" w:rsidRDefault="00715A91"/>
    <w:p w14:paraId="7C147CA3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4" w:name="_Hlk33698302"/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38FE6CAE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139C259B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4/2020. (II. 18.) számú Képviselő-testületi Határozata</w:t>
      </w:r>
    </w:p>
    <w:p w14:paraId="685B6F57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CB5A1D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124CC788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F5A57" w14:textId="77777777" w:rsidR="00715A91" w:rsidRPr="00715A91" w:rsidRDefault="00715A91" w:rsidP="00715A91">
      <w:pPr>
        <w:tabs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914"/>
        <w:gridCol w:w="914"/>
        <w:gridCol w:w="914"/>
        <w:gridCol w:w="914"/>
      </w:tblGrid>
      <w:tr w:rsidR="00715A91" w:rsidRPr="00715A91" w14:paraId="0974136A" w14:textId="77777777" w:rsidTr="008B3971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C57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15A91" w:rsidRPr="00715A91" w14:paraId="7DB742E6" w14:textId="77777777" w:rsidTr="008B3971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C02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Az önkormányzat saját bevételei (</w:t>
            </w:r>
            <w:proofErr w:type="spellStart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eFt</w:t>
            </w:r>
            <w:proofErr w:type="spellEnd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</w:tr>
      <w:tr w:rsidR="00715A91" w:rsidRPr="00715A91" w14:paraId="7019BA47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A27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9E3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CB6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463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A4BE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15A91" w:rsidRPr="00715A91" w14:paraId="2C255F4C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AE8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C86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D24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D77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A78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2023</w:t>
            </w:r>
          </w:p>
        </w:tc>
      </w:tr>
      <w:tr w:rsidR="00715A91" w:rsidRPr="00715A91" w14:paraId="08B0373E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A45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3BB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E87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9D3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C5C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</w:tr>
      <w:tr w:rsidR="00715A91" w:rsidRPr="00715A91" w14:paraId="1D78076C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5A0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Vagyonhasznosítás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C7E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0DF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DF59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5FB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715A91" w:rsidRPr="00715A91" w14:paraId="4FEE975C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9D1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Vagyonértékesítés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784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C75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59C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B18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715A91" w:rsidRPr="00715A91" w14:paraId="6E563BDC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724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712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A2E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E4D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6C6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</w:tr>
      <w:tr w:rsidR="00715A91" w:rsidRPr="00715A91" w14:paraId="5AF6361B" w14:textId="77777777" w:rsidTr="008B3971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045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FE5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C2A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508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294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</w:tr>
    </w:tbl>
    <w:p w14:paraId="32868872" w14:textId="77777777" w:rsidR="00715A91" w:rsidRPr="00715A91" w:rsidRDefault="00715A91" w:rsidP="00715A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3239"/>
        <w:gridCol w:w="1021"/>
        <w:gridCol w:w="1021"/>
        <w:gridCol w:w="1021"/>
        <w:gridCol w:w="1021"/>
      </w:tblGrid>
      <w:tr w:rsidR="00715A91" w:rsidRPr="00715A91" w14:paraId="068D8AE6" w14:textId="77777777" w:rsidTr="008B3971">
        <w:trPr>
          <w:gridBefore w:val="1"/>
          <w:wBefore w:w="275" w:type="dxa"/>
          <w:trHeight w:val="315"/>
          <w:jc w:val="center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0B2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14:paraId="5917F136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Adósságot keletkeztető ügyletekből eredő fizetési kötelezettségek (</w:t>
            </w:r>
            <w:proofErr w:type="spellStart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eFt</w:t>
            </w:r>
            <w:proofErr w:type="spellEnd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</w:tr>
      <w:tr w:rsidR="00715A91" w:rsidRPr="00715A91" w14:paraId="07ED5B85" w14:textId="77777777" w:rsidTr="008B3971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AB4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197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D9E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658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FAE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15A91" w:rsidRPr="00715A91" w14:paraId="45324126" w14:textId="77777777" w:rsidTr="008B3971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09C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95B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2E0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BC4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9B9" w14:textId="77777777" w:rsidR="00715A91" w:rsidRPr="00715A91" w:rsidRDefault="00715A91" w:rsidP="00715A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2023</w:t>
            </w:r>
          </w:p>
        </w:tc>
      </w:tr>
      <w:tr w:rsidR="00715A91" w:rsidRPr="00715A91" w14:paraId="2D72AAFA" w14:textId="77777777" w:rsidTr="008B3971">
        <w:trPr>
          <w:trHeight w:val="31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ADC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Hitelek tőketörlesztése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B69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B8C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984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482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715A91" w:rsidRPr="00715A91" w14:paraId="32962FD2" w14:textId="77777777" w:rsidTr="008B3971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F3F1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Hitelek kamatfizetési kötelezettsége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2418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6165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2DC4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9C63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715A91" w:rsidRPr="00715A91" w14:paraId="688AC4B2" w14:textId="77777777" w:rsidTr="008B3971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B6C" w14:textId="77777777" w:rsidR="00715A91" w:rsidRPr="00715A91" w:rsidRDefault="00715A91" w:rsidP="00715A9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9CC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F9A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E46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D0A2" w14:textId="77777777" w:rsidR="00715A91" w:rsidRPr="00715A91" w:rsidRDefault="00715A91" w:rsidP="00715A91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</w:tbl>
    <w:p w14:paraId="2EA8C572" w14:textId="77777777" w:rsidR="00715A91" w:rsidRPr="00715A91" w:rsidRDefault="00715A91" w:rsidP="00715A91">
      <w:pPr>
        <w:tabs>
          <w:tab w:val="left" w:pos="1260"/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</w:pPr>
    </w:p>
    <w:p w14:paraId="1BAB65A8" w14:textId="77777777" w:rsidR="00715A91" w:rsidRDefault="00715A91" w:rsidP="00715A91">
      <w:pPr>
        <w:tabs>
          <w:tab w:val="left" w:pos="1260"/>
          <w:tab w:val="righ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Felelős: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ab/>
        <w:t>-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715A9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Határidő:  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</w:p>
    <w:p w14:paraId="19679D33" w14:textId="77777777" w:rsidR="00715A91" w:rsidRPr="00715A91" w:rsidRDefault="00715A91" w:rsidP="00715A91">
      <w:pPr>
        <w:tabs>
          <w:tab w:val="left" w:pos="1260"/>
          <w:tab w:val="righ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bookmarkEnd w:id="4"/>
    <w:p w14:paraId="370665B9" w14:textId="77777777" w:rsidR="00715A91" w:rsidRPr="00715A91" w:rsidRDefault="00715A91" w:rsidP="00715A91">
      <w:pPr>
        <w:tabs>
          <w:tab w:val="right" w:pos="846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B794CE4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78782C5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34B0A565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C5E7C2" w14:textId="77777777" w:rsid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7E58F60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E39B2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Mészárosné Szincsák Mária</w:t>
      </w:r>
    </w:p>
    <w:p w14:paraId="77C3DF96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0657514" w14:textId="77777777" w:rsidR="00715A91" w:rsidRDefault="00715A91"/>
    <w:p w14:paraId="3F495635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7B7D1634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9B8C3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14:paraId="3DC1CBA9" w14:textId="77777777" w:rsidR="00715A91" w:rsidRDefault="00715A91"/>
    <w:p w14:paraId="4EAEDC6C" w14:textId="77777777" w:rsidR="00715A91" w:rsidRDefault="00715A91"/>
    <w:p w14:paraId="254B06C2" w14:textId="77777777" w:rsidR="00715A91" w:rsidRPr="00715A91" w:rsidRDefault="00715A91" w:rsidP="00715A91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smallCaps/>
          <w:sz w:val="24"/>
        </w:rPr>
        <w:t>Tiszagyulaháza Község Önkormányzata</w:t>
      </w:r>
    </w:p>
    <w:p w14:paraId="4A4F0D0E" w14:textId="77777777" w:rsidR="00715A91" w:rsidRPr="00715A91" w:rsidRDefault="00715A91" w:rsidP="00715A91">
      <w:pPr>
        <w:spacing w:after="0" w:line="276" w:lineRule="auto"/>
        <w:ind w:left="510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smallCaps/>
          <w:sz w:val="24"/>
        </w:rPr>
        <w:t xml:space="preserve">Képviselő-testületének </w:t>
      </w:r>
    </w:p>
    <w:p w14:paraId="55B49DFD" w14:textId="77777777" w:rsidR="00715A91" w:rsidRPr="00715A91" w:rsidRDefault="00715A91" w:rsidP="00715A91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5/2020. (II. 18.) számú határozata</w:t>
      </w:r>
    </w:p>
    <w:p w14:paraId="0D1DCCD4" w14:textId="77777777" w:rsidR="00715A91" w:rsidRPr="00715A91" w:rsidRDefault="00715A91" w:rsidP="00715A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15A9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Hajdúnánás – Folyás- Tiszagyulaháza - Újtikos Szociális és Gyermekjóléti Önkormányzati Társulás társulási megállapodásának</w:t>
      </w:r>
      <w:r w:rsidRPr="00715A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14:paraId="4B47934B" w14:textId="77777777" w:rsidR="00715A91" w:rsidRPr="00715A91" w:rsidRDefault="00715A91" w:rsidP="00715A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3EA7984" w14:textId="77777777" w:rsidR="00715A91" w:rsidRPr="00715A91" w:rsidRDefault="00715A91" w:rsidP="00715A91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</w:t>
      </w: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egyetért azzal, hogy a társulási megállapodás </w:t>
      </w:r>
      <w:bookmarkStart w:id="5" w:name="_Hlk33699980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1. pontja kiegészüljön a társulás munkaszervezete megjelölésével</w:t>
      </w:r>
      <w:bookmarkEnd w:id="5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és a </w:t>
      </w:r>
      <w:r w:rsidRPr="00715A91">
        <w:rPr>
          <w:rFonts w:ascii="Times New Roman" w:eastAsia="SimSun" w:hAnsi="Times New Roman" w:cs="Times New Roman"/>
          <w:sz w:val="24"/>
          <w:szCs w:val="24"/>
          <w:lang w:eastAsia="zh-CN"/>
        </w:rPr>
        <w:t>szociális igazgatásról és szociális ellátásokról szóló 1993. évi III. törvény</w:t>
      </w:r>
      <w:r w:rsidRPr="00715A91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hu-HU"/>
        </w:rPr>
        <w:t xml:space="preserve"> 86. § (2) bekezdés c) pontjában meghatározott fogyatékosok nappali ellátása feladat törlésre kerüljön a megállapodás 4. pontjából. </w:t>
      </w:r>
    </w:p>
    <w:p w14:paraId="25448B8E" w14:textId="77777777" w:rsidR="00715A91" w:rsidRPr="00715A91" w:rsidRDefault="00715A91" w:rsidP="00715A91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A8ED1" w14:textId="77777777" w:rsidR="00715A91" w:rsidRPr="00715A91" w:rsidRDefault="00715A91" w:rsidP="00715A91">
      <w:pPr>
        <w:tabs>
          <w:tab w:val="left" w:pos="1276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megállapodást. </w:t>
      </w:r>
    </w:p>
    <w:p w14:paraId="1735C5AA" w14:textId="77777777" w:rsidR="00715A91" w:rsidRPr="00715A91" w:rsidRDefault="00715A91" w:rsidP="00715A91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ECC727" w14:textId="77777777" w:rsidR="00715A91" w:rsidRPr="00715A91" w:rsidRDefault="00715A91" w:rsidP="00715A91">
      <w:pPr>
        <w:tabs>
          <w:tab w:val="left" w:pos="1276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társulási megállapodás módosításának, és az egységes szerkezetbe foglalt megállapodásnak az aláírására.</w:t>
      </w:r>
    </w:p>
    <w:p w14:paraId="0AA0E615" w14:textId="77777777" w:rsidR="00715A91" w:rsidRPr="00715A91" w:rsidRDefault="00715A91" w:rsidP="00715A91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A76EF9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február 29.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14:paraId="07591AE8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0069DE99" w14:textId="77777777" w:rsidR="00715A91" w:rsidRPr="00715A91" w:rsidRDefault="00715A91" w:rsidP="00715A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88D3C6A" w14:textId="77777777" w:rsidR="00715A91" w:rsidRPr="00715A91" w:rsidRDefault="00715A91" w:rsidP="00715A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D53AE7C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6E59BC90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03A3C146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3C3A4FB4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24108BDA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9D1ED68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D85FF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5A71F6" w14:textId="77777777" w:rsidR="00715A91" w:rsidRPr="00715A91" w:rsidRDefault="00715A91" w:rsidP="00715A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15D2BA9E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4E077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1C97B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A1B5EAE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70C21BD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7777121E" w14:textId="77777777" w:rsidR="00715A91" w:rsidRDefault="00715A91"/>
    <w:p w14:paraId="2DFF0D86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2CB694A3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710B93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52D608DA" w14:textId="77777777" w:rsidR="00715A91" w:rsidRPr="00715A91" w:rsidRDefault="00715A91" w:rsidP="00715A91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14:paraId="781E762C" w14:textId="77777777" w:rsidR="00715A91" w:rsidRPr="00715A91" w:rsidRDefault="00715A91" w:rsidP="00715A9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Tiszagyulaháza Község Önkormányzata </w:t>
      </w:r>
    </w:p>
    <w:p w14:paraId="43A8742A" w14:textId="77777777" w:rsidR="00715A91" w:rsidRPr="00715A91" w:rsidRDefault="00715A91" w:rsidP="00715A9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Képviselő-testületének </w:t>
      </w:r>
    </w:p>
    <w:p w14:paraId="307D449A" w14:textId="77777777" w:rsidR="00715A91" w:rsidRPr="00715A91" w:rsidRDefault="00715A91" w:rsidP="00715A9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6/2020. (II. 18.) számú határozata</w:t>
      </w:r>
    </w:p>
    <w:p w14:paraId="50BD9D83" w14:textId="77777777" w:rsidR="00715A91" w:rsidRPr="00715A91" w:rsidRDefault="00715A91" w:rsidP="00715A9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5509511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Debreceni Agglomeráció Hulladékgazdálkodási Társulás társulási megállapodásának módosításáról</w:t>
      </w:r>
    </w:p>
    <w:p w14:paraId="4F7364EC" w14:textId="77777777" w:rsidR="00715A91" w:rsidRPr="00715A91" w:rsidRDefault="00715A91" w:rsidP="00715A9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8F390F9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Tiszagyulaháza Község Önkormányzata Képviselő-testülete a Magyarország helyi önkormányzatokról szóló 2011. évi CLXXXIX. törvény 42. § 5. pontjában biztosított jogkörében eljárva megtárgyalta „a Debreceni Agglomeráció Hulladékgazdálkodási Társulás társulási megállapodásának módosításáról” szóló előterjesztést, és az alábbi döntést hozta: </w:t>
      </w:r>
    </w:p>
    <w:p w14:paraId="530D4EC3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093726B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 mellékleteivel együtt. </w:t>
      </w:r>
    </w:p>
    <w:p w14:paraId="73995C11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D6DF947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felhatalmazza a polgármestert a társulási megállapodás módosításának, és az egységes szerkezetbe foglalt megállapodásnak az aláírására.</w:t>
      </w:r>
    </w:p>
    <w:p w14:paraId="5F00F16E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23B0498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2020. március 31.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 </w:t>
      </w: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Mikó Zoltán polgármester</w:t>
      </w:r>
    </w:p>
    <w:p w14:paraId="6D2C09D1" w14:textId="77777777" w:rsidR="00715A91" w:rsidRPr="00715A91" w:rsidRDefault="00715A91" w:rsidP="00715A91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18585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7CEC1D0C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09235E7B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CEC57BF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01EF03AC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C8353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6D694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2CAED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FB3CC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722180C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76E0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24BA83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427B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1B44F93E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1A7DD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B65EB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461D204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7C2E800" w14:textId="77777777" w:rsidR="00715A91" w:rsidRDefault="00715A91"/>
    <w:p w14:paraId="3B4B2E47" w14:textId="77777777" w:rsidR="00715A91" w:rsidRDefault="00715A91"/>
    <w:p w14:paraId="4E3B314F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4FDF8388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C5DE75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5DF4177A" w14:textId="77777777" w:rsidR="00715A91" w:rsidRPr="00715A91" w:rsidRDefault="00715A91" w:rsidP="00715A91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14:paraId="78358F83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</w:rPr>
        <w:t>Tiszagyulaháza Község Önkormányzata</w:t>
      </w:r>
    </w:p>
    <w:p w14:paraId="39CF9FE2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</w:rPr>
        <w:t>Képviselő-testületének</w:t>
      </w:r>
    </w:p>
    <w:p w14:paraId="6D356E5A" w14:textId="77777777" w:rsidR="00715A91" w:rsidRPr="00715A91" w:rsidRDefault="00715A91" w:rsidP="00715A91">
      <w:pPr>
        <w:tabs>
          <w:tab w:val="center" w:pos="7513"/>
        </w:tabs>
        <w:spacing w:after="20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</w:rPr>
        <w:t>7/2020. (II. 18.) számú határozata</w:t>
      </w:r>
    </w:p>
    <w:p w14:paraId="35D756F3" w14:textId="77777777" w:rsidR="00715A91" w:rsidRPr="00715A91" w:rsidRDefault="00715A91" w:rsidP="00715A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</w:rPr>
        <w:t>a PÉTEGISZ Nonprofit Zrt. többletkapacitás befogadásáról szóló pályázat benyújtására vonatkozó javaslatról</w:t>
      </w:r>
    </w:p>
    <w:p w14:paraId="212F839E" w14:textId="77777777" w:rsidR="00715A91" w:rsidRPr="00715A91" w:rsidRDefault="00715A91" w:rsidP="00715A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>Tiszagyulaháza Község Önkormányzata Képviselő-testülete megtárgyalta a PÉTEGISZ Nonprofit Zrt. többletkapacitás befogadásáról szóló pályázat benyújtására vonatkozó előterjesztést és az alábbi határozatot hozta:</w:t>
      </w:r>
    </w:p>
    <w:p w14:paraId="36D907FC" w14:textId="77777777" w:rsidR="00715A91" w:rsidRPr="00715A91" w:rsidRDefault="00715A91" w:rsidP="00715A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jóváhagyja a PÉTEGISZ Nonprofit Zrt. többletkapacitás-befogadásáról szóló pályázat benyújtását.</w:t>
      </w:r>
    </w:p>
    <w:p w14:paraId="3F14223E" w14:textId="77777777" w:rsidR="00715A91" w:rsidRPr="00715A91" w:rsidRDefault="00715A91" w:rsidP="00715A9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27A3F" w14:textId="77777777" w:rsidR="00715A91" w:rsidRPr="00715A91" w:rsidRDefault="00715A91" w:rsidP="00715A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Képviselő-testület felhatalmazza a polgármestert a PÉTEGISZ Nonprofit Zrt. többletkapacitás-befogadásáról szóló pályázat aláírására. </w:t>
      </w:r>
    </w:p>
    <w:p w14:paraId="7CC86E91" w14:textId="77777777" w:rsidR="00715A91" w:rsidRPr="00715A91" w:rsidRDefault="00715A91" w:rsidP="00715A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6ACE9" w14:textId="77777777" w:rsidR="00715A91" w:rsidRPr="00715A91" w:rsidRDefault="00715A91" w:rsidP="00715A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 2020. február 28.</w:t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 Mikó Zoltán polgármester</w:t>
      </w:r>
    </w:p>
    <w:p w14:paraId="22643758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79ABF67E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51C439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3859255C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FB14C9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593F1C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D6D1B7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82A53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0BCB1F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04BF8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4739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1644122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78F38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244775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25D6282D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23D0039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59482" w14:textId="77777777" w:rsidR="00715A91" w:rsidRDefault="00715A91"/>
    <w:p w14:paraId="02BF4055" w14:textId="77777777" w:rsidR="00715A91" w:rsidRDefault="00715A91"/>
    <w:p w14:paraId="7E13AF27" w14:textId="77777777" w:rsidR="00715A91" w:rsidRDefault="00715A91"/>
    <w:p w14:paraId="543366CD" w14:textId="77777777" w:rsidR="00715A91" w:rsidRDefault="00715A91"/>
    <w:p w14:paraId="52FBAC26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C081A4E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E5D668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755F5D32" w14:textId="77777777" w:rsidR="00715A91" w:rsidRPr="00715A91" w:rsidRDefault="00715A91" w:rsidP="00715A91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14:paraId="66874C76" w14:textId="77777777" w:rsidR="00715A91" w:rsidRPr="00715A91" w:rsidRDefault="00715A91" w:rsidP="00715A91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6F8D2A19" w14:textId="77777777" w:rsidR="00715A91" w:rsidRPr="00715A91" w:rsidRDefault="00715A91" w:rsidP="00715A91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1594FC1E" w14:textId="77777777" w:rsidR="00715A91" w:rsidRPr="00715A91" w:rsidRDefault="00715A91" w:rsidP="00715A91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8/2020. (II.18.) számú határozata</w:t>
      </w:r>
    </w:p>
    <w:p w14:paraId="0F98C845" w14:textId="77777777" w:rsidR="00715A91" w:rsidRPr="00715A91" w:rsidRDefault="00715A91" w:rsidP="00715A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a Hajdúböszörményi Tankerületi Központ által kijelölt felvételi körzetek tervezetéről</w:t>
      </w:r>
    </w:p>
    <w:p w14:paraId="7347A979" w14:textId="77777777" w:rsidR="00715A91" w:rsidRPr="00715A91" w:rsidRDefault="00715A91" w:rsidP="00715A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F3D7FD2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715A91">
        <w:rPr>
          <w:rFonts w:ascii="Times New Roman" w:eastAsia="Calibri" w:hAnsi="Times New Roman" w:cs="Times New Roman"/>
          <w:sz w:val="24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14:paraId="155D4E51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</w:t>
      </w:r>
      <w:bookmarkStart w:id="6" w:name="_Hlk31610795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Hajdúböszörményi Tankerületi Központ (4220 Hajdúböszörmény, Mester utca 9.) </w:t>
      </w:r>
      <w:bookmarkEnd w:id="6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értesítéséről gondoskodjon.</w:t>
      </w:r>
    </w:p>
    <w:p w14:paraId="379247A7" w14:textId="77777777" w:rsidR="00715A91" w:rsidRPr="00715A91" w:rsidRDefault="00715A91" w:rsidP="00715A91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D39D6D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azonnal         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14:paraId="2E4B0437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0EED6C81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45685606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EB8F0C1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7F90E61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A9792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9A5CF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ACB77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C893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05880B7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2CDF5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2251E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D6AF1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1506D760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813A3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24C1B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574E8DA3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7B9C7A5B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EF496" w14:textId="77777777" w:rsidR="00715A91" w:rsidRDefault="00715A91"/>
    <w:p w14:paraId="01C9FE54" w14:textId="77777777" w:rsidR="00715A91" w:rsidRDefault="00715A91"/>
    <w:p w14:paraId="3D2E9C35" w14:textId="77777777" w:rsidR="00715A91" w:rsidRDefault="00715A91"/>
    <w:p w14:paraId="402B5FDE" w14:textId="77777777" w:rsidR="00715A91" w:rsidRDefault="00715A91"/>
    <w:p w14:paraId="5B09A47C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BF804E9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E12CA6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1D7A9328" w14:textId="77777777" w:rsidR="00715A91" w:rsidRPr="00715A91" w:rsidRDefault="00715A91" w:rsidP="00715A91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14:paraId="026C1783" w14:textId="77777777" w:rsidR="00715A91" w:rsidRPr="00715A91" w:rsidRDefault="00715A91" w:rsidP="00715A91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07CEB5FD" w14:textId="77777777" w:rsidR="00715A91" w:rsidRPr="00715A91" w:rsidRDefault="00715A91" w:rsidP="00715A91">
      <w:pPr>
        <w:spacing w:after="0" w:line="276" w:lineRule="auto"/>
        <w:ind w:left="510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202863A3" w14:textId="77777777" w:rsidR="00715A91" w:rsidRPr="00715A91" w:rsidRDefault="00715A91" w:rsidP="00715A91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9/2020. (II. 18.) számú határozata</w:t>
      </w:r>
    </w:p>
    <w:p w14:paraId="48831B94" w14:textId="77777777" w:rsidR="00715A91" w:rsidRPr="00715A91" w:rsidRDefault="00715A91" w:rsidP="00715A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Debreceni Egyetem </w:t>
      </w:r>
      <w:proofErr w:type="spellStart"/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Balásházy</w:t>
      </w:r>
      <w:proofErr w:type="spellEnd"/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János Gyakorló Középiskolája és Kollégiuma közoktatási intézménnyel megkötendő együttműködési megállapodásról</w:t>
      </w:r>
    </w:p>
    <w:p w14:paraId="68C5D045" w14:textId="77777777" w:rsidR="00715A91" w:rsidRPr="00715A91" w:rsidRDefault="00715A91" w:rsidP="00715A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7D3E4F3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úgy határoz, hogy a Debreceni Egyetem </w:t>
      </w:r>
      <w:proofErr w:type="spellStart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Balásházy</w:t>
      </w:r>
      <w:proofErr w:type="spellEnd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Gyakorló Középiskolája és Kollégiuma (4014 Debrecen, Mezőgazdász u. 1.) közoktatási intézménnyel az előterjesztéshez mellékelt együttműködési megállapodást köt.</w:t>
      </w:r>
    </w:p>
    <w:p w14:paraId="6702F7BF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közoktatási intézmény vezetőjét tájékoztassa a Képviselő-testület döntéséről, és felhatalmazza az együttműködési megállapodás aláírására.</w:t>
      </w:r>
    </w:p>
    <w:p w14:paraId="77E74070" w14:textId="77777777" w:rsidR="00715A91" w:rsidRPr="00715A91" w:rsidRDefault="00715A91" w:rsidP="00715A91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FF1A9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március 31.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14:paraId="7C06CCAA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2BE681BB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50BB308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CE01A69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622C8C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53E130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29852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A703C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3F407D9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1F1B3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63F58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31CE3E9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44E453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83571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6272278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1662172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1F30E6" w14:textId="77777777" w:rsidR="00715A91" w:rsidRPr="00715A91" w:rsidRDefault="00715A91" w:rsidP="00715A91">
      <w:pPr>
        <w:spacing w:after="200" w:line="276" w:lineRule="auto"/>
        <w:rPr>
          <w:rFonts w:ascii="Calibri" w:eastAsia="Calibri" w:hAnsi="Calibri" w:cs="Times New Roman"/>
        </w:rPr>
      </w:pPr>
    </w:p>
    <w:p w14:paraId="63A3B973" w14:textId="77777777" w:rsidR="00715A91" w:rsidRDefault="00715A91"/>
    <w:p w14:paraId="1B0E5F13" w14:textId="77777777" w:rsidR="00715A91" w:rsidRDefault="00715A91"/>
    <w:p w14:paraId="11621DC4" w14:textId="77777777" w:rsidR="00715A91" w:rsidRDefault="00715A91"/>
    <w:p w14:paraId="7C1CB514" w14:textId="77777777" w:rsidR="00715A91" w:rsidRDefault="00715A91"/>
    <w:p w14:paraId="745BA80A" w14:textId="77777777" w:rsidR="00715A91" w:rsidRDefault="00715A91"/>
    <w:p w14:paraId="7B4A777F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72D74AAE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58E5AE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1570106A" w14:textId="77777777" w:rsidR="00715A91" w:rsidRDefault="00715A91"/>
    <w:p w14:paraId="073281F0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7" w:name="_Hlk33703854"/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37AF75FB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614DF4F3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10/2020. (II.18.) számú határozata</w:t>
      </w:r>
    </w:p>
    <w:p w14:paraId="06BAF528" w14:textId="77777777" w:rsidR="00715A91" w:rsidRPr="00715A91" w:rsidRDefault="00715A91" w:rsidP="00715A91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5BC211" w14:textId="77777777" w:rsidR="00715A91" w:rsidRPr="00715A91" w:rsidRDefault="00715A91" w:rsidP="00715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 2020. évi szabadságának ütemezéséről</w:t>
      </w:r>
    </w:p>
    <w:p w14:paraId="5430EB67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3C3B777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Tiszagyulaháza Község Önkormányzatának Képviselő-testülete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</w:t>
      </w:r>
      <w:r w:rsidRPr="00715A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2011. évi CXCIX. törvény 225/C. §-ban foglaltak szerint Mikó Zoltán polgármester 2020. évi szabadságának ütemezését a határozat melléklete szerint jóváhagyja. </w:t>
      </w:r>
    </w:p>
    <w:p w14:paraId="36624365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2C05A9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szabadság igénybevételéről a képviselő-testület részére az igénybevételt követő ülésen adjon tájékoztatást.</w:t>
      </w:r>
    </w:p>
    <w:p w14:paraId="585F8DEC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D46C60" w14:textId="77777777" w:rsidR="00715A91" w:rsidRPr="00715A91" w:rsidRDefault="00715A91" w:rsidP="00715A9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44E9051" w14:textId="77777777" w:rsidR="00715A91" w:rsidRPr="00715A91" w:rsidRDefault="00715A91" w:rsidP="00715A9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esedékességkor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r w:rsidRPr="00715A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Felelős: </w:t>
      </w:r>
      <w:r w:rsidRPr="00715A91">
        <w:rPr>
          <w:rFonts w:ascii="Times New Roman" w:eastAsia="Times New Roman" w:hAnsi="Times New Roman" w:cs="Times New Roman"/>
          <w:sz w:val="24"/>
          <w:lang w:eastAsia="hu-HU"/>
        </w:rPr>
        <w:t>Mikó Zoltán polgármester</w:t>
      </w:r>
    </w:p>
    <w:bookmarkEnd w:id="7"/>
    <w:p w14:paraId="15034D6B" w14:textId="77777777" w:rsidR="00715A91" w:rsidRPr="00715A91" w:rsidRDefault="00715A91" w:rsidP="00715A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ABDBB1E" w14:textId="77777777" w:rsidR="00715A91" w:rsidRDefault="00715A91"/>
    <w:p w14:paraId="1BC03F0C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93F7E56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3DE6DF3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CF2C6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A5432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CD9D5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D87C9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73F07D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1C39B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DFECD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328CC9A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08FDD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3BF1B8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0B4F0EA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88B2F60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56525" w14:textId="77777777" w:rsidR="00715A91" w:rsidRDefault="00715A91"/>
    <w:p w14:paraId="6A260C2A" w14:textId="77777777" w:rsidR="00715A91" w:rsidRDefault="00715A91"/>
    <w:p w14:paraId="50AD8B49" w14:textId="77777777" w:rsidR="00715A91" w:rsidRDefault="00715A91"/>
    <w:p w14:paraId="2CC55C2B" w14:textId="77777777" w:rsidR="00715A91" w:rsidRDefault="00715A91"/>
    <w:p w14:paraId="2A6D9FA2" w14:textId="77777777" w:rsidR="00715A91" w:rsidRDefault="00715A91"/>
    <w:p w14:paraId="4A91E4AA" w14:textId="77777777" w:rsidR="00715A91" w:rsidRDefault="00715A91"/>
    <w:p w14:paraId="59FE2D4A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071C606E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AC08B1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70D658FF" w14:textId="77777777" w:rsidR="00715A91" w:rsidRDefault="00715A91"/>
    <w:p w14:paraId="6A2121A6" w14:textId="77777777" w:rsidR="00715A91" w:rsidRPr="00715A91" w:rsidRDefault="00715A91" w:rsidP="00715A91">
      <w:pPr>
        <w:tabs>
          <w:tab w:val="center" w:pos="6521"/>
        </w:tabs>
        <w:spacing w:after="0" w:line="240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8" w:name="_Hlk33704594"/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1414D69E" w14:textId="77777777" w:rsidR="00715A91" w:rsidRPr="00715A91" w:rsidRDefault="00715A91" w:rsidP="00715A91">
      <w:pPr>
        <w:spacing w:after="0" w:line="240" w:lineRule="auto"/>
        <w:ind w:left="510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7E7A21CB" w14:textId="77777777" w:rsidR="00715A91" w:rsidRPr="00715A91" w:rsidRDefault="00715A91" w:rsidP="00715A91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11/2020. (II. 18.) számú határozata</w:t>
      </w:r>
    </w:p>
    <w:p w14:paraId="2E6F6401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Hajdúnánási Közös Önkormányzati Hivatal </w:t>
      </w:r>
    </w:p>
    <w:p w14:paraId="025C4C90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14:paraId="29F1EDC1" w14:textId="77777777" w:rsidR="00715A91" w:rsidRPr="00715A91" w:rsidRDefault="00715A91" w:rsidP="00715A9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ADCDB" w14:textId="77777777" w:rsidR="00715A91" w:rsidRPr="00715A91" w:rsidRDefault="00715A91" w:rsidP="00715A9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7A2F1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a Hajdúnánási Közös Önkormányzati Hivatal Szervezeti és Működési Szabályzatát az előterjesztés melléklete szerint, 2020. március 01-jei hatállyal elfogadja. </w:t>
      </w:r>
    </w:p>
    <w:p w14:paraId="1372A1D0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B66D20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04851FD3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22281CD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0DA4608" w14:textId="77777777" w:rsidR="00715A91" w:rsidRPr="00715A91" w:rsidRDefault="00715A91" w:rsidP="00715A91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715A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715A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>Dr. Kiss Imre jegyző</w:t>
      </w:r>
    </w:p>
    <w:p w14:paraId="50BD48FF" w14:textId="77777777" w:rsidR="00715A91" w:rsidRPr="00715A91" w:rsidRDefault="00715A91" w:rsidP="00715A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február 28.</w:t>
      </w:r>
    </w:p>
    <w:bookmarkEnd w:id="8"/>
    <w:p w14:paraId="08A62FEF" w14:textId="77777777" w:rsidR="00715A91" w:rsidRDefault="00715A91"/>
    <w:p w14:paraId="6A898743" w14:textId="77777777" w:rsidR="00715A91" w:rsidRDefault="00715A91"/>
    <w:p w14:paraId="39171252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526ACBB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7BD4CB5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34C699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3A562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DC9D94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963612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8A51B6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18B6C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28B5E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40D72EF1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30AD1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6D2784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E91DCD3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CD17DBD" w14:textId="77777777" w:rsidR="00715A91" w:rsidRDefault="00715A91"/>
    <w:p w14:paraId="3BD1BBDD" w14:textId="77777777" w:rsidR="00715A91" w:rsidRDefault="00715A91"/>
    <w:p w14:paraId="7820DF07" w14:textId="77777777" w:rsidR="00715A91" w:rsidRDefault="00715A91"/>
    <w:p w14:paraId="20191644" w14:textId="77777777" w:rsidR="00715A91" w:rsidRDefault="00715A91"/>
    <w:p w14:paraId="7D77F8F4" w14:textId="77777777" w:rsidR="00715A91" w:rsidRDefault="00715A91"/>
    <w:p w14:paraId="7E96A910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74E0D7E6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C793F4" w14:textId="77777777" w:rsidR="00715A91" w:rsidRPr="00715A91" w:rsidRDefault="00715A91" w:rsidP="007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14:paraId="3383EC28" w14:textId="77777777" w:rsidR="00715A91" w:rsidRDefault="00715A91"/>
    <w:p w14:paraId="67077F63" w14:textId="77777777" w:rsidR="00715A91" w:rsidRPr="00715A91" w:rsidRDefault="00715A91" w:rsidP="00715A91">
      <w:pPr>
        <w:tabs>
          <w:tab w:val="center" w:pos="6521"/>
        </w:tabs>
        <w:spacing w:after="0" w:line="276" w:lineRule="auto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9" w:name="_Hlk32222110"/>
      <w:bookmarkStart w:id="10" w:name="_Hlk34052561"/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25AEF666" w14:textId="77777777" w:rsidR="00715A91" w:rsidRPr="00715A91" w:rsidRDefault="00715A91" w:rsidP="00715A91">
      <w:pPr>
        <w:spacing w:after="0" w:line="276" w:lineRule="auto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442F5D14" w14:textId="77777777" w:rsidR="00715A91" w:rsidRPr="00715A91" w:rsidRDefault="00715A91" w:rsidP="00715A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12/2020. (II. 18.) számú határozata</w:t>
      </w:r>
    </w:p>
    <w:bookmarkEnd w:id="9"/>
    <w:p w14:paraId="6812A0AE" w14:textId="77777777" w:rsidR="00715A91" w:rsidRPr="00715A91" w:rsidRDefault="00715A91" w:rsidP="00715A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Tiszagyulaháza településen piactér kialakításáról</w:t>
      </w:r>
    </w:p>
    <w:p w14:paraId="2DAB19F0" w14:textId="77777777" w:rsidR="00715A91" w:rsidRPr="00715A91" w:rsidRDefault="00715A91" w:rsidP="00715A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80EE727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bookmarkStart w:id="11" w:name="_Hlk32222160"/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bookmarkEnd w:id="11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 azzal a gondolattal, hogy a településen kerüljön kialakításra piaci árusításra alkalmas terület, és amennyiben a piac szakszerű és jogszerű kialakításához szükséges források az önkormányzat költségvetésében – az önkormányzati feladatellátás biztonságos működtetése mellett – rendelkezésre állnak, kerüljön sor annak megvalósítására. </w:t>
      </w:r>
    </w:p>
    <w:p w14:paraId="0EC68A47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Kovács Jánost tájékoztassa a Képviselő-testület döntéséről.</w:t>
      </w:r>
    </w:p>
    <w:p w14:paraId="71B387BA" w14:textId="77777777" w:rsidR="00715A91" w:rsidRPr="00715A91" w:rsidRDefault="00715A91" w:rsidP="00715A91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6AE4C8" w14:textId="77777777" w:rsidR="00715A91" w:rsidRPr="00715A91" w:rsidRDefault="00715A91" w:rsidP="00715A91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12" w:name="_Hlk32222281"/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március 10.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bookmarkEnd w:id="10"/>
    <w:bookmarkEnd w:id="12"/>
    <w:p w14:paraId="12D78A07" w14:textId="77777777" w:rsidR="00715A91" w:rsidRPr="00715A91" w:rsidRDefault="00715A91" w:rsidP="00715A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1D6D8F3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A4DDB23" w14:textId="77777777" w:rsidR="00715A91" w:rsidRPr="00715A91" w:rsidRDefault="00715A91" w:rsidP="0071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7DCA71A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03850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37607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39028" w14:textId="77777777" w:rsidR="00715A91" w:rsidRPr="00715A91" w:rsidRDefault="00715A91" w:rsidP="00715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E2F6A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DCDCA08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C442F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0B085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5D609217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169E6" w14:textId="77777777" w:rsidR="00715A91" w:rsidRPr="00715A91" w:rsidRDefault="00715A91" w:rsidP="0071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88BD2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5678ED60" w14:textId="77777777" w:rsidR="00715A91" w:rsidRPr="00715A91" w:rsidRDefault="00715A91" w:rsidP="00715A9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78375FE7" w14:textId="77777777" w:rsidR="00715A91" w:rsidRDefault="00715A91"/>
    <w:p w14:paraId="7F670D8F" w14:textId="77777777" w:rsidR="00715A91" w:rsidRDefault="00715A91"/>
    <w:p w14:paraId="2F8035D7" w14:textId="77777777" w:rsidR="00715A91" w:rsidRDefault="00715A91"/>
    <w:p w14:paraId="649E3B91" w14:textId="77777777" w:rsidR="00715A91" w:rsidRDefault="00715A91"/>
    <w:p w14:paraId="256007F0" w14:textId="77777777" w:rsidR="00715A91" w:rsidRDefault="00715A91"/>
    <w:p w14:paraId="701D48FE" w14:textId="77777777" w:rsidR="00715A91" w:rsidRDefault="00715A91"/>
    <w:p w14:paraId="2E862B11" w14:textId="77777777" w:rsidR="00715A91" w:rsidRDefault="00715A91"/>
    <w:p w14:paraId="6C2EE924" w14:textId="77777777" w:rsidR="00715A91" w:rsidRDefault="00715A91"/>
    <w:p w14:paraId="5EB2EC3C" w14:textId="77777777" w:rsidR="00715A91" w:rsidRPr="00715A91" w:rsidRDefault="00715A91" w:rsidP="00715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bookmarkStart w:id="13" w:name="_Hlk40773107"/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11D91D7" w14:textId="77777777" w:rsidR="00715A91" w:rsidRPr="00715A91" w:rsidRDefault="00715A91" w:rsidP="00715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70A8FE" w14:textId="77777777" w:rsidR="00776BE6" w:rsidRPr="00776BE6" w:rsidRDefault="00715A91" w:rsidP="0077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bookmarkEnd w:id="13"/>
    <w:p w14:paraId="1B0FE17B" w14:textId="77777777" w:rsidR="00776BE6" w:rsidRDefault="00776BE6"/>
    <w:p w14:paraId="4B49F0EB" w14:textId="77777777" w:rsidR="00776BE6" w:rsidRPr="00776BE6" w:rsidRDefault="00776BE6" w:rsidP="00776BE6">
      <w:pPr>
        <w:tabs>
          <w:tab w:val="center" w:pos="6521"/>
        </w:tabs>
        <w:spacing w:after="0" w:line="276" w:lineRule="auto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14" w:name="_Hlk34052648"/>
      <w:r w:rsidRPr="00776BE6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6EAC3AEA" w14:textId="77777777" w:rsidR="00776BE6" w:rsidRPr="00776BE6" w:rsidRDefault="00776BE6" w:rsidP="00776BE6">
      <w:pPr>
        <w:spacing w:after="0" w:line="276" w:lineRule="auto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76BE6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605D1127" w14:textId="77777777" w:rsidR="00776BE6" w:rsidRPr="00776BE6" w:rsidRDefault="00776BE6" w:rsidP="00776B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76BE6">
        <w:rPr>
          <w:rFonts w:ascii="Times New Roman" w:eastAsia="Calibri" w:hAnsi="Times New Roman" w:cs="Times New Roman"/>
          <w:b/>
          <w:bCs/>
          <w:sz w:val="24"/>
        </w:rPr>
        <w:t>13/2020. (II. 18.) számú határozata</w:t>
      </w:r>
    </w:p>
    <w:p w14:paraId="6D67DF9B" w14:textId="77777777" w:rsidR="00776BE6" w:rsidRPr="00776BE6" w:rsidRDefault="00776BE6" w:rsidP="0077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5" w:name="_Hlk34052620"/>
      <w:r w:rsidRPr="00776B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településen park kialakításáról</w:t>
      </w:r>
    </w:p>
    <w:bookmarkEnd w:id="15"/>
    <w:p w14:paraId="44FA205D" w14:textId="77777777" w:rsidR="00776BE6" w:rsidRPr="00776BE6" w:rsidRDefault="00776BE6" w:rsidP="00776BE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AB86EB8" w14:textId="77777777" w:rsidR="00776BE6" w:rsidRPr="00776BE6" w:rsidRDefault="00776BE6" w:rsidP="00776BE6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76BE6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76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úgy határoz, hogy a településkép és a közterületek javítása érdekében a 4097 Tiszagyulaháza, Ady u. 4. szám (292. hrsz) alatti ingatlan területén, a közmunkaprogram keretében érvényesíthető barter lehetőségek kihasználásával, illetve a lakosság és vállalkozások ingyenes közreműködésével parkot kíván kialakítani. </w:t>
      </w:r>
    </w:p>
    <w:p w14:paraId="207C6801" w14:textId="77777777" w:rsidR="00776BE6" w:rsidRPr="00776BE6" w:rsidRDefault="00776BE6" w:rsidP="0077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BE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munkálatok megszervezéséről gondoskodjon.</w:t>
      </w:r>
    </w:p>
    <w:p w14:paraId="5FAEBC10" w14:textId="77777777" w:rsidR="00776BE6" w:rsidRPr="00776BE6" w:rsidRDefault="00776BE6" w:rsidP="00776BE6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19983" w14:textId="77777777" w:rsidR="00776BE6" w:rsidRPr="00776BE6" w:rsidRDefault="00776BE6" w:rsidP="00776BE6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76BE6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76BE6">
        <w:rPr>
          <w:rFonts w:ascii="Times New Roman" w:eastAsia="Times New Roman" w:hAnsi="Times New Roman" w:cs="Times New Roman"/>
          <w:sz w:val="24"/>
        </w:rPr>
        <w:t xml:space="preserve"> 2020. október 31.                       </w:t>
      </w:r>
      <w:r w:rsidRPr="00776BE6">
        <w:rPr>
          <w:rFonts w:ascii="Times New Roman" w:eastAsia="Times New Roman" w:hAnsi="Times New Roman" w:cs="Times New Roman"/>
          <w:sz w:val="24"/>
        </w:rPr>
        <w:tab/>
      </w:r>
      <w:r w:rsidRPr="00776BE6">
        <w:rPr>
          <w:rFonts w:ascii="Times New Roman" w:eastAsia="Times New Roman" w:hAnsi="Times New Roman" w:cs="Times New Roman"/>
          <w:sz w:val="24"/>
        </w:rPr>
        <w:tab/>
      </w:r>
      <w:r w:rsidRPr="00776BE6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76BE6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76BE6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bookmarkEnd w:id="14"/>
    <w:p w14:paraId="1A1B1F6B" w14:textId="77777777" w:rsidR="00776BE6" w:rsidRPr="00776BE6" w:rsidRDefault="00776BE6" w:rsidP="00776BE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D9103C5" w14:textId="77777777" w:rsidR="00715A91" w:rsidRDefault="00715A91"/>
    <w:p w14:paraId="5F4A635F" w14:textId="77777777" w:rsidR="00776BE6" w:rsidRPr="00715A91" w:rsidRDefault="00776BE6" w:rsidP="00776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3D3264D" w14:textId="77777777" w:rsidR="00776BE6" w:rsidRPr="00715A91" w:rsidRDefault="00776BE6" w:rsidP="0077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6713C4E" w14:textId="77777777" w:rsidR="00776BE6" w:rsidRPr="00715A91" w:rsidRDefault="00776BE6" w:rsidP="00776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33822" w14:textId="77777777" w:rsidR="00776BE6" w:rsidRPr="00715A91" w:rsidRDefault="00776BE6" w:rsidP="00776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2D21E2" w14:textId="77777777" w:rsidR="00776BE6" w:rsidRPr="00715A91" w:rsidRDefault="00776BE6" w:rsidP="00776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9910D" w14:textId="77777777" w:rsidR="00776BE6" w:rsidRPr="00715A91" w:rsidRDefault="00776BE6" w:rsidP="00776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E712C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08086979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C2FB2F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B04B3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14:paraId="616043EE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1AF9CC" w14:textId="77777777" w:rsidR="00776BE6" w:rsidRPr="00715A91" w:rsidRDefault="00776BE6" w:rsidP="0077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DD602" w14:textId="77777777" w:rsidR="00776BE6" w:rsidRPr="00715A91" w:rsidRDefault="00776BE6" w:rsidP="00776BE6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5D37EED4" w14:textId="77777777" w:rsidR="00776BE6" w:rsidRPr="00715A91" w:rsidRDefault="00776BE6" w:rsidP="00776BE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45D22EA1" w14:textId="77777777" w:rsidR="00776BE6" w:rsidRDefault="00776BE6"/>
    <w:p w14:paraId="2B53BABE" w14:textId="77777777" w:rsidR="00EF10A9" w:rsidRDefault="00EF10A9"/>
    <w:p w14:paraId="462FE636" w14:textId="77777777" w:rsidR="00EF10A9" w:rsidRDefault="00EF10A9"/>
    <w:p w14:paraId="369F81A1" w14:textId="77777777" w:rsidR="00EF10A9" w:rsidRDefault="00EF10A9"/>
    <w:p w14:paraId="203CD96D" w14:textId="77777777" w:rsidR="00EF10A9" w:rsidRDefault="00EF10A9"/>
    <w:p w14:paraId="596DFF91" w14:textId="77777777" w:rsidR="00EF10A9" w:rsidRDefault="00EF10A9"/>
    <w:p w14:paraId="6BF236C3" w14:textId="77777777" w:rsidR="00EF10A9" w:rsidRDefault="00EF10A9"/>
    <w:p w14:paraId="462BD5EB" w14:textId="77777777" w:rsidR="00EF10A9" w:rsidRPr="00715A91" w:rsidRDefault="00EF10A9" w:rsidP="00EF1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ABA749C" w14:textId="77777777" w:rsidR="00EF10A9" w:rsidRPr="00715A91" w:rsidRDefault="00EF10A9" w:rsidP="00EF10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184F26" w14:textId="77777777" w:rsidR="00EF10A9" w:rsidRPr="00776BE6" w:rsidRDefault="00EF10A9" w:rsidP="00EF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 w:rsid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ülésének jegyzőkönyvéből</w:t>
      </w:r>
    </w:p>
    <w:p w14:paraId="05A153C7" w14:textId="77777777" w:rsidR="00EF10A9" w:rsidRDefault="00EF10A9"/>
    <w:p w14:paraId="1917AD39" w14:textId="77777777" w:rsidR="00EF10A9" w:rsidRPr="00EF10A9" w:rsidRDefault="00EF10A9" w:rsidP="00EF10A9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EF10A9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3C5D1276" w14:textId="77777777" w:rsidR="00EF10A9" w:rsidRPr="00EF10A9" w:rsidRDefault="00EF10A9" w:rsidP="00EF10A9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EF10A9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599A1FE4" w14:textId="77777777" w:rsidR="00EF10A9" w:rsidRPr="00EF10A9" w:rsidRDefault="00EF10A9" w:rsidP="00EF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14/2020. (III. 16.) számú határozata</w:t>
      </w:r>
    </w:p>
    <w:p w14:paraId="08C664AB" w14:textId="77777777" w:rsidR="00EF10A9" w:rsidRPr="00EF10A9" w:rsidRDefault="00EF10A9" w:rsidP="00EF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10AABF" w14:textId="77777777" w:rsidR="00EF10A9" w:rsidRPr="00EF10A9" w:rsidRDefault="00EF10A9" w:rsidP="00EF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Tiszagyulaházi Aprajafalva Óvodában rendkívüli szünet elrendeléséről</w:t>
      </w:r>
    </w:p>
    <w:p w14:paraId="207324D3" w14:textId="77777777" w:rsidR="00EF10A9" w:rsidRPr="00EF10A9" w:rsidRDefault="00EF10A9" w:rsidP="00EF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587868" w14:textId="77777777" w:rsidR="00EF10A9" w:rsidRPr="00EF10A9" w:rsidRDefault="00EF10A9" w:rsidP="00EF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0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Képviselő-testülete az új koronavírus megelőzése, terjedésének visszaszorítása érdekében </w:t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Tiszagyulaházi Aprajafalva Óvodában (4097 Tiszagyulaháza, Jókai u. 7.) rendkívüli szünetet rendel el.</w:t>
      </w:r>
    </w:p>
    <w:p w14:paraId="6910321A" w14:textId="77777777" w:rsidR="00EF10A9" w:rsidRPr="00EF10A9" w:rsidRDefault="00EF10A9" w:rsidP="00EF1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D5F0742" w14:textId="77777777" w:rsidR="00EF10A9" w:rsidRPr="00EF10A9" w:rsidRDefault="00EF10A9" w:rsidP="00EF1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10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rendkívüli szünet időtartama alatt felmerülő szükséges intézkedések megtételéről, és a szülők tájékoztatásáról gondoskodjon.</w:t>
      </w:r>
    </w:p>
    <w:p w14:paraId="31A63376" w14:textId="77777777" w:rsidR="00EF10A9" w:rsidRPr="00EF10A9" w:rsidRDefault="00EF10A9" w:rsidP="00EF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11074" w14:textId="77777777" w:rsidR="00EF10A9" w:rsidRPr="00EF10A9" w:rsidRDefault="00EF10A9" w:rsidP="00EF1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1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F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EF1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F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10A9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39B12322" w14:textId="77777777" w:rsidR="00EF10A9" w:rsidRDefault="00EF10A9"/>
    <w:p w14:paraId="5B9DA5E4" w14:textId="77777777" w:rsidR="00CD1DC3" w:rsidRDefault="00CD1DC3"/>
    <w:p w14:paraId="49F2142A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6FC5E28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AB508A2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92278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C138E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7371C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29DED9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7571516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D0A6E9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02225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4AB5B0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290F61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3FF28C" w14:textId="77777777" w:rsidR="00CD1DC3" w:rsidRPr="00715A91" w:rsidRDefault="00CD1DC3" w:rsidP="00CD1DC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A48DDDF" w14:textId="77777777" w:rsidR="00CD1DC3" w:rsidRPr="00715A91" w:rsidRDefault="00CD1DC3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787474F9" w14:textId="77777777" w:rsidR="00CD1DC3" w:rsidRDefault="00CD1DC3"/>
    <w:p w14:paraId="26B860CE" w14:textId="77777777" w:rsidR="00CD1DC3" w:rsidRDefault="00CD1DC3"/>
    <w:p w14:paraId="0A668B7E" w14:textId="77777777" w:rsidR="00CD1DC3" w:rsidRDefault="00CD1DC3"/>
    <w:p w14:paraId="1B020D49" w14:textId="77777777" w:rsidR="00CD1DC3" w:rsidRDefault="00CD1DC3"/>
    <w:p w14:paraId="38C458F3" w14:textId="77777777" w:rsidR="00CD1DC3" w:rsidRDefault="00CD1DC3"/>
    <w:p w14:paraId="5F953B4A" w14:textId="77777777" w:rsidR="00CD1DC3" w:rsidRDefault="00CD1DC3"/>
    <w:p w14:paraId="7B107DFD" w14:textId="77777777" w:rsidR="00CD1DC3" w:rsidRDefault="00CD1DC3"/>
    <w:p w14:paraId="42BE59A2" w14:textId="77777777" w:rsidR="00CD1DC3" w:rsidRPr="00715A91" w:rsidRDefault="00CD1DC3" w:rsidP="00CD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B81661C" w14:textId="77777777" w:rsidR="00CD1DC3" w:rsidRPr="00715A91" w:rsidRDefault="00CD1DC3" w:rsidP="00CD1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36F3DF" w14:textId="77777777" w:rsidR="00CD1DC3" w:rsidRPr="00776BE6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ülésének jegyzőkönyvéből</w:t>
      </w:r>
    </w:p>
    <w:p w14:paraId="2D369897" w14:textId="77777777" w:rsidR="00CD1DC3" w:rsidRDefault="00CD1DC3"/>
    <w:p w14:paraId="2288A5E2" w14:textId="77777777" w:rsidR="00CD1DC3" w:rsidRDefault="00CD1DC3"/>
    <w:p w14:paraId="6F509E73" w14:textId="77777777" w:rsidR="00CD1DC3" w:rsidRPr="00CD1DC3" w:rsidRDefault="00CD1DC3" w:rsidP="00CD1DC3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D1DC3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02DB8955" w14:textId="77777777" w:rsidR="00CD1DC3" w:rsidRPr="00CD1DC3" w:rsidRDefault="00CD1DC3" w:rsidP="00CD1DC3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D1DC3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3B30368E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15/2020. (III. 16.) számú határozata</w:t>
      </w:r>
    </w:p>
    <w:p w14:paraId="43A9B3AA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5E5593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Művelődési Ház és Könyvtárban rendkívüli szünet elrendeléséről</w:t>
      </w:r>
    </w:p>
    <w:p w14:paraId="1E05D9EC" w14:textId="77777777" w:rsidR="00CD1DC3" w:rsidRPr="00CD1DC3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85ED54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Képviselő-testülete az új koronavírus megelőzése, terjedésének visszaszorítása érdekében 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Tiszagyulaházai Művelődési Ház és Könyvtárban (4097 Tiszagyulaháza, Kossuth u. 25.) rendkívüli szünetet rendel el.</w:t>
      </w:r>
    </w:p>
    <w:p w14:paraId="69EE8B00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F5776E2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rendkívüli szünet időtartama alatt felmerülő szükséges intézkedések megtételéről, és a lakosság tájékoztatásáról gondoskodjon.</w:t>
      </w:r>
    </w:p>
    <w:p w14:paraId="5978ADEB" w14:textId="77777777" w:rsidR="00CD1DC3" w:rsidRPr="00CD1DC3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B4E6EB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080B70FC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39FA1C15" w14:textId="77777777" w:rsidR="00CD1DC3" w:rsidRDefault="00CD1DC3"/>
    <w:p w14:paraId="4B1435BC" w14:textId="77777777" w:rsidR="00CD1DC3" w:rsidRDefault="00CD1DC3"/>
    <w:p w14:paraId="615E3A8C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6F8F11C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4746C0B9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5C554C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10126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60604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B1AF61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61A1F39A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0B5335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3E02F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3C534D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547DD9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CD59C" w14:textId="77777777" w:rsidR="00CD1DC3" w:rsidRPr="00715A91" w:rsidRDefault="00CD1DC3" w:rsidP="00CD1DC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74B8B1A" w14:textId="77777777" w:rsidR="00CD1DC3" w:rsidRPr="00715A91" w:rsidRDefault="00CD1DC3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8243E95" w14:textId="77777777" w:rsidR="00CD1DC3" w:rsidRDefault="00CD1DC3"/>
    <w:p w14:paraId="5181C7AC" w14:textId="77777777" w:rsidR="00CD1DC3" w:rsidRDefault="00CD1DC3"/>
    <w:p w14:paraId="7AD600C0" w14:textId="77777777" w:rsidR="00CD1DC3" w:rsidRDefault="00CD1DC3"/>
    <w:p w14:paraId="7EE7BBD5" w14:textId="77777777" w:rsidR="00CD1DC3" w:rsidRDefault="00CD1DC3"/>
    <w:p w14:paraId="1B1DE4C6" w14:textId="77777777" w:rsidR="00CD1DC3" w:rsidRDefault="00CD1DC3"/>
    <w:p w14:paraId="64DE4649" w14:textId="77777777" w:rsidR="00CD1DC3" w:rsidRDefault="00CD1DC3"/>
    <w:p w14:paraId="3E3B4DDD" w14:textId="77777777" w:rsidR="00CD1DC3" w:rsidRPr="00715A91" w:rsidRDefault="00CD1DC3" w:rsidP="00CD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0426EDFB" w14:textId="77777777" w:rsidR="00CD1DC3" w:rsidRPr="00715A91" w:rsidRDefault="00CD1DC3" w:rsidP="00CD1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846FBA" w14:textId="77777777" w:rsidR="00CD1DC3" w:rsidRPr="00776BE6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ülésének jegyzőkönyvéből</w:t>
      </w:r>
    </w:p>
    <w:p w14:paraId="47BF1F97" w14:textId="77777777" w:rsidR="00CD1DC3" w:rsidRDefault="00CD1DC3"/>
    <w:p w14:paraId="0A2BC8B6" w14:textId="77777777" w:rsidR="00CD1DC3" w:rsidRPr="00CD1DC3" w:rsidRDefault="00CD1DC3" w:rsidP="00CD1DC3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D1DC3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4CBFB453" w14:textId="77777777" w:rsidR="00CD1DC3" w:rsidRPr="00CD1DC3" w:rsidRDefault="00CD1DC3" w:rsidP="00CD1DC3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D1DC3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7175B58E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16/2020. (III. 16.) számú határozata</w:t>
      </w:r>
    </w:p>
    <w:p w14:paraId="4BC30DE2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F87657" w14:textId="77777777" w:rsidR="00CD1DC3" w:rsidRPr="00CD1DC3" w:rsidRDefault="00CD1DC3" w:rsidP="00CD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új koronavírus megelőzésére, és terjedésének visszaszorítására tett intézkedések fedezetéről </w:t>
      </w:r>
    </w:p>
    <w:p w14:paraId="1AE095EA" w14:textId="77777777" w:rsidR="00CD1DC3" w:rsidRPr="00CD1DC3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E3EF3A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Képviselő-testülete az új koronavírus megelőzésére, terjedésének visszaszorítására, az esetleges károk enyhítésére, és elhárítására tett intézkedések biztosításához </w:t>
      </w:r>
      <w:proofErr w:type="gramStart"/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500.000,-</w:t>
      </w:r>
      <w:proofErr w:type="gramEnd"/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keretösszeget biztosít az önkormányzat 2020. évi költségvetése általános tartaléka terhére.</w:t>
      </w:r>
    </w:p>
    <w:p w14:paraId="275D46E8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760D05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határozatból adódó szükséges intézkedések megtételéről gondoskodjon.</w:t>
      </w:r>
    </w:p>
    <w:p w14:paraId="0BDE5163" w14:textId="77777777" w:rsidR="00CD1DC3" w:rsidRPr="00CD1DC3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4EAE6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D1D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1DC3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6B1472A3" w14:textId="77777777" w:rsidR="00CD1DC3" w:rsidRPr="00CD1DC3" w:rsidRDefault="00CD1DC3" w:rsidP="00CD1DC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0A7EC570" w14:textId="77777777" w:rsidR="00CD1DC3" w:rsidRDefault="00CD1DC3"/>
    <w:p w14:paraId="3C6914A8" w14:textId="77777777" w:rsidR="00CD1DC3" w:rsidRDefault="00CD1DC3"/>
    <w:p w14:paraId="264A4900" w14:textId="77777777" w:rsidR="00CD1DC3" w:rsidRDefault="00CD1DC3"/>
    <w:p w14:paraId="0ADF41EC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1F0A1B3" w14:textId="77777777" w:rsidR="00CD1DC3" w:rsidRPr="00715A91" w:rsidRDefault="00CD1DC3" w:rsidP="00CD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77814E2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61F88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480F1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383E7" w14:textId="77777777" w:rsidR="00CD1DC3" w:rsidRPr="00715A91" w:rsidRDefault="00CD1DC3" w:rsidP="00CD1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81368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5FFD3221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9026B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5E81F6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AC91F6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84ACE" w14:textId="77777777" w:rsidR="00CD1DC3" w:rsidRPr="00715A91" w:rsidRDefault="00CD1DC3" w:rsidP="00CD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0AA2C4" w14:textId="77777777" w:rsidR="00CD1DC3" w:rsidRPr="00715A91" w:rsidRDefault="00CD1DC3" w:rsidP="00CD1DC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213228D" w14:textId="77777777" w:rsidR="00CD1DC3" w:rsidRDefault="00CD1DC3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</w:t>
      </w:r>
      <w:r w:rsidR="00153F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</w:p>
    <w:p w14:paraId="632163E5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023EF5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35ECA8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7C4D6F4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771406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480BAA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F4384C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2096A5" w14:textId="77777777" w:rsidR="00153FC6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402C62" w14:textId="77777777" w:rsidR="00153FC6" w:rsidRPr="00CD1DC3" w:rsidRDefault="00153FC6" w:rsidP="00CD1DC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14:paraId="37F3696B" w14:textId="77777777" w:rsidR="00153FC6" w:rsidRPr="00715A91" w:rsidRDefault="00153FC6" w:rsidP="00153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10200218" w14:textId="77777777" w:rsidR="00153FC6" w:rsidRPr="00715A91" w:rsidRDefault="00153FC6" w:rsidP="00153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FD0C7D" w14:textId="77777777" w:rsidR="00153FC6" w:rsidRPr="00776BE6" w:rsidRDefault="00153FC6" w:rsidP="0015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ülésének jegyzőkönyvéből</w:t>
      </w:r>
    </w:p>
    <w:p w14:paraId="24D4F2F9" w14:textId="77777777" w:rsidR="00CD1DC3" w:rsidRDefault="00CD1DC3"/>
    <w:p w14:paraId="187A12F3" w14:textId="77777777" w:rsidR="00153FC6" w:rsidRDefault="00153FC6"/>
    <w:p w14:paraId="1E35BB9D" w14:textId="77777777" w:rsidR="00153FC6" w:rsidRPr="00153FC6" w:rsidRDefault="00153FC6" w:rsidP="00153FC6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153FC6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0E6B2684" w14:textId="77777777" w:rsidR="00153FC6" w:rsidRPr="00153FC6" w:rsidRDefault="00153FC6" w:rsidP="00153FC6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153FC6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3FB15D6F" w14:textId="77777777" w:rsidR="00153FC6" w:rsidRPr="00153FC6" w:rsidRDefault="00153FC6" w:rsidP="0015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3F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17/2020. (III. 16.) számú határozata</w:t>
      </w:r>
    </w:p>
    <w:p w14:paraId="125A501B" w14:textId="77777777" w:rsidR="00153FC6" w:rsidRPr="00153FC6" w:rsidRDefault="00153FC6" w:rsidP="0015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BFDB0D" w14:textId="77777777" w:rsidR="00153FC6" w:rsidRPr="00153FC6" w:rsidRDefault="00153FC6" w:rsidP="0015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6" w:name="_Hlk35863501"/>
      <w:r w:rsidRPr="00153F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igazgatási szünet elrendeléséről</w:t>
      </w:r>
    </w:p>
    <w:bookmarkEnd w:id="16"/>
    <w:p w14:paraId="344340E3" w14:textId="77777777" w:rsidR="00153FC6" w:rsidRPr="00153FC6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1D2307" w14:textId="77777777" w:rsidR="00153FC6" w:rsidRPr="00153FC6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3F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Képviselő-testülete az új koronavírus megelőzése, terjedésének visszaszorítása érdekében 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Hajdúnánási Közös Önkormányzati Hivatal Tiszagyulaházai Kirendeltségen (4097 Tiszagyulaháza, Kossuth u. 73.) rendkívüli igazgatási szünetet rendel el.</w:t>
      </w:r>
    </w:p>
    <w:p w14:paraId="5FD57FDC" w14:textId="77777777" w:rsidR="00153FC6" w:rsidRPr="00153FC6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C96FD3B" w14:textId="77777777" w:rsidR="00153FC6" w:rsidRPr="00153FC6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3F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Felkéri a jegyzőt, hogy </w:t>
      </w:r>
      <w:bookmarkStart w:id="17" w:name="_Hlk35863546"/>
      <w:r w:rsidRPr="00153F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rendkívüli igazgatási szünet időtartama alatt a személyes kapcsolat nélküli ügyintézést biztosítsa, és a lakosság tájékoztatásáról gondoskodjon.</w:t>
      </w:r>
    </w:p>
    <w:bookmarkEnd w:id="17"/>
    <w:p w14:paraId="677D7FE5" w14:textId="77777777" w:rsidR="00153FC6" w:rsidRPr="00153FC6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06EA0" w14:textId="77777777" w:rsidR="00153FC6" w:rsidRPr="00153FC6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53F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16.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lakosság tájékoztatására</w:t>
      </w:r>
      <w:r w:rsidRPr="00153F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p w14:paraId="29C0C253" w14:textId="77777777" w:rsidR="00153FC6" w:rsidRPr="00153FC6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folyamatos 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feladatellátás biztosítása</w:t>
      </w:r>
    </w:p>
    <w:p w14:paraId="62EBA797" w14:textId="77777777" w:rsidR="00153FC6" w:rsidRDefault="00153FC6"/>
    <w:p w14:paraId="058949F7" w14:textId="77777777" w:rsidR="00153FC6" w:rsidRDefault="00153FC6"/>
    <w:p w14:paraId="7EE730BD" w14:textId="77777777" w:rsidR="00153FC6" w:rsidRDefault="00153FC6"/>
    <w:p w14:paraId="0645C2B7" w14:textId="77777777" w:rsidR="00153FC6" w:rsidRPr="00715A91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D4BAA4B" w14:textId="77777777" w:rsidR="00153FC6" w:rsidRPr="00715A91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AD0C17C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B7B67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9F197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5F928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04626D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D40C2D8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7FAABD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5FF6F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E518F2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ACAAA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DB1EC" w14:textId="77777777" w:rsidR="00153FC6" w:rsidRPr="00715A91" w:rsidRDefault="00153FC6" w:rsidP="00153FC6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42DFA697" w14:textId="77777777" w:rsidR="00153FC6" w:rsidRDefault="00153FC6" w:rsidP="00153FC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</w:p>
    <w:p w14:paraId="1906D270" w14:textId="77777777" w:rsidR="00153FC6" w:rsidRDefault="00153FC6"/>
    <w:p w14:paraId="35C3D586" w14:textId="77777777" w:rsidR="00153FC6" w:rsidRDefault="00153FC6"/>
    <w:p w14:paraId="34E3506B" w14:textId="77777777" w:rsidR="00153FC6" w:rsidRDefault="00153FC6"/>
    <w:p w14:paraId="0F90F171" w14:textId="77777777" w:rsidR="00153FC6" w:rsidRDefault="00153FC6"/>
    <w:p w14:paraId="468B23FD" w14:textId="77777777" w:rsidR="00153FC6" w:rsidRPr="00715A91" w:rsidRDefault="00153FC6" w:rsidP="00153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62F073A1" w14:textId="77777777" w:rsidR="00153FC6" w:rsidRPr="00715A91" w:rsidRDefault="00153FC6" w:rsidP="00153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0D5B5" w14:textId="77777777" w:rsidR="00153FC6" w:rsidRPr="00776BE6" w:rsidRDefault="00153FC6" w:rsidP="0015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 ülésének jegyzőkönyvéből</w:t>
      </w:r>
    </w:p>
    <w:p w14:paraId="78636202" w14:textId="77777777" w:rsidR="00153FC6" w:rsidRDefault="00153FC6"/>
    <w:p w14:paraId="17B3DE17" w14:textId="77777777" w:rsidR="00153FC6" w:rsidRPr="00153FC6" w:rsidRDefault="00153FC6" w:rsidP="00153FC6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18" w:name="_Hlk35417632"/>
      <w:r w:rsidRPr="00153FC6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14:paraId="6A5BD977" w14:textId="77777777" w:rsidR="00153FC6" w:rsidRPr="00153FC6" w:rsidRDefault="00153FC6" w:rsidP="00153FC6">
      <w:pPr>
        <w:spacing w:after="0" w:line="276" w:lineRule="auto"/>
        <w:ind w:left="510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153FC6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14:paraId="60B2A483" w14:textId="77777777" w:rsidR="00153FC6" w:rsidRPr="00153FC6" w:rsidRDefault="00153FC6" w:rsidP="00153FC6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53FC6">
        <w:rPr>
          <w:rFonts w:ascii="Times New Roman" w:eastAsia="Calibri" w:hAnsi="Times New Roman" w:cs="Times New Roman"/>
          <w:b/>
          <w:bCs/>
          <w:sz w:val="24"/>
        </w:rPr>
        <w:t>18/2020. (III. 16.) számú határozata</w:t>
      </w:r>
    </w:p>
    <w:p w14:paraId="405E2037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a Tiszadobi Családsegítő és Gyermekjóléti Térségi Intézményfenntartó Társulás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társulási megállapodásának módosításáról</w:t>
      </w:r>
    </w:p>
    <w:p w14:paraId="7606A3A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</w:p>
    <w:p w14:paraId="77C187BF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Cs/>
          <w:kern w:val="28"/>
          <w:lang w:eastAsia="hu-HU"/>
        </w:rPr>
        <w:t>Tiszagyulaháza Község Önkormányzata Képviselő-testülete a</w:t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 xml:space="preserve"> Magyarország helyi önkormányzatairól szóló 2011. évi XLXXXIX. törvény 42. § 5. pontjában biztosított jogkörében eljárva a </w:t>
      </w:r>
      <w:r w:rsidRPr="00153FC6">
        <w:rPr>
          <w:rFonts w:ascii="Times New Roman" w:eastAsia="Calibri" w:hAnsi="Times New Roman" w:cs="Times New Roman"/>
          <w:bCs/>
          <w:kern w:val="28"/>
          <w:lang w:eastAsia="hu-HU"/>
        </w:rPr>
        <w:t>Tiszadobi Családsegítő és Gyermekjóléti Térségi Intézményfenntartó Társulás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</w:t>
      </w:r>
      <w:r w:rsidRPr="00153FC6">
        <w:rPr>
          <w:rFonts w:ascii="Times New Roman" w:eastAsia="Calibri" w:hAnsi="Times New Roman" w:cs="Times New Roman"/>
          <w:bCs/>
          <w:kern w:val="28"/>
          <w:lang w:eastAsia="hu-HU"/>
        </w:rPr>
        <w:t xml:space="preserve">társulási megállapodásának módosítását 2020. április 1. napjától kezdődően </w:t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>az alábbiak szerint jóváhagyja</w:t>
      </w:r>
      <w:r w:rsidRPr="00153FC6">
        <w:rPr>
          <w:rFonts w:ascii="Times New Roman" w:eastAsia="Calibri" w:hAnsi="Times New Roman" w:cs="Times New Roman"/>
          <w:bCs/>
          <w:kern w:val="28"/>
          <w:lang w:eastAsia="hu-HU"/>
        </w:rPr>
        <w:t>:</w:t>
      </w:r>
    </w:p>
    <w:p w14:paraId="5681A63E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6D37C1A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>a)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bevezető része a következők szerint módosul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:</w:t>
      </w:r>
    </w:p>
    <w:p w14:paraId="3A4CDAA5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kern w:val="28"/>
          <w:lang w:eastAsia="hu-HU"/>
        </w:rPr>
      </w:pPr>
    </w:p>
    <w:p w14:paraId="316CC6AE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  <w:t xml:space="preserve">„Tiszadobi Családsegítő és Gyermekjóléti Térségi </w:t>
      </w:r>
    </w:p>
    <w:p w14:paraId="350ED9C7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  <w:t>Intézményfenntartó Társulás</w:t>
      </w:r>
    </w:p>
    <w:p w14:paraId="15C5759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</w:p>
    <w:p w14:paraId="533D1AF0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  <w:t>TÁRSULÁSI MEGÁLLAPODÁSA</w:t>
      </w:r>
    </w:p>
    <w:p w14:paraId="6A3F5768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</w:pPr>
    </w:p>
    <w:p w14:paraId="1B09120A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mely létrejött Szorgalmatos Község Önkormányzata Képviselő-testülete (képviseli: </w:t>
      </w:r>
      <w:r w:rsidRPr="00153FC6"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>Fülöp Adrián</w:t>
      </w: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 polgármester), Tiszadob Nagyközség Önkormányzata Képviselő-testülete (képviseli: Bán György polgármester), Tiszagyulaháza Község Önkormányzata Képviselő-testülete</w:t>
      </w:r>
      <w:r w:rsidRPr="00153FC6">
        <w:rPr>
          <w:rFonts w:ascii="Times New Roman" w:eastAsia="Calibri" w:hAnsi="Times New Roman" w:cs="Times New Roman"/>
          <w:b/>
          <w:i/>
          <w:kern w:val="28"/>
          <w:lang w:eastAsia="hu-HU"/>
        </w:rPr>
        <w:t xml:space="preserve"> </w:t>
      </w: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(képviseli: Mikó Zoltán polgármester) között, az Alaptörvény 32. cikk (1) bekezdés k) pont és a Magyarország helyi önkormányzatairól szóló 2011. évi CLXXXIX. törvény 87. §-</w:t>
      </w:r>
      <w:proofErr w:type="spellStart"/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ában</w:t>
      </w:r>
      <w:proofErr w:type="spellEnd"/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 kapott felhatalmazás szerint.”</w:t>
      </w:r>
    </w:p>
    <w:p w14:paraId="4605DAA1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b/>
          <w:kern w:val="28"/>
          <w:lang w:eastAsia="hu-HU"/>
        </w:rPr>
      </w:pPr>
    </w:p>
    <w:p w14:paraId="69A139E3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b)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„Preambulum” b) pontja a következők szerint módosul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:</w:t>
      </w:r>
    </w:p>
    <w:p w14:paraId="6936ACC7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5" w:hanging="180"/>
        <w:jc w:val="both"/>
        <w:rPr>
          <w:rFonts w:ascii="Times New Roman" w:eastAsia="Calibri" w:hAnsi="Times New Roman" w:cs="Times New Roman"/>
          <w:bCs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„b) Felek kinyilatkozzák, hogy a </w:t>
      </w:r>
      <w:r w:rsidRPr="00153FC6">
        <w:rPr>
          <w:rFonts w:ascii="Times New Roman" w:eastAsia="Calibri" w:hAnsi="Times New Roman" w:cs="Times New Roman"/>
          <w:bCs/>
          <w:i/>
          <w:kern w:val="28"/>
          <w:lang w:eastAsia="hu-HU"/>
        </w:rPr>
        <w:t xml:space="preserve">Tiszadobi Családsegítő és Gyermekjóléti Térségi Intézményfenntartó Társulás jelen okirattal szabályozott Társulási </w:t>
      </w:r>
      <w:r w:rsidRPr="00153FC6">
        <w:rPr>
          <w:rFonts w:ascii="Times New Roman" w:eastAsia="Calibri" w:hAnsi="Times New Roman" w:cs="Times New Roman"/>
          <w:bCs/>
          <w:i/>
          <w:color w:val="008000"/>
          <w:kern w:val="28"/>
          <w:highlight w:val="yellow"/>
          <w:lang w:eastAsia="hu-HU"/>
        </w:rPr>
        <w:t>Megállapodása 2020. április 1. napjától</w:t>
      </w:r>
      <w:r w:rsidRPr="00153FC6">
        <w:rPr>
          <w:rFonts w:ascii="Times New Roman" w:eastAsia="Calibri" w:hAnsi="Times New Roman" w:cs="Times New Roman"/>
          <w:bCs/>
          <w:i/>
          <w:color w:val="008000"/>
          <w:kern w:val="28"/>
          <w:lang w:eastAsia="hu-HU"/>
        </w:rPr>
        <w:t xml:space="preserve"> </w:t>
      </w:r>
      <w:r w:rsidRPr="00153FC6">
        <w:rPr>
          <w:rFonts w:ascii="Times New Roman" w:eastAsia="Calibri" w:hAnsi="Times New Roman" w:cs="Times New Roman"/>
          <w:bCs/>
          <w:i/>
          <w:kern w:val="28"/>
          <w:lang w:eastAsia="hu-HU"/>
        </w:rPr>
        <w:t>kezdődően lép hatályba.”</w:t>
      </w:r>
    </w:p>
    <w:p w14:paraId="718F3D0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1F256DF2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>c)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1.4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. pontja a következők szerint módosul:</w:t>
      </w:r>
    </w:p>
    <w:p w14:paraId="79F79123" w14:textId="77777777" w:rsidR="00153FC6" w:rsidRPr="00153FC6" w:rsidRDefault="00153FC6" w:rsidP="00153FC6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1026" w:hanging="342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„1.4. A Társulás alapítóinak neve, székhelye, a társult települések lakosságszáma 2019. január 1. napján:</w:t>
      </w:r>
    </w:p>
    <w:p w14:paraId="2987DCB5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Szorgalmatos Község Önkormányzata Képviselő-testülete</w:t>
      </w:r>
    </w:p>
    <w:p w14:paraId="5C2AE24B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Székhelye: 4441 Szorgalmatos, Pacsirta utca 18/a.</w:t>
      </w:r>
    </w:p>
    <w:p w14:paraId="74384F94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 w:rsidRPr="00153FC6"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 w:rsidRPr="00153FC6"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1.043 fő</w:t>
      </w:r>
    </w:p>
    <w:p w14:paraId="2F51D608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Képviseli: </w:t>
      </w:r>
      <w:r w:rsidRPr="00153FC6"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>Fülöp Adrián</w:t>
      </w: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 polgármester és egy fő Szorgalmatos Község Önkormányzata Képviselő-testülete által delegált tag</w:t>
      </w:r>
    </w:p>
    <w:p w14:paraId="718CAEB8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3D17C36D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Tiszadob Község Önkormányzata Képviselő-testülete</w:t>
      </w:r>
    </w:p>
    <w:p w14:paraId="53B10CBB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Székhelye: 4456 Tiszadob, Andrássy utca 37.</w:t>
      </w:r>
    </w:p>
    <w:p w14:paraId="4A423D7F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 w:rsidRPr="00153FC6"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 w:rsidRPr="00153FC6"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2.746 fő</w:t>
      </w:r>
    </w:p>
    <w:p w14:paraId="6A3E09A0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Képviseli: Bán György polgármester és egy fő Tiszadob Nagyközség Önkormányzata Képviselő-testülete által delegált tag</w:t>
      </w:r>
    </w:p>
    <w:p w14:paraId="69042CD1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60384B21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Tiszagyulaháza Község Önkormányzata Képviselő-testülete</w:t>
      </w:r>
    </w:p>
    <w:p w14:paraId="6AA71ED5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lastRenderedPageBreak/>
        <w:t>Székhelye: 4097 Tiszagyulaháza, Kossuth utca 73.</w:t>
      </w:r>
    </w:p>
    <w:p w14:paraId="2856B62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 w:rsidRPr="00153FC6"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 w:rsidRPr="00153FC6"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718 fő</w:t>
      </w:r>
    </w:p>
    <w:p w14:paraId="21970223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>Képviseli: Mikó Zoltán polgármester és egy fő Tiszagyulaháza Község Önkormányzata Képviselő-testülete által delegált tag</w:t>
      </w:r>
    </w:p>
    <w:p w14:paraId="3939B7E1" w14:textId="77777777" w:rsidR="00153FC6" w:rsidRPr="00153FC6" w:rsidRDefault="00153FC6" w:rsidP="00153FC6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i/>
          <w:kern w:val="28"/>
          <w:lang w:eastAsia="hu-HU"/>
        </w:rPr>
      </w:pPr>
    </w:p>
    <w:p w14:paraId="7650114B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>d)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1.5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. pontja a következők szerint módosul:</w:t>
      </w:r>
    </w:p>
    <w:p w14:paraId="78B4734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 w:hanging="342"/>
        <w:jc w:val="both"/>
        <w:rPr>
          <w:rFonts w:ascii="Times New Roman" w:eastAsia="Calibri" w:hAnsi="Times New Roman" w:cs="Times New Roman"/>
          <w:i/>
          <w:i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i/>
          <w:kern w:val="28"/>
          <w:lang w:eastAsia="hu-HU"/>
        </w:rPr>
        <w:t xml:space="preserve">1.5. A Társulásnak kizárólag települési önkormányzatok lehetnek a tagjai. A Társulás működési területén élő lakosság száma </w:t>
      </w:r>
      <w:r w:rsidRPr="00153FC6">
        <w:rPr>
          <w:rFonts w:ascii="Times New Roman" w:eastAsia="Calibri" w:hAnsi="Times New Roman" w:cs="Times New Roman"/>
          <w:b/>
          <w:bCs/>
          <w:i/>
          <w:iCs/>
          <w:color w:val="008000"/>
          <w:kern w:val="28"/>
          <w:highlight w:val="yellow"/>
          <w:lang w:eastAsia="hu-HU"/>
        </w:rPr>
        <w:t>2019. január 1-én: 4.507 fő</w:t>
      </w:r>
      <w:r w:rsidRPr="00153FC6">
        <w:rPr>
          <w:rFonts w:ascii="Times New Roman" w:eastAsia="Calibri" w:hAnsi="Times New Roman" w:cs="Times New Roman"/>
          <w:b/>
          <w:bCs/>
          <w:i/>
          <w:iCs/>
          <w:kern w:val="28"/>
          <w:lang w:eastAsia="hu-HU"/>
        </w:rPr>
        <w:t xml:space="preserve">. </w:t>
      </w:r>
      <w:r w:rsidRPr="00153FC6">
        <w:rPr>
          <w:rFonts w:ascii="Times New Roman" w:eastAsia="Calibri" w:hAnsi="Times New Roman" w:cs="Times New Roman"/>
          <w:i/>
          <w:iCs/>
          <w:kern w:val="28"/>
          <w:lang w:eastAsia="hu-HU"/>
        </w:rPr>
        <w:t xml:space="preserve">(A lakosságszámok tekintetében mindig az előző költségvetési év január 1-jei adatai az irányadóak.)” </w:t>
      </w:r>
    </w:p>
    <w:p w14:paraId="3DB7C044" w14:textId="77777777" w:rsidR="00153FC6" w:rsidRPr="00153FC6" w:rsidRDefault="00153FC6" w:rsidP="00153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kern w:val="28"/>
          <w:lang w:eastAsia="hu-HU"/>
        </w:rPr>
      </w:pPr>
    </w:p>
    <w:p w14:paraId="4D57B736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>e)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4.6.2.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pontja a következők szerint módosul:</w:t>
      </w:r>
    </w:p>
    <w:p w14:paraId="391C6989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12097B39" w14:textId="77777777" w:rsidR="00153FC6" w:rsidRPr="00153FC6" w:rsidRDefault="00153FC6" w:rsidP="00153FC6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153FC6">
        <w:rPr>
          <w:rFonts w:ascii="Times New Roman" w:eastAsia="Times New Roman" w:hAnsi="Times New Roman" w:cs="Times New Roman"/>
          <w:b/>
          <w:i/>
          <w:lang w:eastAsia="hu-HU"/>
        </w:rPr>
        <w:t>„4.6.2. Kormányzati funkció száma, megnevezése:</w:t>
      </w:r>
      <w:r w:rsidRPr="00153FC6">
        <w:rPr>
          <w:rFonts w:ascii="Times New Roman" w:eastAsia="Times New Roman" w:hAnsi="Times New Roman" w:cs="Times New Roman"/>
          <w:b/>
          <w:i/>
          <w:lang w:eastAsia="hu-HU"/>
        </w:rPr>
        <w:tab/>
      </w:r>
    </w:p>
    <w:p w14:paraId="10C8F401" w14:textId="77777777" w:rsidR="00153FC6" w:rsidRPr="00153FC6" w:rsidRDefault="00153FC6" w:rsidP="0015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tbl>
      <w:tblPr>
        <w:tblW w:w="3867" w:type="pct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5474"/>
      </w:tblGrid>
      <w:tr w:rsidR="00153FC6" w:rsidRPr="00153FC6" w14:paraId="014417F9" w14:textId="77777777" w:rsidTr="008B3971">
        <w:tc>
          <w:tcPr>
            <w:tcW w:w="1095" w:type="pct"/>
          </w:tcPr>
          <w:p w14:paraId="084589FB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kormányzati funkciószám</w:t>
            </w:r>
          </w:p>
        </w:tc>
        <w:tc>
          <w:tcPr>
            <w:tcW w:w="3905" w:type="pct"/>
          </w:tcPr>
          <w:p w14:paraId="6ECB1DD3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kormányzati funkció megnevezése</w:t>
            </w:r>
          </w:p>
        </w:tc>
      </w:tr>
      <w:tr w:rsidR="00153FC6" w:rsidRPr="00153FC6" w14:paraId="6C3A2548" w14:textId="77777777" w:rsidTr="008B3971">
        <w:tc>
          <w:tcPr>
            <w:tcW w:w="1095" w:type="pct"/>
          </w:tcPr>
          <w:p w14:paraId="2C5869B9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104042</w:t>
            </w:r>
          </w:p>
        </w:tc>
        <w:tc>
          <w:tcPr>
            <w:tcW w:w="3905" w:type="pct"/>
          </w:tcPr>
          <w:p w14:paraId="56DCB5E0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 xml:space="preserve">Család és gyermekjóléti szolgáltatások </w:t>
            </w:r>
          </w:p>
        </w:tc>
      </w:tr>
      <w:tr w:rsidR="00153FC6" w:rsidRPr="00153FC6" w14:paraId="31404ADD" w14:textId="77777777" w:rsidTr="008B3971">
        <w:tc>
          <w:tcPr>
            <w:tcW w:w="1095" w:type="pct"/>
          </w:tcPr>
          <w:p w14:paraId="0DB527A8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  <w:t>107051</w:t>
            </w:r>
          </w:p>
        </w:tc>
        <w:tc>
          <w:tcPr>
            <w:tcW w:w="3905" w:type="pct"/>
          </w:tcPr>
          <w:p w14:paraId="79BF0C1A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  <w:t>Szociális étkeztetés szociális konyhán</w:t>
            </w:r>
          </w:p>
        </w:tc>
      </w:tr>
      <w:tr w:rsidR="00153FC6" w:rsidRPr="00153FC6" w14:paraId="55C19090" w14:textId="77777777" w:rsidTr="008B3971">
        <w:tc>
          <w:tcPr>
            <w:tcW w:w="1095" w:type="pct"/>
          </w:tcPr>
          <w:p w14:paraId="0A84DF39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107052</w:t>
            </w:r>
          </w:p>
        </w:tc>
        <w:tc>
          <w:tcPr>
            <w:tcW w:w="3905" w:type="pct"/>
          </w:tcPr>
          <w:p w14:paraId="26744681" w14:textId="77777777" w:rsidR="00153FC6" w:rsidRPr="00153FC6" w:rsidRDefault="00153FC6" w:rsidP="00153F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 w:rsidRPr="00153FC6"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Házi segítségnyújtás”</w:t>
            </w:r>
          </w:p>
        </w:tc>
      </w:tr>
    </w:tbl>
    <w:p w14:paraId="7DD3CC03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14677EA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>f)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 számú melléklete helyébe a jelen határozat 1. számú melléklete lép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.</w:t>
      </w:r>
    </w:p>
    <w:p w14:paraId="47732A58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3" w:hanging="684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282C3FBF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g) 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a társulási</w:t>
      </w:r>
      <w:r w:rsidRPr="00153FC6"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2. számú melléklete helyébe a jelen határozat 2. számú melléklete lép</w:t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.</w:t>
      </w:r>
    </w:p>
    <w:p w14:paraId="44964AB1" w14:textId="77777777" w:rsidR="00153FC6" w:rsidRPr="00153FC6" w:rsidRDefault="00153FC6" w:rsidP="0015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</w:p>
    <w:p w14:paraId="54BC4D01" w14:textId="77777777" w:rsidR="00153FC6" w:rsidRPr="00153FC6" w:rsidRDefault="00153FC6" w:rsidP="0015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kern w:val="28"/>
          <w:lang w:eastAsia="hu-HU"/>
        </w:rPr>
        <w:t xml:space="preserve">Felkéri a polgármestert, hogy Tiszadob nagyközség polgármesterét tájékoztassa a Képviselő-testület döntéséről, és felhatalmazza a módosításokkal egységes szerkezetbe foglalt társulási megállapodás – társult települési önkormányzatok képviselő-testületei jóváhagyását követően történő – aláírására. </w:t>
      </w:r>
    </w:p>
    <w:p w14:paraId="56E2FDFF" w14:textId="77777777" w:rsidR="00153FC6" w:rsidRPr="00153FC6" w:rsidRDefault="00153FC6" w:rsidP="00153F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lang w:eastAsia="hu-HU"/>
        </w:rPr>
      </w:pPr>
    </w:p>
    <w:p w14:paraId="5D370949" w14:textId="77777777" w:rsidR="00153FC6" w:rsidRPr="00153FC6" w:rsidRDefault="00153FC6" w:rsidP="00153FC6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Határidő:</w:t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 xml:space="preserve"> esedékességkor </w:t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ab/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ab/>
      </w:r>
      <w:r w:rsidRPr="00153FC6">
        <w:rPr>
          <w:rFonts w:ascii="Times New Roman" w:eastAsia="Calibri" w:hAnsi="Times New Roman" w:cs="Times New Roman"/>
          <w:b/>
          <w:bCs/>
          <w:kern w:val="28"/>
          <w:lang w:eastAsia="hu-HU"/>
        </w:rPr>
        <w:t>Felelős:</w:t>
      </w:r>
      <w:r w:rsidRPr="00153FC6">
        <w:rPr>
          <w:rFonts w:ascii="Times New Roman" w:eastAsia="Calibri" w:hAnsi="Times New Roman" w:cs="Times New Roman"/>
          <w:kern w:val="28"/>
          <w:lang w:eastAsia="hu-HU"/>
        </w:rPr>
        <w:t xml:space="preserve"> Mikó Zoltán polgármeste</w:t>
      </w:r>
      <w:bookmarkEnd w:id="18"/>
      <w:r w:rsidRPr="00153FC6">
        <w:rPr>
          <w:rFonts w:ascii="Times New Roman" w:eastAsia="Calibri" w:hAnsi="Times New Roman" w:cs="Times New Roman"/>
          <w:kern w:val="28"/>
          <w:lang w:eastAsia="hu-HU"/>
        </w:rPr>
        <w:t>r</w:t>
      </w:r>
    </w:p>
    <w:p w14:paraId="236C13B5" w14:textId="77777777" w:rsidR="00153FC6" w:rsidRPr="00153FC6" w:rsidRDefault="00153FC6" w:rsidP="00153FC6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</w:p>
    <w:p w14:paraId="043CC699" w14:textId="77777777" w:rsidR="00153FC6" w:rsidRDefault="00153FC6"/>
    <w:p w14:paraId="2A9B85C5" w14:textId="77777777" w:rsidR="00153FC6" w:rsidRDefault="00153FC6"/>
    <w:p w14:paraId="2B679429" w14:textId="77777777" w:rsidR="00153FC6" w:rsidRDefault="00153FC6"/>
    <w:p w14:paraId="3FABA836" w14:textId="77777777" w:rsidR="00153FC6" w:rsidRPr="00715A91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760E5C0" w14:textId="77777777" w:rsidR="00153FC6" w:rsidRPr="00715A91" w:rsidRDefault="00153FC6" w:rsidP="001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B5AD131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8017F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FE1D8E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0C82B" w14:textId="77777777" w:rsidR="00153FC6" w:rsidRPr="00715A91" w:rsidRDefault="00153FC6" w:rsidP="0015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C15EE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2720C20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7F819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5B411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D9D9F9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8C1195" w14:textId="77777777" w:rsidR="00153FC6" w:rsidRPr="00715A91" w:rsidRDefault="00153FC6" w:rsidP="0015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8B38BB" w14:textId="77777777" w:rsidR="00153FC6" w:rsidRPr="00715A91" w:rsidRDefault="00153FC6" w:rsidP="00153FC6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90C08DF" w14:textId="77777777" w:rsidR="00153FC6" w:rsidRDefault="00153FC6" w:rsidP="00153FC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</w:p>
    <w:p w14:paraId="7DBD098E" w14:textId="77777777" w:rsidR="00153FC6" w:rsidRDefault="00153FC6"/>
    <w:p w14:paraId="582495C7" w14:textId="77777777" w:rsidR="008B3971" w:rsidRP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8B3971"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 w:rsidRPr="008B3971">
        <w:rPr>
          <w:rFonts w:ascii="Times New Roman" w:hAnsi="Times New Roman" w:cs="Times New Roman"/>
          <w:b/>
          <w:bCs/>
          <w:sz w:val="24"/>
          <w:szCs w:val="24"/>
        </w:rPr>
        <w:t>2020. március 25-én</w:t>
      </w:r>
      <w:r w:rsidRPr="008B3971">
        <w:rPr>
          <w:rFonts w:ascii="Times New Roman" w:hAnsi="Times New Roman" w:cs="Times New Roman"/>
          <w:sz w:val="24"/>
          <w:szCs w:val="24"/>
        </w:rPr>
        <w:t xml:space="preserve"> – szerdán – a </w:t>
      </w:r>
      <w:r w:rsidRPr="008B3971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 w:rsidRPr="008B3971"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0E92E39D" w14:textId="77777777" w:rsidR="008B3971" w:rsidRP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2BC3A" w14:textId="77777777" w:rsidR="008B3971" w:rsidRP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3971">
        <w:rPr>
          <w:rFonts w:ascii="Times New Roman" w:hAnsi="Times New Roman" w:cs="Times New Roman"/>
          <w:b/>
          <w:bCs/>
          <w:sz w:val="24"/>
          <w:szCs w:val="24"/>
          <w:u w:val="single"/>
        </w:rPr>
        <w:t>1/2020. (III. 25.) számú Polgármesteri Határozat</w:t>
      </w:r>
    </w:p>
    <w:p w14:paraId="196BCDC5" w14:textId="77777777" w:rsidR="008B3971" w:rsidRP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7C1CA18" w14:textId="77777777" w:rsidR="008B3971" w:rsidRP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B3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Védőnői Szolgálat 2019. évi feladatellátásáról szóló beszámolóról</w:t>
      </w:r>
    </w:p>
    <w:p w14:paraId="4072D828" w14:textId="77777777" w:rsidR="008B3971" w:rsidRP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DB3D6B" w14:textId="77777777" w:rsidR="008B3971" w:rsidRP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3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Tiszagyulaháza Község Önkormányzat Polgármestere a Védőnői Szolgálat 2019. évi feladatellátásáról szóló beszámolót megismerte, azt elfogadja.</w:t>
      </w:r>
    </w:p>
    <w:p w14:paraId="45CFDEE7" w14:textId="77777777" w:rsidR="008B3971" w:rsidRP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2A72420" w14:textId="77777777" w:rsidR="008B3971" w:rsidRP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121C227" w14:textId="77777777" w:rsidR="008B3971" w:rsidRP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----</w:t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                                      </w:t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8B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-------</w:t>
      </w:r>
    </w:p>
    <w:p w14:paraId="37224CE7" w14:textId="77777777" w:rsidR="008B3971" w:rsidRPr="008B3971" w:rsidRDefault="008B3971" w:rsidP="008B3971">
      <w:pPr>
        <w:spacing w:after="200" w:line="276" w:lineRule="auto"/>
      </w:pPr>
    </w:p>
    <w:p w14:paraId="39ED01C6" w14:textId="77777777" w:rsidR="008B3971" w:rsidRPr="008B3971" w:rsidRDefault="008B3971" w:rsidP="008B3971">
      <w:pPr>
        <w:spacing w:after="200" w:line="276" w:lineRule="auto"/>
      </w:pPr>
    </w:p>
    <w:p w14:paraId="5469EA30" w14:textId="77777777" w:rsidR="008B3971" w:rsidRPr="008B3971" w:rsidRDefault="008B3971" w:rsidP="008B3971">
      <w:pPr>
        <w:spacing w:after="200" w:line="276" w:lineRule="auto"/>
      </w:pPr>
    </w:p>
    <w:p w14:paraId="7E4A046E" w14:textId="77777777" w:rsidR="008B3971" w:rsidRP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71">
        <w:rPr>
          <w:rFonts w:ascii="Times New Roman" w:hAnsi="Times New Roman" w:cs="Times New Roman"/>
          <w:sz w:val="24"/>
          <w:szCs w:val="24"/>
        </w:rPr>
        <w:t>K.m.f.</w:t>
      </w:r>
    </w:p>
    <w:p w14:paraId="7898FDB9" w14:textId="77777777" w:rsidR="008B3971" w:rsidRP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4A9586" w14:textId="77777777" w:rsidR="008B3971" w:rsidRP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71">
        <w:rPr>
          <w:rFonts w:ascii="Times New Roman" w:hAnsi="Times New Roman" w:cs="Times New Roman"/>
          <w:sz w:val="24"/>
          <w:szCs w:val="24"/>
        </w:rPr>
        <w:tab/>
      </w:r>
      <w:r w:rsidRPr="008B3971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6856FE22" w14:textId="77777777" w:rsidR="008B3971" w:rsidRP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971">
        <w:rPr>
          <w:rFonts w:ascii="Times New Roman" w:hAnsi="Times New Roman" w:cs="Times New Roman"/>
          <w:sz w:val="24"/>
          <w:szCs w:val="24"/>
        </w:rPr>
        <w:t>polgármester</w:t>
      </w:r>
    </w:p>
    <w:p w14:paraId="6C6050FD" w14:textId="77777777" w:rsidR="00153FC6" w:rsidRDefault="00153FC6"/>
    <w:p w14:paraId="460FF6AA" w14:textId="77777777" w:rsidR="008B3971" w:rsidRDefault="008B3971"/>
    <w:p w14:paraId="6D76C23A" w14:textId="77777777" w:rsidR="008B3971" w:rsidRDefault="008B3971"/>
    <w:p w14:paraId="00062F8C" w14:textId="77777777" w:rsidR="008B3971" w:rsidRDefault="008B3971"/>
    <w:p w14:paraId="085AC6BC" w14:textId="77777777" w:rsidR="008B3971" w:rsidRDefault="008B3971"/>
    <w:p w14:paraId="1D86C89B" w14:textId="77777777" w:rsidR="008B3971" w:rsidRDefault="008B3971"/>
    <w:p w14:paraId="56CAAD2E" w14:textId="77777777" w:rsidR="008B3971" w:rsidRDefault="008B3971"/>
    <w:p w14:paraId="3862A14B" w14:textId="77777777" w:rsidR="008B3971" w:rsidRDefault="008B3971"/>
    <w:p w14:paraId="3AD27D15" w14:textId="77777777" w:rsidR="008B3971" w:rsidRDefault="008B3971"/>
    <w:p w14:paraId="3815695E" w14:textId="77777777" w:rsidR="008B3971" w:rsidRDefault="008B3971"/>
    <w:p w14:paraId="287813B7" w14:textId="77777777" w:rsidR="008B3971" w:rsidRDefault="008B3971"/>
    <w:p w14:paraId="219921C8" w14:textId="77777777" w:rsidR="008B3971" w:rsidRDefault="008B3971"/>
    <w:p w14:paraId="0AB1C861" w14:textId="77777777" w:rsidR="008B3971" w:rsidRDefault="008B3971"/>
    <w:p w14:paraId="6160F918" w14:textId="77777777" w:rsidR="008B3971" w:rsidRDefault="008B3971"/>
    <w:p w14:paraId="6040EEF9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március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-én</w:t>
      </w:r>
      <w:r>
        <w:rPr>
          <w:rFonts w:ascii="Times New Roman" w:hAnsi="Times New Roman" w:cs="Times New Roman"/>
          <w:sz w:val="24"/>
          <w:szCs w:val="24"/>
        </w:rPr>
        <w:t xml:space="preserve"> – szerdán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361CBDD2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AE255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/2020. (III.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41B97D78" w14:textId="77777777" w:rsidR="008B3971" w:rsidRPr="002B22AA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 Önkormányzata 2020. évi közbeszerzési tervéről</w:t>
      </w:r>
    </w:p>
    <w:p w14:paraId="040F2CFA" w14:textId="77777777" w:rsidR="008B3971" w:rsidRPr="002B22A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D3821" w14:textId="77777777" w:rsidR="008B3971" w:rsidRPr="002B22AA" w:rsidRDefault="008B3971" w:rsidP="008B39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B22A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közbeszerzésekről szóló 2015. évi CXLIII. törvény 42. §</w:t>
      </w:r>
      <w:r w:rsidRPr="002B22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 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foglaltakra figyelemmel, a határozat melléklete szerint </w:t>
      </w:r>
      <w:r w:rsidRPr="002B22AA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elfogadja 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2020. évi összesített közbeszerzési tervét.</w:t>
      </w:r>
    </w:p>
    <w:p w14:paraId="289F2481" w14:textId="77777777" w:rsidR="008B3971" w:rsidRPr="002B22A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82C85" w14:textId="77777777" w:rsidR="008B3971" w:rsidRPr="002B22A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>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14:paraId="77E0EB57" w14:textId="77777777" w:rsidR="008B3971" w:rsidRPr="002B22A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160B8" w14:textId="77777777" w:rsidR="008B3971" w:rsidRPr="002B22AA" w:rsidRDefault="008B3971" w:rsidP="008B397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szerint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2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2B22AA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51D82CEA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FDE14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793A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79D1E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7DFC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51094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5C19C40C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2E8BC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30274F1C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6F12C4B4" w14:textId="77777777" w:rsidR="008B3971" w:rsidRDefault="008B3971"/>
    <w:p w14:paraId="3E111DEF" w14:textId="77777777" w:rsidR="008B3971" w:rsidRDefault="008B3971"/>
    <w:p w14:paraId="31B62D12" w14:textId="77777777" w:rsidR="008B3971" w:rsidRDefault="008B3971"/>
    <w:p w14:paraId="34EBDDD0" w14:textId="77777777" w:rsidR="008B3971" w:rsidRDefault="008B3971"/>
    <w:p w14:paraId="57A938F9" w14:textId="77777777" w:rsidR="008B3971" w:rsidRDefault="008B3971"/>
    <w:p w14:paraId="11FB7C15" w14:textId="77777777" w:rsidR="008B3971" w:rsidRDefault="008B3971"/>
    <w:p w14:paraId="77D3DA03" w14:textId="77777777" w:rsidR="008B3971" w:rsidRDefault="008B3971"/>
    <w:p w14:paraId="155FA1A0" w14:textId="77777777" w:rsidR="008B3971" w:rsidRDefault="008B3971"/>
    <w:p w14:paraId="10C82668" w14:textId="77777777" w:rsidR="008B3971" w:rsidRDefault="008B3971"/>
    <w:p w14:paraId="69762EDB" w14:textId="77777777" w:rsidR="008B3971" w:rsidRDefault="008B3971"/>
    <w:p w14:paraId="75F087E8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március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-én</w:t>
      </w:r>
      <w:r>
        <w:rPr>
          <w:rFonts w:ascii="Times New Roman" w:hAnsi="Times New Roman" w:cs="Times New Roman"/>
          <w:sz w:val="24"/>
          <w:szCs w:val="24"/>
        </w:rPr>
        <w:t xml:space="preserve"> – szerdán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279AD541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F3EFC2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/2020. (III.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1E41DAD1" w14:textId="77777777" w:rsidR="008B3971" w:rsidRPr="00A819D1" w:rsidRDefault="008B3971" w:rsidP="008B3971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2020/2021. nevelési évre vonatkozóan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óvodába történő jelentkezés módjának és az óvodai felvétel időpontjának meghatározásár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ól</w:t>
      </w: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5F7448C9" w14:textId="77777777" w:rsidR="008B3971" w:rsidRPr="00A819D1" w:rsidRDefault="008B3971" w:rsidP="008B3971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91E17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köznevelésről szóló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2011. évi CXC. törvény 83. § (2) bekezdés b) pontja alapján a </w:t>
      </w:r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Tiszagyulaházi Aprajafalva Óvodába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(4097 Tiszagyulaháza, Jókai utca 7. szám) történő beiratkozás időpontját a </w:t>
      </w:r>
      <w:r w:rsidRPr="00A819D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2020/2021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évre vonatkozóan a következők szerint határozza meg:</w:t>
      </w:r>
    </w:p>
    <w:p w14:paraId="5DA40E61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C877A7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május 05-én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(kedd) 8</w:t>
      </w:r>
      <w:r w:rsidRPr="00A81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- 16</w:t>
      </w:r>
      <w:r w:rsidRPr="00A81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1AA32866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2020. május 06-án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(szerda) 8</w:t>
      </w:r>
      <w:r w:rsidRPr="00A81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- 12</w:t>
      </w:r>
      <w:r w:rsidRPr="00A81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005185BC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842502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jelentkezés helye: 4097 Tiszagyulaháza, Jókai utca 7. </w:t>
      </w:r>
    </w:p>
    <w:p w14:paraId="328CA1E9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82C23E3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</w:t>
      </w:r>
      <w:proofErr w:type="spellStart"/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>határidejéről</w:t>
      </w:r>
      <w:proofErr w:type="spellEnd"/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előterjesztés melléklete szerinti hirdetményt tesz közzé a helyben szokásos módon,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4.</w:t>
      </w:r>
      <w:r w:rsidRPr="00A819D1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napjáig.</w:t>
      </w:r>
    </w:p>
    <w:p w14:paraId="306996CE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B206B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819D1">
        <w:rPr>
          <w:rFonts w:ascii="Times New Roman" w:eastAsia="Calibri" w:hAnsi="Times New Roman" w:cs="Times New Roman"/>
          <w:sz w:val="24"/>
          <w:szCs w:val="24"/>
          <w:lang w:eastAsia="hu-HU"/>
        </w:rPr>
        <w:t>Tiszagyulaházi Aprajafalva Óvoda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intézményvezetőjének </w:t>
      </w:r>
      <w:proofErr w:type="gramStart"/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 hirdetmény közzétételéről g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ondoskod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A7A2EE" w14:textId="77777777" w:rsidR="008B3971" w:rsidRPr="00A819D1" w:rsidRDefault="008B3971" w:rsidP="008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25A2E" w14:textId="77777777" w:rsidR="008B3971" w:rsidRPr="00A819D1" w:rsidRDefault="008B3971" w:rsidP="008B3971">
      <w:p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8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A819D1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április 4.</w:t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8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A8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Mikó Zoltán polgármester</w:t>
      </w:r>
    </w:p>
    <w:p w14:paraId="46EA68C2" w14:textId="77777777" w:rsidR="008B3971" w:rsidRDefault="008B3971"/>
    <w:p w14:paraId="29C1B059" w14:textId="77777777" w:rsidR="008B3971" w:rsidRDefault="008B3971"/>
    <w:p w14:paraId="0696FFF5" w14:textId="77777777" w:rsidR="008B3971" w:rsidRDefault="008B3971"/>
    <w:p w14:paraId="69E60144" w14:textId="77777777" w:rsidR="008B3971" w:rsidRDefault="008B3971"/>
    <w:p w14:paraId="37CB6E70" w14:textId="77777777" w:rsidR="008B3971" w:rsidRDefault="008B3971"/>
    <w:p w14:paraId="12588546" w14:textId="77777777" w:rsidR="008B3971" w:rsidRDefault="008B3971"/>
    <w:p w14:paraId="68FD85F3" w14:textId="77777777" w:rsidR="008B3971" w:rsidRDefault="008B3971"/>
    <w:p w14:paraId="6108ABF8" w14:textId="77777777" w:rsidR="008B3971" w:rsidRDefault="008B3971"/>
    <w:p w14:paraId="24BA2A21" w14:textId="77777777" w:rsidR="008B3971" w:rsidRDefault="008B3971"/>
    <w:p w14:paraId="14EEF015" w14:textId="77777777" w:rsidR="008B3971" w:rsidRDefault="008B3971"/>
    <w:p w14:paraId="2D7D2308" w14:textId="77777777" w:rsidR="008B3971" w:rsidRDefault="008B3971"/>
    <w:p w14:paraId="34B5B5BC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3-án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Képviselő-testület 14/2020.  (III. 16.) számú határozata alapján, annak megerősítésére – meghozott </w:t>
      </w:r>
    </w:p>
    <w:p w14:paraId="3A09C03E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20E749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4/2020. (IV. 3.) számú Polgármesteri Határozata</w:t>
      </w:r>
    </w:p>
    <w:p w14:paraId="4055B06A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Tiszagyulaházi Aprajafalva Óvodában rendkívüli szünet elrendeléséről</w:t>
      </w:r>
    </w:p>
    <w:p w14:paraId="325DA4A1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19153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az új koronavírus megelőzése, terjedésének visszaszorítása 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Tiszagyulaházi Aprajafalva Óvodában (4097 Tiszagyulaháza, Jókai u. 7.) rendkívüli szünetet rendelek el.</w:t>
      </w:r>
    </w:p>
    <w:p w14:paraId="7EB0F903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64DDC74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Polgármesterként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rendkívüli szünet időtartama alatt felmerülő szükséges intézkedések megtételéről,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szülők tájékoztatásáról gondoskodom.</w:t>
      </w:r>
    </w:p>
    <w:p w14:paraId="540F2B6D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01D3E8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122B46EC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</w:p>
    <w:p w14:paraId="214C84D5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0F90A298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A521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B66DD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5FC76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2FBFB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41C9A01A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FF011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179A839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33769D9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48D30" w14:textId="77777777" w:rsidR="008B3971" w:rsidRDefault="008B3971"/>
    <w:p w14:paraId="3E093EBB" w14:textId="77777777" w:rsidR="008B3971" w:rsidRDefault="008B3971"/>
    <w:p w14:paraId="03B8730A" w14:textId="77777777" w:rsidR="008B3971" w:rsidRDefault="008B3971"/>
    <w:p w14:paraId="5621F7B6" w14:textId="77777777" w:rsidR="008B3971" w:rsidRDefault="008B3971"/>
    <w:p w14:paraId="7028D9FB" w14:textId="77777777" w:rsidR="008B3971" w:rsidRDefault="008B3971"/>
    <w:p w14:paraId="6A3F5C5B" w14:textId="77777777" w:rsidR="008B3971" w:rsidRDefault="008B3971"/>
    <w:p w14:paraId="1BC6F7BC" w14:textId="77777777" w:rsidR="008B3971" w:rsidRDefault="008B3971"/>
    <w:p w14:paraId="3B1AB79F" w14:textId="77777777" w:rsidR="008B3971" w:rsidRDefault="008B3971"/>
    <w:p w14:paraId="0B031DD1" w14:textId="77777777" w:rsidR="008B3971" w:rsidRDefault="008B3971"/>
    <w:p w14:paraId="119B803E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3-án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Képviselő-testület 15/2020.  (III. 16.) számú határozata alapján, annak megerősítésére – meghozott </w:t>
      </w:r>
    </w:p>
    <w:p w14:paraId="15938F89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63969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5/2020. (IV. 3.) számú Polgármesteri Határozata</w:t>
      </w:r>
    </w:p>
    <w:p w14:paraId="79054549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Művelődési Ház és Könyvtárban rendkívüli szünet elrendeléséről</w:t>
      </w:r>
    </w:p>
    <w:p w14:paraId="5A40010C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0931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az új koronavírus megelőzése, terjedésének visszaszorítása 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Tiszagyulaházai Művelődési Ház és Könyvtárban (4097 Tiszagyulaháza, Kossuth u. 25.) rendkívüli szünetet rendelek el.</w:t>
      </w:r>
    </w:p>
    <w:p w14:paraId="78EE82DA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11ECE2B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Polgármesterként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rendkívüli szünet időtartama alatt felmerülő szükséges intézkedések megtételéről,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lakosság tájékoztatásáról gondoskodom.</w:t>
      </w:r>
    </w:p>
    <w:p w14:paraId="45D833E4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4B9DCE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79F1917E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43678EAD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76D95F1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9979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97FB7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5514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89FA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47A90F02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1A987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29C165CE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7B6B476E" w14:textId="77777777" w:rsidR="008B3971" w:rsidRDefault="008B3971"/>
    <w:p w14:paraId="5DA03E9F" w14:textId="77777777" w:rsidR="008B3971" w:rsidRDefault="008B3971"/>
    <w:p w14:paraId="678F36BF" w14:textId="77777777" w:rsidR="008B3971" w:rsidRDefault="008B3971"/>
    <w:p w14:paraId="7C34272F" w14:textId="77777777" w:rsidR="008B3971" w:rsidRDefault="008B3971"/>
    <w:p w14:paraId="77D02231" w14:textId="77777777" w:rsidR="008B3971" w:rsidRDefault="008B3971"/>
    <w:p w14:paraId="06BCB634" w14:textId="77777777" w:rsidR="008B3971" w:rsidRDefault="008B3971"/>
    <w:p w14:paraId="10A69ADF" w14:textId="77777777" w:rsidR="008B3971" w:rsidRDefault="008B3971"/>
    <w:p w14:paraId="62901668" w14:textId="77777777" w:rsidR="008B3971" w:rsidRDefault="008B3971"/>
    <w:p w14:paraId="4CB872DD" w14:textId="77777777" w:rsidR="008B3971" w:rsidRDefault="008B3971"/>
    <w:p w14:paraId="5B1B7561" w14:textId="77777777" w:rsidR="008B3971" w:rsidRDefault="008B3971"/>
    <w:p w14:paraId="4772F60F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3-án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Képviselő-testület 16/2020.  (III. 16.) számú határozata alapján, annak megerősítésére – meghozott </w:t>
      </w:r>
    </w:p>
    <w:p w14:paraId="205685E7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BAA56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6/2020. (IV. 3.) számú Polgármesteri Határozata</w:t>
      </w:r>
    </w:p>
    <w:p w14:paraId="01A280A9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új koronavírus megelőzésére, és terjedésének visszaszorítására tett intézkedések fedezetéről </w:t>
      </w:r>
    </w:p>
    <w:p w14:paraId="522E7796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E8511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az új koronavírus megelőzésére, terjedésének visszaszorítására, az esetleges károk enyhítésére, és elhárítására tett intézkedések biztosításához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500.000,-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keretösszeget biztosítok az önkormányzat 2020. évi költségvetése általános tartaléka terhére.</w:t>
      </w:r>
    </w:p>
    <w:p w14:paraId="5133BEBB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928F8CE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Polgármesterként a határozatból adódó szükséges intézkedések megtételéről gondoskodok.</w:t>
      </w:r>
    </w:p>
    <w:p w14:paraId="43DDCDC1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2B3391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2765FBF9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0E803F1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0778B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6FFD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0B31F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45698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0D9AF71D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6CA9C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897898E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884DFFB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18065" w14:textId="77777777" w:rsidR="008B3971" w:rsidRDefault="008B3971"/>
    <w:p w14:paraId="64F75EDB" w14:textId="77777777" w:rsidR="008B3971" w:rsidRDefault="008B3971"/>
    <w:p w14:paraId="00FEF24C" w14:textId="77777777" w:rsidR="008B3971" w:rsidRDefault="008B3971"/>
    <w:p w14:paraId="4FA1EEF4" w14:textId="77777777" w:rsidR="008B3971" w:rsidRDefault="008B3971"/>
    <w:p w14:paraId="1258D9F7" w14:textId="77777777" w:rsidR="008B3971" w:rsidRDefault="008B3971"/>
    <w:p w14:paraId="75AE9711" w14:textId="77777777" w:rsidR="008B3971" w:rsidRDefault="008B3971"/>
    <w:p w14:paraId="45E66C2C" w14:textId="77777777" w:rsidR="008B3971" w:rsidRDefault="008B3971"/>
    <w:p w14:paraId="33D0BDB6" w14:textId="77777777" w:rsidR="008B3971" w:rsidRDefault="008B3971"/>
    <w:p w14:paraId="6A0AADE8" w14:textId="77777777" w:rsidR="008B3971" w:rsidRDefault="008B3971"/>
    <w:p w14:paraId="36BE7F5D" w14:textId="77777777" w:rsidR="008B3971" w:rsidRDefault="008B3971"/>
    <w:p w14:paraId="4528E3B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3-án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Képviselő-testület 17/2020.  (III. 16.) számú határozata alapján, annak megerősítésére – meghozott </w:t>
      </w:r>
    </w:p>
    <w:p w14:paraId="4CB47730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D3D83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7/2020. (IV. 3.) számú Polgármesteri Határozata</w:t>
      </w:r>
    </w:p>
    <w:p w14:paraId="283D9299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igazgatási szünet elrendeléséről</w:t>
      </w:r>
    </w:p>
    <w:p w14:paraId="5D2DC069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3B6B43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az új koronavírus megelőzése, terjedésének visszaszorítása 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17. napjától visszavonásig, a Hajdúnánási Közös Önkormányzati Hivatal Tiszagyulaházai Kirendeltségen (4097 Tiszagyulaháza, Kossuth u. 73.) rendkívüli igazgatási szünetet rendelek el.</w:t>
      </w:r>
    </w:p>
    <w:p w14:paraId="658ED17D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30794AF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jegyzőt, hogy a rendkívüli igazgatási szünet időtartama alatt a személyes kapcsolat nélküli ügyintézést biztosítsa, és a lakosság tájékoztatásáról gondoskodjon.</w:t>
      </w:r>
    </w:p>
    <w:p w14:paraId="44DFC31C" w14:textId="77777777" w:rsidR="008B397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CD23A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lakosság tájékoztatására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p w14:paraId="3929D8BB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folyamatos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feladatellátás biztosítása</w:t>
      </w:r>
    </w:p>
    <w:p w14:paraId="156C59B9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78BAD53C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3667E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FC7D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160CF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BD4C4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FFE4ECD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1E204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10E8A19A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78C44DF" w14:textId="77777777" w:rsidR="008B3971" w:rsidRDefault="008B3971"/>
    <w:p w14:paraId="6B3AF421" w14:textId="77777777" w:rsidR="008B3971" w:rsidRDefault="008B3971"/>
    <w:p w14:paraId="4FB47D04" w14:textId="77777777" w:rsidR="008B3971" w:rsidRDefault="008B3971"/>
    <w:p w14:paraId="5A2CD300" w14:textId="77777777" w:rsidR="008B3971" w:rsidRDefault="008B3971"/>
    <w:p w14:paraId="04A78AF5" w14:textId="77777777" w:rsidR="008B3971" w:rsidRDefault="008B3971"/>
    <w:p w14:paraId="2A8A9852" w14:textId="77777777" w:rsidR="008B3971" w:rsidRDefault="008B3971"/>
    <w:p w14:paraId="220247ED" w14:textId="77777777" w:rsidR="008B3971" w:rsidRDefault="008B3971"/>
    <w:p w14:paraId="4C8E032C" w14:textId="77777777" w:rsidR="008B3971" w:rsidRDefault="008B3971"/>
    <w:p w14:paraId="7F1C9209" w14:textId="77777777" w:rsidR="008B3971" w:rsidRDefault="008B3971"/>
    <w:p w14:paraId="061B686C" w14:textId="77777777" w:rsidR="008B3971" w:rsidRDefault="008B3971"/>
    <w:p w14:paraId="6481A22B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3-án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Képviselő-testület 18/2020.  (III. 16.) számú határozata alapján, annak megerősítésére – meghozott </w:t>
      </w:r>
    </w:p>
    <w:p w14:paraId="5C372888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1ACC3C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8/2020. (IV. 3.) számú Polgármesteri Határozata</w:t>
      </w:r>
    </w:p>
    <w:p w14:paraId="5E1A0A0A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a Tiszadobi Családsegítő és Gyermekjóléti Térségi Intézményfenntartó Társulás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társulási megállapodásának módosításáról</w:t>
      </w:r>
    </w:p>
    <w:p w14:paraId="27FFFF38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</w:p>
    <w:p w14:paraId="22EEDC2A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Cs/>
          <w:kern w:val="28"/>
          <w:lang w:eastAsia="hu-HU"/>
        </w:rPr>
        <w:t>Tiszagyulaháza Község Önkormányzata Polgármestere a</w:t>
      </w:r>
      <w:r>
        <w:rPr>
          <w:rFonts w:ascii="Times New Roman" w:eastAsia="Calibri" w:hAnsi="Times New Roman" w:cs="Times New Roman"/>
          <w:kern w:val="28"/>
          <w:lang w:eastAsia="hu-HU"/>
        </w:rPr>
        <w:t xml:space="preserve"> Magyarország helyi önkormányzatairól szóló 2011. évi XLXXXIX. törvény 42. § 5. pontjában biztosított jogkörben eljárva a </w:t>
      </w:r>
      <w:r>
        <w:rPr>
          <w:rFonts w:ascii="Times New Roman" w:eastAsia="Calibri" w:hAnsi="Times New Roman" w:cs="Times New Roman"/>
          <w:bCs/>
          <w:kern w:val="28"/>
          <w:lang w:eastAsia="hu-HU"/>
        </w:rPr>
        <w:t>Tiszadobi Családsegítő és Gyermekjóléti Térségi Intézményfenntartó Társulás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lang w:eastAsia="hu-HU"/>
        </w:rPr>
        <w:t xml:space="preserve">társulási megállapodásának módosítását 2020. április 1. napjától kezdődően </w:t>
      </w:r>
      <w:r>
        <w:rPr>
          <w:rFonts w:ascii="Times New Roman" w:eastAsia="Calibri" w:hAnsi="Times New Roman" w:cs="Times New Roman"/>
          <w:kern w:val="28"/>
          <w:lang w:eastAsia="hu-HU"/>
        </w:rPr>
        <w:t>az alábbiak szerint jóváhagyja</w:t>
      </w:r>
      <w:r>
        <w:rPr>
          <w:rFonts w:ascii="Times New Roman" w:eastAsia="Calibri" w:hAnsi="Times New Roman" w:cs="Times New Roman"/>
          <w:bCs/>
          <w:kern w:val="28"/>
          <w:lang w:eastAsia="hu-HU"/>
        </w:rPr>
        <w:t>:</w:t>
      </w:r>
    </w:p>
    <w:p w14:paraId="40810269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3046571A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>a)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bevezető része a következők szerint módosul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:</w:t>
      </w:r>
    </w:p>
    <w:p w14:paraId="15885BF0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kern w:val="28"/>
          <w:lang w:eastAsia="hu-HU"/>
        </w:rPr>
      </w:pPr>
    </w:p>
    <w:p w14:paraId="2B3BB159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  <w:t xml:space="preserve">„Tiszadobi Családsegítő és Gyermekjóléti Térségi </w:t>
      </w:r>
    </w:p>
    <w:p w14:paraId="2C0F6EC9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caps/>
          <w:kern w:val="28"/>
          <w:lang w:eastAsia="hu-HU"/>
        </w:rPr>
        <w:t>Intézményfenntartó Társulás</w:t>
      </w:r>
    </w:p>
    <w:p w14:paraId="6719EB7C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</w:p>
    <w:p w14:paraId="686BE569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  <w:t>TÁRSULÁSI MEGÁLLAPODÁSA</w:t>
      </w:r>
    </w:p>
    <w:p w14:paraId="0E4CE688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kern w:val="28"/>
          <w:lang w:eastAsia="hu-HU"/>
        </w:rPr>
      </w:pPr>
    </w:p>
    <w:p w14:paraId="3734ACC6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mely létrejött Szorgalmatos Község Önkormányzata Képviselő-testülete (képviseli: </w:t>
      </w:r>
      <w:r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>Fülöp Adrián</w:t>
      </w: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 polgármester), Tiszadob Nagyközség Önkormányzata Képviselő-testülete (képviseli: Bán György polgármester), Tiszagyulaháza Község Önkormányzata Képviselő-testülete</w:t>
      </w:r>
      <w:r>
        <w:rPr>
          <w:rFonts w:ascii="Times New Roman" w:eastAsia="Calibri" w:hAnsi="Times New Roman" w:cs="Times New Roman"/>
          <w:b/>
          <w:i/>
          <w:kern w:val="28"/>
          <w:lang w:eastAsia="hu-HU"/>
        </w:rPr>
        <w:t xml:space="preserve"> </w:t>
      </w:r>
      <w:r>
        <w:rPr>
          <w:rFonts w:ascii="Times New Roman" w:eastAsia="Calibri" w:hAnsi="Times New Roman" w:cs="Times New Roman"/>
          <w:i/>
          <w:kern w:val="28"/>
          <w:lang w:eastAsia="hu-HU"/>
        </w:rPr>
        <w:t>(képviseli: Mikó Zoltán polgármester) között, az Alaptörvény 32. cikk (1) bekezdés k) pont és a Magyarország helyi önkormányzatairól szóló 2011. évi CLXXXIX. törvény 87. §-</w:t>
      </w:r>
      <w:proofErr w:type="spellStart"/>
      <w:r>
        <w:rPr>
          <w:rFonts w:ascii="Times New Roman" w:eastAsia="Calibri" w:hAnsi="Times New Roman" w:cs="Times New Roman"/>
          <w:i/>
          <w:kern w:val="28"/>
          <w:lang w:eastAsia="hu-HU"/>
        </w:rPr>
        <w:t>ában</w:t>
      </w:r>
      <w:proofErr w:type="spellEnd"/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 kapott felhatalmazás szerint.”</w:t>
      </w:r>
    </w:p>
    <w:p w14:paraId="7AD4F8B3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b/>
          <w:kern w:val="28"/>
          <w:lang w:eastAsia="hu-HU"/>
        </w:rPr>
      </w:pPr>
    </w:p>
    <w:p w14:paraId="5755E3E3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b)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„Preambulum” b) pontja a következők szerint módosul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:</w:t>
      </w:r>
    </w:p>
    <w:p w14:paraId="151454DB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5" w:hanging="180"/>
        <w:jc w:val="both"/>
        <w:rPr>
          <w:rFonts w:ascii="Times New Roman" w:eastAsia="Calibri" w:hAnsi="Times New Roman" w:cs="Times New Roman"/>
          <w:bCs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„b) Felek kinyilatkozzák, hogy a </w:t>
      </w:r>
      <w:r>
        <w:rPr>
          <w:rFonts w:ascii="Times New Roman" w:eastAsia="Calibri" w:hAnsi="Times New Roman" w:cs="Times New Roman"/>
          <w:bCs/>
          <w:i/>
          <w:kern w:val="28"/>
          <w:lang w:eastAsia="hu-HU"/>
        </w:rPr>
        <w:t xml:space="preserve">Tiszadobi Családsegítő és Gyermekjóléti Térségi Intézményfenntartó Társulás jelen okirattal szabályozott Társulási </w:t>
      </w:r>
      <w:r>
        <w:rPr>
          <w:rFonts w:ascii="Times New Roman" w:eastAsia="Calibri" w:hAnsi="Times New Roman" w:cs="Times New Roman"/>
          <w:bCs/>
          <w:i/>
          <w:color w:val="008000"/>
          <w:kern w:val="28"/>
          <w:highlight w:val="yellow"/>
          <w:lang w:eastAsia="hu-HU"/>
        </w:rPr>
        <w:t>Megállapodása 2020. április 1. napjától</w:t>
      </w:r>
      <w:r>
        <w:rPr>
          <w:rFonts w:ascii="Times New Roman" w:eastAsia="Calibri" w:hAnsi="Times New Roman" w:cs="Times New Roman"/>
          <w:bCs/>
          <w:i/>
          <w:color w:val="008000"/>
          <w:kern w:val="28"/>
          <w:lang w:eastAsia="hu-HU"/>
        </w:rPr>
        <w:t xml:space="preserve"> </w:t>
      </w:r>
      <w:r>
        <w:rPr>
          <w:rFonts w:ascii="Times New Roman" w:eastAsia="Calibri" w:hAnsi="Times New Roman" w:cs="Times New Roman"/>
          <w:bCs/>
          <w:i/>
          <w:kern w:val="28"/>
          <w:lang w:eastAsia="hu-HU"/>
        </w:rPr>
        <w:t>kezdődően lép hatályba.”</w:t>
      </w:r>
    </w:p>
    <w:p w14:paraId="480823C9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7B51A1C5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>c)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1.4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. pontja a következők szerint módosul:</w:t>
      </w:r>
    </w:p>
    <w:p w14:paraId="05B7F4E9" w14:textId="77777777" w:rsidR="008B3971" w:rsidRDefault="008B3971" w:rsidP="008B3971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1026" w:hanging="342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„1.4. A Társulás alapítóinak neve, székhelye, a társult települések lakosságszáma 2019. január 1. napján:</w:t>
      </w:r>
    </w:p>
    <w:p w14:paraId="7D3B494F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Szorgalmatos Község Önkormányzata Képviselő-testülete</w:t>
      </w:r>
    </w:p>
    <w:p w14:paraId="66786484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Székhelye: 4441 Szorgalmatos, Pacsirta utca 18/a.</w:t>
      </w:r>
    </w:p>
    <w:p w14:paraId="33B50FDE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1.043 fő</w:t>
      </w:r>
    </w:p>
    <w:p w14:paraId="442E916A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Képviseli: </w:t>
      </w:r>
      <w:r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>Fülöp Adrián</w:t>
      </w: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 polgármester és egy fő Szorgalmatos Község Önkormányzata Képviselő-testülete által delegált tag</w:t>
      </w:r>
    </w:p>
    <w:p w14:paraId="498D5A36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ECAA721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Tiszadob Község Önkormányzata Képviselő-testülete</w:t>
      </w:r>
    </w:p>
    <w:p w14:paraId="4F7A6AD7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Székhelye: 4456 Tiszadob, Andrássy utca 37.</w:t>
      </w:r>
    </w:p>
    <w:p w14:paraId="26618962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2.746 fő</w:t>
      </w:r>
    </w:p>
    <w:p w14:paraId="06E02ED3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Képviseli: Bán György polgármester és egy fő Tiszadob Nagyközség Önkormányzata Képviselő-testülete által delegált tag</w:t>
      </w:r>
    </w:p>
    <w:p w14:paraId="61710D4C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91802BD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Tiszagyulaháza Község Önkormányzata Képviselő-testülete</w:t>
      </w:r>
    </w:p>
    <w:p w14:paraId="392DD63E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>Székhelye: 4097 Tiszagyulaháza, Kossuth utca 73.</w:t>
      </w:r>
    </w:p>
    <w:p w14:paraId="2E80CA3D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bCs/>
          <w:i/>
          <w:iCs/>
          <w:color w:val="008000"/>
          <w:kern w:val="28"/>
          <w:vertAlign w:val="superscript"/>
          <w:lang w:eastAsia="hu-HU"/>
        </w:rPr>
      </w:pPr>
      <w:r>
        <w:rPr>
          <w:rFonts w:ascii="Times New Roman" w:eastAsia="Calibri" w:hAnsi="Times New Roman" w:cs="Times New Roman"/>
          <w:i/>
          <w:color w:val="008000"/>
          <w:kern w:val="28"/>
          <w:highlight w:val="yellow"/>
          <w:lang w:eastAsia="hu-HU"/>
        </w:rPr>
        <w:t xml:space="preserve">Lakosságszáma: </w:t>
      </w:r>
      <w:r>
        <w:rPr>
          <w:rFonts w:ascii="Times New Roman" w:eastAsia="Calibri" w:hAnsi="Times New Roman" w:cs="Times New Roman"/>
          <w:bCs/>
          <w:i/>
          <w:iCs/>
          <w:color w:val="008000"/>
          <w:kern w:val="28"/>
          <w:highlight w:val="yellow"/>
          <w:lang w:eastAsia="hu-HU"/>
        </w:rPr>
        <w:t>718 fő</w:t>
      </w:r>
    </w:p>
    <w:p w14:paraId="1DDB451A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lastRenderedPageBreak/>
        <w:t>Képviseli: Mikó Zoltán polgármester és egy fő Tiszagyulaháza Község Önkormányzata Képviselő-testülete által delegált tag</w:t>
      </w:r>
    </w:p>
    <w:p w14:paraId="7FF6C019" w14:textId="77777777" w:rsidR="008B3971" w:rsidRDefault="008B3971" w:rsidP="008B3971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i/>
          <w:kern w:val="28"/>
          <w:lang w:eastAsia="hu-HU"/>
        </w:rPr>
      </w:pPr>
    </w:p>
    <w:p w14:paraId="38346E20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>d)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1.5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. pontja a következők szerint módosul:</w:t>
      </w:r>
    </w:p>
    <w:p w14:paraId="4E71A2F5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9" w:hanging="342"/>
        <w:jc w:val="both"/>
        <w:rPr>
          <w:rFonts w:ascii="Times New Roman" w:eastAsia="Calibri" w:hAnsi="Times New Roman" w:cs="Times New Roman"/>
          <w:i/>
          <w:iCs/>
          <w:kern w:val="28"/>
          <w:lang w:eastAsia="hu-HU"/>
        </w:rPr>
      </w:pPr>
      <w:r>
        <w:rPr>
          <w:rFonts w:ascii="Times New Roman" w:eastAsia="Calibri" w:hAnsi="Times New Roman" w:cs="Times New Roman"/>
          <w:i/>
          <w:kern w:val="28"/>
          <w:lang w:eastAsia="hu-HU"/>
        </w:rPr>
        <w:t xml:space="preserve">1.5. A Társulásnak kizárólag települési önkormányzatok lehetnek a tagjai. A Társulás működési területén élő lakosság száma </w:t>
      </w:r>
      <w:r>
        <w:rPr>
          <w:rFonts w:ascii="Times New Roman" w:eastAsia="Calibri" w:hAnsi="Times New Roman" w:cs="Times New Roman"/>
          <w:b/>
          <w:bCs/>
          <w:i/>
          <w:iCs/>
          <w:color w:val="008000"/>
          <w:kern w:val="28"/>
          <w:highlight w:val="yellow"/>
          <w:lang w:eastAsia="hu-HU"/>
        </w:rPr>
        <w:t>2019. január 1-én: 4.507 fő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lang w:eastAsia="hu-HU"/>
        </w:rPr>
        <w:t xml:space="preserve">. </w:t>
      </w:r>
      <w:r>
        <w:rPr>
          <w:rFonts w:ascii="Times New Roman" w:eastAsia="Calibri" w:hAnsi="Times New Roman" w:cs="Times New Roman"/>
          <w:i/>
          <w:iCs/>
          <w:kern w:val="28"/>
          <w:lang w:eastAsia="hu-HU"/>
        </w:rPr>
        <w:t xml:space="preserve">(A lakosságszámok tekintetében mindig az előző költségvetési év január 1-jei adatai az irányadóak.)” </w:t>
      </w:r>
    </w:p>
    <w:p w14:paraId="788568F7" w14:textId="77777777" w:rsidR="008B3971" w:rsidRDefault="008B3971" w:rsidP="008B39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kern w:val="28"/>
          <w:lang w:eastAsia="hu-HU"/>
        </w:rPr>
      </w:pPr>
    </w:p>
    <w:p w14:paraId="3118D560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>e)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4.6.2.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pontja a következők szerint módosul:</w:t>
      </w:r>
    </w:p>
    <w:p w14:paraId="20BE9147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9D81C9F" w14:textId="77777777" w:rsidR="008B3971" w:rsidRDefault="008B3971" w:rsidP="008B3971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„4.6.2. Kormányzati funkció száma, megnevezése:</w:t>
      </w:r>
      <w:r>
        <w:rPr>
          <w:rFonts w:ascii="Times New Roman" w:eastAsia="Times New Roman" w:hAnsi="Times New Roman" w:cs="Times New Roman"/>
          <w:b/>
          <w:i/>
          <w:lang w:eastAsia="hu-HU"/>
        </w:rPr>
        <w:tab/>
      </w:r>
    </w:p>
    <w:p w14:paraId="02CED2B6" w14:textId="77777777" w:rsidR="008B3971" w:rsidRDefault="008B3971" w:rsidP="008B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tbl>
      <w:tblPr>
        <w:tblW w:w="3867" w:type="pct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5474"/>
      </w:tblGrid>
      <w:tr w:rsidR="008B3971" w14:paraId="60B90FF4" w14:textId="77777777" w:rsidTr="008B397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684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kormányzati funkciószám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0AD9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kormányzati funkció megnevezése</w:t>
            </w:r>
          </w:p>
        </w:tc>
      </w:tr>
      <w:tr w:rsidR="008B3971" w14:paraId="6F2AF236" w14:textId="77777777" w:rsidTr="008B397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DD9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104042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517D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 xml:space="preserve">Család és gyermekjóléti szolgáltatások </w:t>
            </w:r>
          </w:p>
        </w:tc>
      </w:tr>
      <w:tr w:rsidR="008B3971" w14:paraId="34BB3B76" w14:textId="77777777" w:rsidTr="008B397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FE99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  <w:t>107051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C86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8000"/>
                <w:kern w:val="28"/>
                <w:highlight w:val="yellow"/>
                <w:lang w:eastAsia="hu-HU"/>
              </w:rPr>
              <w:t>Szociális étkeztetés szociális konyhán</w:t>
            </w:r>
          </w:p>
        </w:tc>
      </w:tr>
      <w:tr w:rsidR="008B3971" w14:paraId="40C19F71" w14:textId="77777777" w:rsidTr="008B397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BFC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107052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C47" w14:textId="77777777" w:rsidR="008B3971" w:rsidRDefault="008B3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8"/>
                <w:lang w:eastAsia="hu-HU"/>
              </w:rPr>
              <w:t>Házi segítségnyújtás”</w:t>
            </w:r>
          </w:p>
        </w:tc>
      </w:tr>
    </w:tbl>
    <w:p w14:paraId="5F0E8F1C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4C9515F0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>f)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 xml:space="preserve"> 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1. számú melléklete helyébe a jelen határozat 1. számú melléklete lép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.</w:t>
      </w:r>
    </w:p>
    <w:p w14:paraId="0E778031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3" w:hanging="684"/>
        <w:jc w:val="both"/>
        <w:rPr>
          <w:rFonts w:ascii="Times New Roman" w:eastAsia="Calibri" w:hAnsi="Times New Roman" w:cs="Times New Roman"/>
          <w:i/>
          <w:kern w:val="28"/>
          <w:lang w:eastAsia="hu-HU"/>
        </w:rPr>
      </w:pPr>
    </w:p>
    <w:p w14:paraId="197D8FC6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Calibri" w:hAnsi="Times New Roman" w:cs="Times New Roman"/>
          <w:b/>
          <w:bCs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g) 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a társulási</w:t>
      </w:r>
      <w:r>
        <w:rPr>
          <w:rFonts w:ascii="Times New Roman" w:eastAsia="Calibri" w:hAnsi="Times New Roman" w:cs="Times New Roman"/>
          <w:b/>
          <w:kern w:val="28"/>
          <w:lang w:eastAsia="hu-HU"/>
        </w:rPr>
        <w:t xml:space="preserve"> megállapodás 2. számú melléklete helyébe a jelen határozat 2. számú melléklete lép</w:t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.</w:t>
      </w:r>
    </w:p>
    <w:p w14:paraId="01016CB6" w14:textId="77777777" w:rsidR="008B3971" w:rsidRDefault="008B3971" w:rsidP="008B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</w:p>
    <w:p w14:paraId="2EB42410" w14:textId="77777777" w:rsidR="008B3971" w:rsidRDefault="008B3971" w:rsidP="008B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  <w:r>
        <w:rPr>
          <w:rFonts w:ascii="Times New Roman" w:eastAsia="Calibri" w:hAnsi="Times New Roman" w:cs="Times New Roman"/>
          <w:kern w:val="28"/>
          <w:lang w:eastAsia="hu-HU"/>
        </w:rPr>
        <w:t xml:space="preserve">Polgármesterként Tiszadob nagyközség polgármesterét tájékoztatom a Képviselő-testület döntéséről, és a módosításokkal egységes szerkezetbe foglalt társulási megállapodást – társult települési önkormányzatok képviselő-testületei és polgármesterei jóváhagyását követően – aláírom. </w:t>
      </w:r>
    </w:p>
    <w:p w14:paraId="4FD83827" w14:textId="77777777" w:rsidR="008B3971" w:rsidRDefault="008B3971" w:rsidP="008B39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lang w:eastAsia="hu-HU"/>
        </w:rPr>
      </w:pPr>
    </w:p>
    <w:p w14:paraId="34EF1A4E" w14:textId="77777777" w:rsidR="008B3971" w:rsidRDefault="008B3971" w:rsidP="008B3971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Határidő:</w:t>
      </w:r>
      <w:r>
        <w:rPr>
          <w:rFonts w:ascii="Times New Roman" w:eastAsia="Calibri" w:hAnsi="Times New Roman" w:cs="Times New Roman"/>
          <w:kern w:val="28"/>
          <w:lang w:eastAsia="hu-HU"/>
        </w:rPr>
        <w:t xml:space="preserve"> esedékességkor </w:t>
      </w:r>
      <w:r>
        <w:rPr>
          <w:rFonts w:ascii="Times New Roman" w:eastAsia="Calibri" w:hAnsi="Times New Roman" w:cs="Times New Roman"/>
          <w:kern w:val="28"/>
          <w:lang w:eastAsia="hu-HU"/>
        </w:rPr>
        <w:tab/>
      </w:r>
      <w:r>
        <w:rPr>
          <w:rFonts w:ascii="Times New Roman" w:eastAsia="Calibri" w:hAnsi="Times New Roman" w:cs="Times New Roman"/>
          <w:kern w:val="28"/>
          <w:lang w:eastAsia="hu-HU"/>
        </w:rPr>
        <w:tab/>
      </w:r>
      <w:r>
        <w:rPr>
          <w:rFonts w:ascii="Times New Roman" w:eastAsia="Calibri" w:hAnsi="Times New Roman" w:cs="Times New Roman"/>
          <w:b/>
          <w:bCs/>
          <w:kern w:val="28"/>
          <w:lang w:eastAsia="hu-HU"/>
        </w:rPr>
        <w:t>Felelős:</w:t>
      </w:r>
      <w:r>
        <w:rPr>
          <w:rFonts w:ascii="Times New Roman" w:eastAsia="Calibri" w:hAnsi="Times New Roman" w:cs="Times New Roman"/>
          <w:kern w:val="28"/>
          <w:lang w:eastAsia="hu-HU"/>
        </w:rPr>
        <w:t xml:space="preserve"> Mikó Zoltán polgármester</w:t>
      </w:r>
    </w:p>
    <w:p w14:paraId="53D0F44E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39499A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3AC956B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6B3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FF4B1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B057E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E686D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39F8D32C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A13F5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786C50BA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6E61EEA5" w14:textId="77777777" w:rsidR="008B3971" w:rsidRDefault="008B3971"/>
    <w:p w14:paraId="3E0D328B" w14:textId="77777777" w:rsidR="008B3971" w:rsidRDefault="008B3971"/>
    <w:p w14:paraId="1B58C90D" w14:textId="77777777" w:rsidR="008B3971" w:rsidRDefault="008B3971"/>
    <w:p w14:paraId="3825C74C" w14:textId="77777777" w:rsidR="008B3971" w:rsidRDefault="008B3971"/>
    <w:p w14:paraId="1C5B84B4" w14:textId="77777777" w:rsidR="008B3971" w:rsidRDefault="008B3971"/>
    <w:p w14:paraId="7DFEBBE9" w14:textId="77777777" w:rsidR="008B3971" w:rsidRDefault="008B3971"/>
    <w:p w14:paraId="307BE7A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37137738"/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6-án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1C7213C9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6DC901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9/2020. (IV. 6.) számú Polgármesteri Határozata</w:t>
      </w:r>
    </w:p>
    <w:p w14:paraId="11C5140B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Falu Program keretében „Önkormányzati tulajdonban lévő út-,</w:t>
      </w:r>
    </w:p>
    <w:p w14:paraId="509E93F5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hídépítés/felújítás” című, MFP-ÖTU/2020. kódszámú pályázaton való részvételről</w:t>
      </w:r>
    </w:p>
    <w:p w14:paraId="6E9EED0D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F8FDC3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Polgármestere úgy határoz, hogy pályázatot nyújt be az önkormányzat a Magyar Falu Program keretében „Önkormányzati tulajdonban lévő út -, hídépítés/felújítás” című, MFP-ÖTU/2020. kódszámú felhívás keretében a Tiszagyulaháza, Zrínyi utca és Kinizsi utca útfelújítására.</w:t>
      </w:r>
    </w:p>
    <w:p w14:paraId="282C0D5D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9755D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gondoskodok a pályázat határidőben történő benyújtásáról, a pályázattal kapcsolatos ügyekben eljárok, és a pályázat benyújtásával és megvalósításával kapcsolatos dokumentumokat aláírom, nyilatkozatokat megteszem.</w:t>
      </w:r>
    </w:p>
    <w:p w14:paraId="2EE83CB0" w14:textId="77777777" w:rsidR="008B3971" w:rsidRDefault="008B3971" w:rsidP="008B397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6D05DB" w14:textId="77777777" w:rsidR="008B3971" w:rsidRDefault="008B3971" w:rsidP="008B3971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2020. május 8. – pályázat benyújtására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: </w:t>
      </w:r>
      <w:r>
        <w:rPr>
          <w:rFonts w:ascii="Times New Roman" w:eastAsia="Calibri" w:hAnsi="Times New Roman" w:cs="Times New Roman"/>
          <w:kern w:val="28"/>
          <w:lang w:eastAsia="hu-HU"/>
        </w:rPr>
        <w:t>Mikó Zoltán polgármester</w:t>
      </w:r>
    </w:p>
    <w:p w14:paraId="578654D6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716B02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352320B1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9EE89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0B524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208D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BCA8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41073460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11B52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2A31E777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57898F6E" w14:textId="77777777" w:rsidR="008B3971" w:rsidRDefault="008B3971"/>
    <w:p w14:paraId="53504893" w14:textId="77777777" w:rsidR="008B3971" w:rsidRDefault="008B3971"/>
    <w:p w14:paraId="49FD1288" w14:textId="77777777" w:rsidR="008B3971" w:rsidRDefault="008B3971"/>
    <w:p w14:paraId="0CBCD12A" w14:textId="77777777" w:rsidR="008B3971" w:rsidRDefault="008B3971"/>
    <w:p w14:paraId="42B0DEFF" w14:textId="77777777" w:rsidR="008B3971" w:rsidRDefault="008B3971"/>
    <w:p w14:paraId="1667B2F5" w14:textId="77777777" w:rsidR="008B3971" w:rsidRDefault="008B3971"/>
    <w:p w14:paraId="23491E13" w14:textId="77777777" w:rsidR="008B3971" w:rsidRDefault="008B3971"/>
    <w:p w14:paraId="471373CD" w14:textId="77777777" w:rsidR="008B3971" w:rsidRDefault="008B3971"/>
    <w:p w14:paraId="504E6274" w14:textId="77777777" w:rsidR="008B3971" w:rsidRDefault="008B3971"/>
    <w:p w14:paraId="6A23D3F4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április 6-án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7B873358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C9B2E7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10/2020. (IV. 6.) számú Polgármesteri Határozata</w:t>
      </w:r>
    </w:p>
    <w:p w14:paraId="30E10C2E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Falu Program keretében „Közösségi tér ki-/átalakítás és foglalkoztatás” című, MFP-KTF/2020. kódszámú pályázaton való részvételről</w:t>
      </w:r>
    </w:p>
    <w:p w14:paraId="449D0665" w14:textId="77777777" w:rsidR="008B397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0B27AF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Polgármestere úgy határoz, hogy pályázatot nyújt be az önkormányzat a Magyar Falu Program keretében „Közösségi tér ki-/átalakítás és foglalkoztatás” című, MFP-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KTF/2020. kódszámú felhívás keretében a Művelődési Ház (4097 Tiszagyulaháza, Kossuth u. 25.) épületének felújítására.</w:t>
      </w:r>
    </w:p>
    <w:p w14:paraId="61FE39FE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03A1CF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gondoskodok a pályázat határidőben történő benyújtásáról, a pályázattal kapcsolatos ügyekben eljárok, és a pályázat benyújtásával és megvalósításával kapcsolatos dokumentumokat aláírom, nyilatkozatokat megteszem.</w:t>
      </w:r>
    </w:p>
    <w:p w14:paraId="3363688D" w14:textId="77777777" w:rsidR="008B3971" w:rsidRDefault="008B3971" w:rsidP="008B397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EC7DC" w14:textId="77777777" w:rsidR="008B3971" w:rsidRDefault="008B3971" w:rsidP="008B3971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2020. május 22. – pályázat benyújtására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: </w:t>
      </w:r>
      <w:r>
        <w:rPr>
          <w:rFonts w:ascii="Times New Roman" w:eastAsia="Calibri" w:hAnsi="Times New Roman" w:cs="Times New Roman"/>
          <w:kern w:val="28"/>
          <w:lang w:eastAsia="hu-HU"/>
        </w:rPr>
        <w:t>Mikó Zoltán polgármester</w:t>
      </w:r>
    </w:p>
    <w:p w14:paraId="57360635" w14:textId="77777777" w:rsidR="008B397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98FD70" w14:textId="77777777" w:rsidR="008B3971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5E3F97E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2D66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704D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11EB1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358CC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0F52648D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831EA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74CFBCCA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608A88F7" w14:textId="77777777" w:rsidR="008B3971" w:rsidRDefault="008B3971"/>
    <w:p w14:paraId="3DB56809" w14:textId="77777777" w:rsidR="008B3971" w:rsidRDefault="008B3971"/>
    <w:p w14:paraId="73650838" w14:textId="77777777" w:rsidR="008B3971" w:rsidRDefault="008B3971"/>
    <w:p w14:paraId="05F93C37" w14:textId="77777777" w:rsidR="008B3971" w:rsidRDefault="008B3971"/>
    <w:p w14:paraId="4587C4CD" w14:textId="77777777" w:rsidR="008B3971" w:rsidRDefault="008B3971"/>
    <w:p w14:paraId="0495B681" w14:textId="77777777" w:rsidR="008B3971" w:rsidRDefault="008B3971"/>
    <w:p w14:paraId="7E873805" w14:textId="77777777" w:rsidR="008B3971" w:rsidRDefault="008B3971"/>
    <w:p w14:paraId="247D0AC2" w14:textId="77777777" w:rsidR="008B3971" w:rsidRDefault="008B3971"/>
    <w:p w14:paraId="6C128087" w14:textId="77777777" w:rsidR="008B3971" w:rsidRDefault="008B3971"/>
    <w:p w14:paraId="1CD9A2E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 23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csütörtökön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644AFBBD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A8659E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764F1DB6" w14:textId="77777777" w:rsidR="008B3971" w:rsidRPr="007860C4" w:rsidRDefault="008B3971" w:rsidP="008B3971">
      <w:pPr>
        <w:tabs>
          <w:tab w:val="left" w:pos="1620"/>
          <w:tab w:val="left" w:pos="6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„EFOP-1.5.3.-16-2017-00021 azonosítószámú, „Humán szolgáltatások fejlesztése települések összefogásával” című projekttel kapcsolatos </w:t>
      </w:r>
      <w:bookmarkStart w:id="20" w:name="_Hlk37846333"/>
      <w:r w:rsidRPr="00357D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rendezvények szervezése</w:t>
      </w:r>
      <w:r w:rsidRPr="007860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bookmarkEnd w:id="20"/>
      <w:r w:rsidRPr="007860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tárgyú közbeszerzési eljárást megindító felhívásról</w:t>
      </w:r>
    </w:p>
    <w:p w14:paraId="5433BB9D" w14:textId="77777777" w:rsidR="008B3971" w:rsidRPr="007860C4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hu-HU"/>
        </w:rPr>
      </w:pPr>
    </w:p>
    <w:p w14:paraId="5FB15079" w14:textId="77777777" w:rsidR="008B3971" w:rsidRPr="007860C4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691503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Tiszagyulaháza Község Önkormányzatának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Polgármestere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megismerte az „EFOP-1.5.3.-16-2017-00021 azonosítószámú, „Humán szolgáltatások fejlesztése Hajdúnánáson és vonzáskörzetében” című projekttel kapcsolatos </w:t>
      </w:r>
      <w:r w:rsidRPr="00357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rendezvények szervezése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eljárást megindító felhívást,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előterjesztés melléklete szerint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jóváhagyja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azt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A57F2E0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0D4C99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közbeszerzési eljárás során eljáró bírálóbizottságba</w:t>
      </w:r>
    </w:p>
    <w:p w14:paraId="38405F87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9D7EA2" w14:textId="77777777" w:rsidR="008B3971" w:rsidRPr="007860C4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Mikó Zoltán polgármestert</w:t>
      </w:r>
    </w:p>
    <w:p w14:paraId="6D0FD65B" w14:textId="77777777" w:rsidR="008B3971" w:rsidRPr="007860C4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4097 Tiszagyulaháza, Kossuth u. 71/1</w:t>
      </w:r>
      <w:r w:rsidRPr="007860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14:paraId="139F422B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FBA2EAE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delegálja.</w:t>
      </w:r>
    </w:p>
    <w:p w14:paraId="049DB8DC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C975C3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ként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határozatból adódó szükséges intézkedéseket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közbeszerzési eljárás lefolytatásához szükséges döntések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om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az eljárás során keletkező dokumentumok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om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8B78944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19BDDC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Határidő: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r w:rsidRPr="00357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357D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</w:t>
      </w:r>
      <w:r w:rsidRPr="007860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Felelős:</w:t>
      </w: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Mikó Zoltán polgármester </w:t>
      </w:r>
    </w:p>
    <w:p w14:paraId="7A9577B0" w14:textId="77777777" w:rsidR="008B3971" w:rsidRPr="007860C4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0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31D81D0" w14:textId="77777777" w:rsidR="008B3971" w:rsidRPr="006201A5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09F18A" w14:textId="77777777" w:rsidR="008B3971" w:rsidRPr="006201A5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4E8400F7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5E8A9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B6891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13C78654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8FD89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04A35361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08C26537" w14:textId="77777777" w:rsidR="008B3971" w:rsidRDefault="008B3971"/>
    <w:p w14:paraId="24B1B291" w14:textId="77777777" w:rsidR="008B3971" w:rsidRDefault="008B3971"/>
    <w:p w14:paraId="501C385F" w14:textId="77777777" w:rsidR="008B3971" w:rsidRDefault="008B3971"/>
    <w:p w14:paraId="65AB6A3A" w14:textId="77777777" w:rsidR="008B3971" w:rsidRDefault="008B3971"/>
    <w:p w14:paraId="7C172B7A" w14:textId="77777777" w:rsidR="008B3971" w:rsidRDefault="008B3971"/>
    <w:p w14:paraId="1FEBE38E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 27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3785785B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6716A0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0BDBAA41" w14:textId="77777777" w:rsidR="008B3971" w:rsidRPr="002A7FDD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7F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tulajdonban lévő Petőfi Sándor utca felújítására érkezett ajánlatok elbírálásáról</w:t>
      </w:r>
    </w:p>
    <w:p w14:paraId="051F46F3" w14:textId="77777777" w:rsidR="008B3971" w:rsidRPr="002A7FDD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188C2" w14:textId="77777777" w:rsidR="008B3971" w:rsidRPr="002C5E9A" w:rsidRDefault="008B3971" w:rsidP="008B39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megismerte, a képviselőkkel megismertette a Tiszagyulaháza, Petőfi Sándor utca felújítására beérkezett kivitelezői ajánlatokat, és úgy határoz, hogy az önkormányzati költségvetést terhelő magas többletköltségek (önrész, és visszafizetendő támogatás) miatt a beszerzési eljárást eredménytelennek nyilvánítja, és egy pályázóval sem kíván az önkormányzat vállalkozási szerződést kötni.</w:t>
      </w:r>
    </w:p>
    <w:p w14:paraId="1C1841F6" w14:textId="77777777" w:rsidR="008B3971" w:rsidRPr="002C5E9A" w:rsidRDefault="008B3971" w:rsidP="008B39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A738C8" w14:textId="77777777" w:rsidR="008B3971" w:rsidRPr="002C5E9A" w:rsidRDefault="008B3971" w:rsidP="008B39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döntéséről az ajánlattevőket értesítem, és intézkedek új beszerzési eljárás lefolytatásáról.</w:t>
      </w:r>
    </w:p>
    <w:p w14:paraId="4F3A3642" w14:textId="77777777" w:rsidR="008B3971" w:rsidRPr="002C5E9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406782" w14:textId="77777777" w:rsidR="008B3971" w:rsidRPr="002C5E9A" w:rsidRDefault="008B3971" w:rsidP="008B397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május 31.</w:t>
      </w: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Pr="002C5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C5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4CCF9E6C" w14:textId="77777777" w:rsidR="008B3971" w:rsidRPr="002C5E9A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3FD77EA" w14:textId="77777777" w:rsidR="008B3971" w:rsidRPr="006201A5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3DEE2E5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398E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D36E5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6BEFE7E6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0545E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3AD1970E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59CC623" w14:textId="77777777" w:rsidR="008B3971" w:rsidRPr="00AF6FB2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9DC38" w14:textId="77777777" w:rsidR="008B3971" w:rsidRDefault="008B3971"/>
    <w:p w14:paraId="0A323055" w14:textId="77777777" w:rsidR="008B3971" w:rsidRDefault="008B3971"/>
    <w:p w14:paraId="4274D424" w14:textId="77777777" w:rsidR="008B3971" w:rsidRDefault="008B3971"/>
    <w:p w14:paraId="16FB49D0" w14:textId="77777777" w:rsidR="008B3971" w:rsidRDefault="008B3971"/>
    <w:p w14:paraId="414B7725" w14:textId="77777777" w:rsidR="008B3971" w:rsidRDefault="008B3971"/>
    <w:p w14:paraId="0726A455" w14:textId="77777777" w:rsidR="008B3971" w:rsidRDefault="008B3971"/>
    <w:p w14:paraId="707AF4D8" w14:textId="77777777" w:rsidR="008B3971" w:rsidRDefault="008B3971"/>
    <w:p w14:paraId="380FE380" w14:textId="77777777" w:rsidR="008B3971" w:rsidRDefault="008B3971"/>
    <w:p w14:paraId="54978808" w14:textId="77777777" w:rsidR="008B3971" w:rsidRDefault="008B3971"/>
    <w:p w14:paraId="544A6F46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 27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469BBE80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807D2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6380DC87" w14:textId="77777777" w:rsidR="008B3971" w:rsidRPr="00AA29D1" w:rsidRDefault="008B3971" w:rsidP="008B3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A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 Magyar Falu Program keretében </w:t>
      </w:r>
      <w:bookmarkStart w:id="21" w:name="_Hlk38544938"/>
      <w:r w:rsidRPr="00AA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az „Óvodai játszóudvar és közterületi játszótér fejlesztése” című, MFP-OJF/2020. kódszámú </w:t>
      </w:r>
      <w:bookmarkEnd w:id="21"/>
      <w:r w:rsidRPr="00AA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pályázaton való részvételről</w:t>
      </w:r>
    </w:p>
    <w:p w14:paraId="61990DB1" w14:textId="77777777" w:rsidR="008B3971" w:rsidRPr="00AA29D1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F39A9" w14:textId="77777777" w:rsidR="008B3971" w:rsidRPr="00AA29D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úgy határoz, hogy az önkormányzat pályázatot nyújt be a Magyar Falu Program keretében az „Óvodai játszóudvar és közterületi játszótér fejlesztése” című, MFP-OJF/2020. kódszámú felhívás keretében a Tiszagyulaháza, </w:t>
      </w:r>
      <w:r w:rsidRPr="004B6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363/3 hrsz-ú ingatlan </w:t>
      </w:r>
      <w:r w:rsidRPr="00AA29D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található közterületi játszótér felújítására.</w:t>
      </w:r>
    </w:p>
    <w:p w14:paraId="2843D3A0" w14:textId="77777777" w:rsidR="008B3971" w:rsidRPr="00AA29D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1A62B0" w14:textId="77777777" w:rsidR="008B3971" w:rsidRPr="00AA29D1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9D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gondoskodok a pályázat határidőben történő benyújtásáról, a pályázattal kapcsolatos ügyekben eljárok, és a pályázat benyújtásával és megvalósításával kapcsolatos dokumentumokat aláírom, nyilatkozatokat megteszem.</w:t>
      </w:r>
    </w:p>
    <w:p w14:paraId="0848D14F" w14:textId="77777777" w:rsidR="008B3971" w:rsidRPr="00AA29D1" w:rsidRDefault="008B3971" w:rsidP="008B397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26F3B" w14:textId="77777777" w:rsidR="008B3971" w:rsidRPr="00AA29D1" w:rsidRDefault="008B3971" w:rsidP="008B39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9D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Határidő:</w:t>
      </w:r>
      <w:r w:rsidRPr="00AA29D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AA29D1">
        <w:rPr>
          <w:rFonts w:ascii="Times New Roman" w:eastAsia="Times New Roman" w:hAnsi="Times New Roman" w:cs="Times New Roman"/>
          <w:sz w:val="23"/>
          <w:szCs w:val="23"/>
          <w:lang w:eastAsia="hu-HU"/>
        </w:rPr>
        <w:t>2020. június 19. – pályázat benyújtására</w:t>
      </w:r>
      <w:r w:rsidRPr="00AA29D1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AA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AA2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A29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48C218BA" w14:textId="77777777" w:rsidR="008B3971" w:rsidRPr="00AA29D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93B7FCB" w14:textId="77777777" w:rsidR="008B3971" w:rsidRPr="006201A5" w:rsidRDefault="008B3971" w:rsidP="008B397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5AA281FC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8853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7A19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EAB45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D3D40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15E38928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19341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1E4B08A5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3F976839" w14:textId="77777777" w:rsidR="008B3971" w:rsidRDefault="008B3971"/>
    <w:p w14:paraId="2E863B15" w14:textId="77777777" w:rsidR="008B3971" w:rsidRDefault="008B3971"/>
    <w:p w14:paraId="6E956F71" w14:textId="77777777" w:rsidR="008B3971" w:rsidRDefault="008B3971"/>
    <w:p w14:paraId="75E12195" w14:textId="77777777" w:rsidR="008B3971" w:rsidRDefault="008B3971"/>
    <w:p w14:paraId="58D241BF" w14:textId="77777777" w:rsidR="008B3971" w:rsidRDefault="008B3971"/>
    <w:p w14:paraId="15311687" w14:textId="77777777" w:rsidR="008B3971" w:rsidRDefault="008B3971"/>
    <w:p w14:paraId="173A003A" w14:textId="77777777" w:rsidR="008B3971" w:rsidRDefault="008B3971"/>
    <w:p w14:paraId="272779FA" w14:textId="77777777" w:rsidR="008B3971" w:rsidRDefault="008B3971"/>
    <w:p w14:paraId="307F3B8C" w14:textId="77777777" w:rsidR="008B3971" w:rsidRDefault="008B3971"/>
    <w:p w14:paraId="1C1C2787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 27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7F252C52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225487" w14:textId="77777777" w:rsidR="008B3971" w:rsidRPr="00AF6FB2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501199EE" w14:textId="77777777" w:rsidR="008B3971" w:rsidRPr="00182585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Hajdúnánási Közös Önkormányzati Hivatal </w:t>
      </w:r>
    </w:p>
    <w:p w14:paraId="4E4B25F6" w14:textId="77777777" w:rsidR="008B3971" w:rsidRPr="00182585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14:paraId="33FC3ACA" w14:textId="77777777" w:rsidR="008B3971" w:rsidRPr="00182585" w:rsidRDefault="008B3971" w:rsidP="008B39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82ADA" w14:textId="77777777" w:rsidR="008B3971" w:rsidRPr="00182585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_Hlk37936865"/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dönt arról, hogy a Hajdúnánási Közös Önkormányzati Hivatal – legutóbb a </w:t>
      </w:r>
      <w:r w:rsidRPr="00182585">
        <w:rPr>
          <w:rFonts w:ascii="Times New Roman" w:eastAsia="Times New Roman" w:hAnsi="Times New Roman" w:cs="Times New Roman"/>
          <w:sz w:val="24"/>
          <w:szCs w:val="24"/>
        </w:rPr>
        <w:t xml:space="preserve">11/2020. (II. 18.) 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Képviselő-testületi Határozattal módosított – Szervezeti és Működési Szabályzatának IV.1./ pontjában rögzített „A székhely (4080 Hajdúnánás, Köztársaság tér 1. sz.) ügyfélfogadási rendje:” alatt található rendelkezés helyébe a következő rendelkezés lép: </w:t>
      </w:r>
    </w:p>
    <w:p w14:paraId="2D40D45F" w14:textId="77777777" w:rsidR="008B3971" w:rsidRPr="00182585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48"/>
        <w:gridCol w:w="1062"/>
        <w:gridCol w:w="1347"/>
        <w:gridCol w:w="1313"/>
        <w:gridCol w:w="1381"/>
      </w:tblGrid>
      <w:tr w:rsidR="008B3971" w:rsidRPr="00182585" w14:paraId="2F2A247C" w14:textId="77777777" w:rsidTr="008B3971">
        <w:trPr>
          <w:trHeight w:val="61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201EFF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Személyes ügyintézés időpontja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0A51F85A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hétfő</w:t>
            </w:r>
          </w:p>
        </w:tc>
        <w:tc>
          <w:tcPr>
            <w:tcW w:w="1062" w:type="dxa"/>
            <w:shd w:val="clear" w:color="auto" w:fill="D9D9D9"/>
            <w:vAlign w:val="center"/>
          </w:tcPr>
          <w:p w14:paraId="05B154C3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kedd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7F0D7BED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szerda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4358310D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csütörtök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295EA69A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péntek</w:t>
            </w:r>
          </w:p>
        </w:tc>
      </w:tr>
      <w:tr w:rsidR="008B3971" w:rsidRPr="00182585" w14:paraId="101D8B55" w14:textId="77777777" w:rsidTr="008B3971">
        <w:trPr>
          <w:trHeight w:val="412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7EC667E9" w14:textId="77777777" w:rsidR="008B3971" w:rsidRPr="00182585" w:rsidRDefault="008B3971" w:rsidP="008B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Hivatal valamennyi szervezeti egysége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8D3EB2" w14:textId="77777777" w:rsidR="008B3971" w:rsidRPr="00182585" w:rsidRDefault="008B3971" w:rsidP="008B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08:00-12:00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1AAFF9D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</w:p>
        </w:tc>
        <w:tc>
          <w:tcPr>
            <w:tcW w:w="1347" w:type="dxa"/>
            <w:vAlign w:val="center"/>
          </w:tcPr>
          <w:p w14:paraId="481D18C7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08:00-12:00</w:t>
            </w:r>
          </w:p>
        </w:tc>
        <w:tc>
          <w:tcPr>
            <w:tcW w:w="1313" w:type="dxa"/>
            <w:vAlign w:val="center"/>
          </w:tcPr>
          <w:p w14:paraId="1F4C761E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</w:p>
        </w:tc>
        <w:tc>
          <w:tcPr>
            <w:tcW w:w="1381" w:type="dxa"/>
            <w:vAlign w:val="center"/>
          </w:tcPr>
          <w:p w14:paraId="535C1EFC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08:00-12:00</w:t>
            </w:r>
          </w:p>
        </w:tc>
      </w:tr>
      <w:tr w:rsidR="008B3971" w:rsidRPr="00182585" w14:paraId="6A9CE796" w14:textId="77777777" w:rsidTr="008B3971">
        <w:trPr>
          <w:trHeight w:val="412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876F0ED" w14:textId="77777777" w:rsidR="008B3971" w:rsidRPr="00182585" w:rsidRDefault="008B3971" w:rsidP="008B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Pénztár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05A503" w14:textId="77777777" w:rsidR="008B3971" w:rsidRPr="00182585" w:rsidRDefault="008B3971" w:rsidP="008B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10:00-12:00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1985A08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</w:p>
        </w:tc>
        <w:tc>
          <w:tcPr>
            <w:tcW w:w="1347" w:type="dxa"/>
            <w:vAlign w:val="center"/>
          </w:tcPr>
          <w:p w14:paraId="4CC294A3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10:00-12:00</w:t>
            </w:r>
          </w:p>
        </w:tc>
        <w:tc>
          <w:tcPr>
            <w:tcW w:w="1313" w:type="dxa"/>
            <w:vAlign w:val="center"/>
          </w:tcPr>
          <w:p w14:paraId="5FCCFFBD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</w:p>
        </w:tc>
        <w:tc>
          <w:tcPr>
            <w:tcW w:w="1381" w:type="dxa"/>
            <w:vAlign w:val="center"/>
          </w:tcPr>
          <w:p w14:paraId="567BE8C0" w14:textId="77777777" w:rsidR="008B3971" w:rsidRPr="00182585" w:rsidRDefault="008B3971" w:rsidP="008B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</w:p>
        </w:tc>
      </w:tr>
      <w:tr w:rsidR="008B3971" w:rsidRPr="00182585" w14:paraId="75A0B98C" w14:textId="77777777" w:rsidTr="008B3971">
        <w:trPr>
          <w:trHeight w:val="518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6D5D88" w14:textId="77777777" w:rsidR="008B3971" w:rsidRPr="00182585" w:rsidRDefault="008B3971" w:rsidP="008B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Szociális Csoport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1EA9DD6F" w14:textId="77777777" w:rsidR="008B3971" w:rsidRPr="00182585" w:rsidRDefault="008B3971" w:rsidP="008B3971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2585">
              <w:rPr>
                <w:rFonts w:ascii="Times New Roman" w:eastAsia="Times New Roman" w:hAnsi="Times New Roman" w:cs="Times New Roman"/>
                <w:lang w:eastAsia="hu-HU"/>
              </w:rPr>
              <w:t>08:00-12:00</w:t>
            </w:r>
          </w:p>
        </w:tc>
      </w:tr>
    </w:tbl>
    <w:p w14:paraId="31FB21FA" w14:textId="77777777" w:rsidR="008B3971" w:rsidRPr="00182585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33FE0" w14:textId="77777777" w:rsidR="008B3971" w:rsidRPr="00182585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25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Felkéri a jegyzőt, hogy a 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veszélyhelyzet </w:t>
      </w:r>
      <w:r w:rsidRPr="001825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időtartama alatt a zavartalan ügymenet és feladatellátás biztosításáról, 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Hajdúnánási Közös Önkormányzati Hivatal Szervezeti és Működési Szabályzatában foglaltaknak a Hivatal dolgozói általi megismertetéséről</w:t>
      </w:r>
      <w:r w:rsidRPr="001825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 a lakosság tájékoztatásáról gondoskodjon.</w:t>
      </w:r>
    </w:p>
    <w:p w14:paraId="36C635DD" w14:textId="77777777" w:rsidR="008B3971" w:rsidRPr="00182585" w:rsidRDefault="008B3971" w:rsidP="008B397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D0D2FAE" w14:textId="77777777" w:rsidR="008B3971" w:rsidRPr="00182585" w:rsidRDefault="008B3971" w:rsidP="008B397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8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p w14:paraId="2DEB2298" w14:textId="77777777" w:rsidR="008B3971" w:rsidRPr="00182585" w:rsidRDefault="008B3971" w:rsidP="008B3971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bookmarkEnd w:id="22"/>
    <w:p w14:paraId="309AE8C7" w14:textId="77777777" w:rsidR="008B3971" w:rsidRPr="00AA29D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1E0DFAD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1D154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8696B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9F108E9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FA0B9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69F59705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0DAF9567" w14:textId="77777777" w:rsidR="008B3971" w:rsidRDefault="008B3971"/>
    <w:p w14:paraId="24034A31" w14:textId="77777777" w:rsidR="008B3971" w:rsidRDefault="008B3971"/>
    <w:p w14:paraId="2D41EF00" w14:textId="77777777" w:rsidR="008B3971" w:rsidRDefault="008B3971"/>
    <w:p w14:paraId="557AAB7D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április 27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5E11C81B" w14:textId="77777777" w:rsidR="008B3971" w:rsidRDefault="008B3971" w:rsidP="008B39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368AA6" w14:textId="77777777" w:rsidR="008B3971" w:rsidRDefault="008B3971" w:rsidP="008B39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671F027" w14:textId="77777777" w:rsidR="008B3971" w:rsidRPr="00B9185A" w:rsidRDefault="008B3971" w:rsidP="008B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3" w:name="_Hlk38891850"/>
      <w:r w:rsidRPr="00B918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rendkívüli igazgatási szünet elrendeléséről szóló 7/2020. (IV. 3.) számú Polgármesteri Határozat hatályon kívül helyezéséről</w:t>
      </w:r>
      <w:bookmarkEnd w:id="23"/>
    </w:p>
    <w:p w14:paraId="7C16C6BB" w14:textId="77777777" w:rsidR="008B3971" w:rsidRDefault="008B3971" w:rsidP="008B39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2E77A" w14:textId="77777777" w:rsidR="008B3971" w:rsidRPr="00B9185A" w:rsidRDefault="008B3971" w:rsidP="008B39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06EA65" w14:textId="77777777" w:rsidR="008B3971" w:rsidRPr="00B9185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a rendkívüli igazgatási szünet elrendeléséről szóló 7/2020. (IV. 3.) számú Polgármesteri Határozatát hatályon kívül helyezi.</w:t>
      </w:r>
    </w:p>
    <w:p w14:paraId="525AEB93" w14:textId="77777777" w:rsidR="008B3971" w:rsidRPr="00B9185A" w:rsidRDefault="008B3971" w:rsidP="008B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50C39CD" w14:textId="77777777" w:rsidR="008B3971" w:rsidRPr="00B9185A" w:rsidRDefault="008B3971" w:rsidP="008B397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B9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B9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B918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185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41122751" w14:textId="77777777" w:rsidR="008B3971" w:rsidRPr="00AA29D1" w:rsidRDefault="008B3971" w:rsidP="008B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07B30F4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1FB60" w14:textId="77777777" w:rsidR="008B3971" w:rsidRDefault="008B3971" w:rsidP="008B39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559BB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1EB03C31" w14:textId="77777777" w:rsidR="008B3971" w:rsidRDefault="008B3971" w:rsidP="008B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1F4CC" w14:textId="77777777" w:rsidR="008B3971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68191D82" w14:textId="77777777" w:rsidR="008B3971" w:rsidRPr="00AF6FB2" w:rsidRDefault="008B3971" w:rsidP="008B3971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268DF78B" w14:textId="77777777" w:rsidR="008B3971" w:rsidRDefault="008B3971"/>
    <w:p w14:paraId="2F5E57E1" w14:textId="77777777" w:rsidR="008B3971" w:rsidRDefault="008B3971"/>
    <w:p w14:paraId="515E180C" w14:textId="77777777" w:rsidR="008B3971" w:rsidRDefault="008B3971"/>
    <w:p w14:paraId="21CD5EE0" w14:textId="77777777" w:rsidR="008B3971" w:rsidRDefault="008B3971"/>
    <w:p w14:paraId="5EBD7B09" w14:textId="77777777" w:rsidR="008B3971" w:rsidRDefault="008B3971"/>
    <w:p w14:paraId="2625E2EF" w14:textId="77777777" w:rsidR="0039016C" w:rsidRDefault="0039016C"/>
    <w:p w14:paraId="167FBC6D" w14:textId="77777777" w:rsidR="0039016C" w:rsidRDefault="0039016C"/>
    <w:p w14:paraId="3D6C4DA8" w14:textId="77777777" w:rsidR="0039016C" w:rsidRDefault="0039016C"/>
    <w:p w14:paraId="7EEBF860" w14:textId="77777777" w:rsidR="0039016C" w:rsidRDefault="0039016C"/>
    <w:p w14:paraId="3DA46C9E" w14:textId="77777777" w:rsidR="0039016C" w:rsidRDefault="0039016C"/>
    <w:p w14:paraId="67E7B90C" w14:textId="77777777" w:rsidR="0039016C" w:rsidRDefault="0039016C"/>
    <w:p w14:paraId="3FB2DE6C" w14:textId="77777777" w:rsidR="0039016C" w:rsidRDefault="0039016C"/>
    <w:p w14:paraId="4C0B9FA3" w14:textId="77777777" w:rsidR="0039016C" w:rsidRDefault="0039016C"/>
    <w:p w14:paraId="74F81836" w14:textId="77777777" w:rsidR="0039016C" w:rsidRDefault="0039016C"/>
    <w:p w14:paraId="6CC5D450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május 4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7C6EF546" w14:textId="77777777" w:rsidR="0039016C" w:rsidRDefault="0039016C" w:rsidP="003901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C47424" w14:textId="77777777" w:rsidR="0039016C" w:rsidRPr="00AF6FB2" w:rsidRDefault="0039016C" w:rsidP="003901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56A870B4" w14:textId="77777777" w:rsidR="0039016C" w:rsidRPr="00B73C07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3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közrend, és a közbiztonság helyzetéről</w:t>
      </w:r>
    </w:p>
    <w:p w14:paraId="16F88B40" w14:textId="77777777" w:rsidR="0039016C" w:rsidRPr="00B73C07" w:rsidRDefault="0039016C" w:rsidP="003901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2D244" w14:textId="77777777" w:rsidR="0039016C" w:rsidRPr="00B73C07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B73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Polgármestere arról határoz, hogy Dr. Vincze István r. alezredes rendőrségi tanácsosnak, Hajdúnánás Városi Rendőrkapitányság (4080 Hajdúnánás, Dorogi u. 78. szám) kapitányságvezetőjének a Rendőrségről szóló 1994. évi </w:t>
      </w:r>
      <w:r w:rsidRPr="00B73C07">
        <w:rPr>
          <w:rFonts w:ascii="Times New Roman" w:eastAsia="Calibri" w:hAnsi="Times New Roman" w:cs="Times New Roman"/>
          <w:bCs/>
          <w:sz w:val="24"/>
          <w:szCs w:val="24"/>
        </w:rPr>
        <w:t>XXXIV. törvény 8. § (4) bekezdése alapján</w:t>
      </w:r>
      <w:r w:rsidRPr="00B73C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Tiszagyulaháza</w:t>
      </w:r>
      <w:r w:rsidRPr="00B73C07">
        <w:rPr>
          <w:rFonts w:ascii="Times New Roman" w:eastAsia="Calibri" w:hAnsi="Times New Roman" w:cs="Times New Roman"/>
          <w:sz w:val="24"/>
          <w:szCs w:val="24"/>
        </w:rPr>
        <w:t xml:space="preserve"> község</w:t>
      </w:r>
      <w:r w:rsidRPr="00B73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közbiztonságának 2019. évi helyzetéről, a közbiztonság érdekében tett intézkedésekről, és az ezzel kapcsolatos feladatokról készült beszámolóját elfogadja.</w:t>
      </w:r>
    </w:p>
    <w:p w14:paraId="7F49677F" w14:textId="77777777" w:rsidR="0039016C" w:rsidRPr="00B73C07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46973" w14:textId="77777777" w:rsidR="0039016C" w:rsidRPr="00B73C07" w:rsidRDefault="0039016C" w:rsidP="0039016C">
      <w:pPr>
        <w:tabs>
          <w:tab w:val="left" w:pos="0"/>
          <w:tab w:val="left" w:pos="1980"/>
          <w:tab w:val="left" w:pos="2835"/>
        </w:tabs>
        <w:spacing w:after="20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73C07">
        <w:rPr>
          <w:rFonts w:ascii="Times New Roman" w:eastAsia="Calibri" w:hAnsi="Times New Roman" w:cs="Times New Roman"/>
          <w:color w:val="000000"/>
          <w:sz w:val="24"/>
          <w:szCs w:val="24"/>
        </w:rPr>
        <w:t>olgármesterként a beszámoló elfogadásáról a kapitányságvezetőt tájékoztatom.</w:t>
      </w:r>
    </w:p>
    <w:p w14:paraId="301E336D" w14:textId="77777777" w:rsidR="0039016C" w:rsidRPr="00182585" w:rsidRDefault="0039016C" w:rsidP="0039016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1825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182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8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11A79D7D" w14:textId="77777777" w:rsidR="0039016C" w:rsidRPr="00182585" w:rsidRDefault="0039016C" w:rsidP="0039016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651836C" w14:textId="77777777" w:rsidR="0039016C" w:rsidRPr="00AA29D1" w:rsidRDefault="0039016C" w:rsidP="0039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602BBD38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6F845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F2A42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2B512D9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0E5D4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129DA513" w14:textId="77777777" w:rsidR="0039016C" w:rsidRPr="00AF6FB2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4D28013" w14:textId="77777777" w:rsidR="0039016C" w:rsidRDefault="0039016C"/>
    <w:p w14:paraId="5A883F41" w14:textId="77777777" w:rsidR="0039016C" w:rsidRDefault="0039016C"/>
    <w:p w14:paraId="37EF7F19" w14:textId="77777777" w:rsidR="0039016C" w:rsidRDefault="0039016C"/>
    <w:p w14:paraId="79EBBDCB" w14:textId="77777777" w:rsidR="0039016C" w:rsidRDefault="0039016C"/>
    <w:p w14:paraId="63DCFB2C" w14:textId="77777777" w:rsidR="0039016C" w:rsidRDefault="0039016C"/>
    <w:p w14:paraId="2F9CAC83" w14:textId="77777777" w:rsidR="0039016C" w:rsidRDefault="0039016C"/>
    <w:p w14:paraId="2892FC27" w14:textId="77777777" w:rsidR="0039016C" w:rsidRDefault="0039016C"/>
    <w:p w14:paraId="29E0207D" w14:textId="77777777" w:rsidR="0039016C" w:rsidRDefault="0039016C"/>
    <w:p w14:paraId="164B175B" w14:textId="77777777" w:rsidR="0039016C" w:rsidRDefault="0039016C"/>
    <w:p w14:paraId="59CBBD86" w14:textId="77777777" w:rsidR="0039016C" w:rsidRDefault="0039016C"/>
    <w:p w14:paraId="783291BF" w14:textId="77777777" w:rsidR="0039016C" w:rsidRDefault="0039016C"/>
    <w:p w14:paraId="470E44F2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május 5-én</w:t>
      </w:r>
      <w:r>
        <w:rPr>
          <w:rFonts w:ascii="Times New Roman" w:hAnsi="Times New Roman" w:cs="Times New Roman"/>
          <w:sz w:val="24"/>
          <w:szCs w:val="24"/>
        </w:rPr>
        <w:t xml:space="preserve"> – kedden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0977DBCC" w14:textId="77777777" w:rsidR="0039016C" w:rsidRDefault="0039016C" w:rsidP="003901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37D974" w14:textId="77777777" w:rsidR="0039016C" w:rsidRDefault="0039016C" w:rsidP="003901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17/2020. (V. 5.) számú Polgármesteri Határozata</w:t>
      </w:r>
    </w:p>
    <w:p w14:paraId="379E27C2" w14:textId="77777777" w:rsidR="0039016C" w:rsidRDefault="0039016C" w:rsidP="0039016C">
      <w:pPr>
        <w:tabs>
          <w:tab w:val="left" w:pos="1620"/>
          <w:tab w:val="left" w:pos="6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„EFOP-1.5.3.-16-2017-00021 azonosítószámú, „Humán szolgáltatások fejlesztése települések összefogásával” című projekttel kapcsolatos képzési feladatok ellátása 2. tárgyú közbeszerzési eljárást megindító felhívásról</w:t>
      </w:r>
    </w:p>
    <w:p w14:paraId="4968178A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hu-HU"/>
        </w:rPr>
      </w:pPr>
    </w:p>
    <w:p w14:paraId="395BEFB6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07E625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Tiszagyulaháza Község Önkormányzatának Polgármestere megismerte az „EFOP-1.5.3.-16-2017-00021 azonosítószámú, „Humán szolgáltatások fejlesztése Hajdúnánáson és vonzáskörzetében” című projekttel kapcsolatos képzési feladatok ellátása 2. tárgyú közbeszerzési eljárást megindító felhívást, és az előterjesztés melléklete szerint jóváhagyja azt.</w:t>
      </w:r>
    </w:p>
    <w:p w14:paraId="2514E8CB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3374EF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 a közbeszerzési eljárás során eljáró bírálóbizottságba</w:t>
      </w:r>
    </w:p>
    <w:p w14:paraId="0719CFB7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425FA0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Mikó Zoltán polgármestert</w:t>
      </w:r>
    </w:p>
    <w:p w14:paraId="015B1CD3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(4097 Tiszagyulaháza, Kossuth u. 71/1.)</w:t>
      </w:r>
    </w:p>
    <w:p w14:paraId="1F6D77C3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59834A7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delegálja.</w:t>
      </w:r>
    </w:p>
    <w:p w14:paraId="7B28D493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70151E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Polgármesterként a határozatból adódó szükséges intézkedéseket megteszem, a közbeszerzési eljárás lefolytatásához szükséges döntéseket meghozom, és az eljárás során keletkező dokumentumokat aláírom.</w:t>
      </w:r>
    </w:p>
    <w:p w14:paraId="2EE71AB5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F8606D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2020. május 31.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Mikó Zoltán polgármester </w:t>
      </w:r>
    </w:p>
    <w:p w14:paraId="3D982B29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1BC9D96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F6473B" w14:textId="77777777" w:rsidR="0039016C" w:rsidRDefault="0039016C" w:rsidP="0039016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02175DB5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28FDE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60A73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DCB9D3E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C2797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2567C46B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8E6FA64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086AC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B651A" w14:textId="77777777" w:rsidR="0039016C" w:rsidRDefault="0039016C"/>
    <w:p w14:paraId="3DC27096" w14:textId="77777777" w:rsidR="0039016C" w:rsidRDefault="0039016C"/>
    <w:p w14:paraId="6765F1AC" w14:textId="77777777" w:rsidR="0039016C" w:rsidRDefault="0039016C"/>
    <w:p w14:paraId="4CF542C1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május 12-én</w:t>
      </w:r>
      <w:r>
        <w:rPr>
          <w:rFonts w:ascii="Times New Roman" w:hAnsi="Times New Roman" w:cs="Times New Roman"/>
          <w:sz w:val="24"/>
          <w:szCs w:val="24"/>
        </w:rPr>
        <w:t xml:space="preserve"> – kedden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780EB5D5" w14:textId="77777777" w:rsidR="0039016C" w:rsidRDefault="0039016C" w:rsidP="003901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62B6C5" w14:textId="77777777" w:rsidR="0039016C" w:rsidRDefault="0039016C" w:rsidP="003901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18/2020. (V. 12.) számú Polgármesteri Határozata</w:t>
      </w:r>
    </w:p>
    <w:p w14:paraId="510A9049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tulajdonban lévő Petőfi Sándor utca felújítására érkezett ajánlatok elbírálásáról</w:t>
      </w:r>
    </w:p>
    <w:p w14:paraId="1D4E2FDE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F07FA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megismerte, a képviselőkkel megismertette a Tiszagyulaháza, Petőfi Sándor utca felújítására beérkezett kivitelezői ajánlatokat, és úgy határoz, hogy az önkormányzat a legkedvezőbb árat adó ajánlattevővel, a PAPEX Kft-vel (3525 Miskolc, Régiposta utca 16. 1/107.) vállalkozási szerződést köt az ajánlattevő által adott bruttó 27.895.325 Ft összegű vállalkozási díj vállalásával.</w:t>
      </w:r>
    </w:p>
    <w:p w14:paraId="1931E1BB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D8998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fenti vállalkozási díjból 27.891.765 Ft-ot a Magyar Falu Program keretében „Önkormányzati tulajdonban lévő út-, hídépítés/felújítás” című, MFP-ÖTU/2019. kódszámú pályázat keretében kapott támogatásból, 3.560 Ft önrészt az önkormányzat 2020. évi költségvetése általános tartaléka terhére biztosít. </w:t>
      </w:r>
    </w:p>
    <w:p w14:paraId="01844AB7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32EE53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döntéséről az ajánlattevőket értesítem, és a PAPEX Kft-vel megkötendő vállalkozási szerződést, valamint a kivitelezéshez szükséges dokumentumokat aláírom, és nyilatkozatokat megteszem.</w:t>
      </w:r>
    </w:p>
    <w:p w14:paraId="7BEDC78F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0DA358" w14:textId="77777777" w:rsidR="0039016C" w:rsidRDefault="0039016C" w:rsidP="0039016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október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62406479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5B5963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81063A" w14:textId="77777777" w:rsidR="0039016C" w:rsidRDefault="0039016C" w:rsidP="0039016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22D8C20D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94489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377A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3B4818F7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286CF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0E2A8D31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1774A0D" w14:textId="77777777" w:rsidR="0039016C" w:rsidRDefault="0039016C"/>
    <w:p w14:paraId="28607F82" w14:textId="77777777" w:rsidR="0039016C" w:rsidRDefault="0039016C"/>
    <w:p w14:paraId="19086D34" w14:textId="77777777" w:rsidR="0039016C" w:rsidRDefault="0039016C"/>
    <w:p w14:paraId="73522899" w14:textId="77777777" w:rsidR="0039016C" w:rsidRDefault="0039016C"/>
    <w:p w14:paraId="31EC6514" w14:textId="77777777" w:rsidR="0039016C" w:rsidRDefault="0039016C"/>
    <w:p w14:paraId="54EE6E88" w14:textId="77777777" w:rsidR="0039016C" w:rsidRDefault="0039016C"/>
    <w:p w14:paraId="5A132F12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május 15-én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2D01B34F" w14:textId="77777777" w:rsidR="0039016C" w:rsidRDefault="0039016C" w:rsidP="003901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48BB83" w14:textId="77777777" w:rsidR="0039016C" w:rsidRDefault="0039016C" w:rsidP="003901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19/2020. (V. 15.) számú Polgármesteri Határozata</w:t>
      </w:r>
    </w:p>
    <w:p w14:paraId="424E53F3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külterületi mezőgazdasági utak felújítására érkezett ajánlatok elbírálásáról</w:t>
      </w:r>
    </w:p>
    <w:p w14:paraId="51F7766E" w14:textId="77777777" w:rsidR="0039016C" w:rsidRDefault="0039016C" w:rsidP="0039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73C0B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megismerte, a képviselőkkel megismertette a 045 és 047/9 helyrajzi számú külterületi mezőgazdasági bekötőutak útfelújítási munkáira beérkezett kivitelezői ajánlatokat, és úgy határoz, hogy az önkormányzat a legkedvezőbb árat adó ajánlattevővel, a PAPEX Kft-vel (3525 Miskolc, Régiposta utca 16. 1/107.) vállalkozási szerződést köt az ajánlattevő által adott bruttó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26.454.567,-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összegű vállalkozási díj vállalásával.</w:t>
      </w:r>
    </w:p>
    <w:p w14:paraId="681742EB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F11CD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fenti vállalkozási díjból 23.791.614,- Ft-ot pályázati támogatásból biztosít, 2.643.513,- Ft pályázati önerőt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19.440,-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önrészt az önkormányzat 2020. évi költségvetése terhére biztosít. </w:t>
      </w:r>
    </w:p>
    <w:p w14:paraId="430ADCE9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C99EA7" w14:textId="77777777" w:rsidR="0039016C" w:rsidRDefault="0039016C" w:rsidP="003901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döntéséről az ajánlattevőket értesítem, és a PAPEX Kft-vel megkötendő vállalkozási szerződést, valamint a kivitelezéshez szükséges dokumentumokat aláírom, és nyilatkozatokat megteszem.</w:t>
      </w:r>
    </w:p>
    <w:p w14:paraId="5BD8357F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893842" w14:textId="77777777" w:rsidR="0039016C" w:rsidRDefault="0039016C" w:rsidP="0039016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október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7B3FFDC3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F70E1C" w14:textId="77777777" w:rsidR="0039016C" w:rsidRDefault="0039016C" w:rsidP="00390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E53426" w14:textId="77777777" w:rsidR="0039016C" w:rsidRDefault="0039016C" w:rsidP="0039016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740E3F76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591C5" w14:textId="77777777" w:rsidR="0039016C" w:rsidRDefault="0039016C" w:rsidP="00390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1A58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5BBD6B66" w14:textId="77777777" w:rsidR="0039016C" w:rsidRDefault="0039016C" w:rsidP="00390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E0232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636FF58" w14:textId="77777777" w:rsidR="0039016C" w:rsidRDefault="0039016C" w:rsidP="003901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6EEC23D" w14:textId="77777777" w:rsidR="0039016C" w:rsidRDefault="0039016C"/>
    <w:p w14:paraId="609E6DE2" w14:textId="77777777" w:rsidR="00AE0085" w:rsidRDefault="00AE0085"/>
    <w:p w14:paraId="38EA5B22" w14:textId="77777777" w:rsidR="00AE0085" w:rsidRDefault="00AE0085"/>
    <w:p w14:paraId="11B6EDA3" w14:textId="77777777" w:rsidR="00AE0085" w:rsidRDefault="00AE0085"/>
    <w:p w14:paraId="31C7483A" w14:textId="77777777" w:rsidR="00AE0085" w:rsidRDefault="00AE0085"/>
    <w:p w14:paraId="452AB3E2" w14:textId="77777777" w:rsidR="00AE0085" w:rsidRDefault="00AE0085"/>
    <w:p w14:paraId="1243C4A3" w14:textId="77777777" w:rsidR="00AE0085" w:rsidRDefault="00AE0085" w:rsidP="00A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május 18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hétfőn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4CDB6B65" w14:textId="77777777" w:rsidR="00AE0085" w:rsidRDefault="00AE0085" w:rsidP="00AE008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B3D4CA" w14:textId="77777777" w:rsidR="00AE0085" w:rsidRPr="00AF6FB2" w:rsidRDefault="00AE0085" w:rsidP="00AE008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45F70DB8" w14:textId="77777777" w:rsidR="00AE0085" w:rsidRPr="00417A4D" w:rsidRDefault="00AE0085" w:rsidP="00A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4" w:name="_Hlk40257582"/>
      <w:r w:rsidRPr="00417A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Újtikos és Tiszagyulaháza háziorvosi, házi gyermekorvosi és iskola egészségügyi orvosi tevékenység helyettesítéssel történő ellátásáról</w:t>
      </w:r>
    </w:p>
    <w:p w14:paraId="31D6187F" w14:textId="77777777" w:rsidR="00AE0085" w:rsidRPr="00417A4D" w:rsidRDefault="00AE0085" w:rsidP="00A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769301" w14:textId="77777777" w:rsidR="00AE0085" w:rsidRPr="00417A4D" w:rsidRDefault="00AE0085" w:rsidP="00AE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F28985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tudomásul veszi az ISTÁPFŰ Egészségügyi Szolgáltató Bt. (Újtikos, Kossuth u. 1.) Tiszagyulaháza Község Önkormányzatával 1997. november 26. napján, a háziorvosi, házi gyermekorvosi és iskola egészségügyi orvosi tevékenység ellátás biztosítására kötött szerződés 2019. november 30. napjával 2020. május 31-napjára történő felmondását, így a feladatellátási szerződést 2020. május 31. napjával megszünteti.</w:t>
      </w:r>
    </w:p>
    <w:p w14:paraId="1B928C69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14A7F" w14:textId="4DA90C6F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hozzájárul ahhoz, hogy a betöltetlen, Újtikos és Tiszagyulaháza közigazgatási területére kiterjedő háziorvosi körzet ellátása érdekében a háziorvosi vegyes praxisban történő alapellátás és az iskola egészségügyi feladatok helyettesítés keretében történő ellátásával Újtikos Községi Önkormányzat Dr. </w:t>
      </w:r>
      <w:proofErr w:type="spellStart"/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>Szerényi</w:t>
      </w:r>
      <w:proofErr w:type="spellEnd"/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Nik</w:t>
      </w:r>
      <w:r w:rsidR="004A4342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letta ev. (lakcím: 4400 Nyíregyháza, Csaló köz 22, működési nyilvántartási száma: 75934)  háziorvosi szolgáltatást nyújtó orvossal kössön feladatellátási szerződést 2020. június 1. napjától a megüresedett háziorvosi praxis beöltéséig, de légkésőbb 2021. május 31-ig terjedő időtartamra </w:t>
      </w:r>
      <w:bookmarkStart w:id="25" w:name="_Hlk40355718"/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1. melléklete szerint</w:t>
      </w:r>
      <w:bookmarkEnd w:id="25"/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833C65F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E1B5A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megbízza Újtikos Községi Önkormányzatot, mint az egészségügyi szolgáltató székhelytelepülését, a háziorvosi körzet helyettesítéssel történő ellátása érdekében a feladatellátás személyi és tárgyi feltételeinek biztosításához szükséges jognyilatkozatokra és kötelezettségvállalásokra, az  egészségügyi ellátásra vonatkozó működési engedély benyújtására, a finanszírozási szerződés megkötésére, valamint a háziorvosi alapellátás helyettesítéssel történő ellátására vonatkozó feladatellátási szerződés megkötésére. </w:t>
      </w:r>
    </w:p>
    <w:p w14:paraId="507C3AD0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E925CA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 Háziorvosi Szolgálat Szakmai Programját az előterjesztés 2. melléklete szerint elfogadja.</w:t>
      </w:r>
    </w:p>
    <w:p w14:paraId="335B8343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762C0" w14:textId="77777777" w:rsidR="00AE0085" w:rsidRPr="00417A4D" w:rsidRDefault="00AE0085" w:rsidP="00AE00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döntéséről Újtikos község polgármesterét értesítem.</w:t>
      </w:r>
    </w:p>
    <w:p w14:paraId="74244F8A" w14:textId="77777777" w:rsidR="00AE0085" w:rsidRPr="00417A4D" w:rsidRDefault="00AE0085" w:rsidP="00AE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C61A3" w14:textId="77777777" w:rsidR="00AE0085" w:rsidRPr="00417A4D" w:rsidRDefault="00AE0085" w:rsidP="00AE00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Pr="00417A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17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bookmarkEnd w:id="24"/>
    <w:p w14:paraId="660A7178" w14:textId="77777777" w:rsidR="00AE0085" w:rsidRPr="00321FC4" w:rsidRDefault="00AE0085" w:rsidP="00AE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AFFED5" w14:textId="77777777" w:rsidR="00AE0085" w:rsidRDefault="00AE0085" w:rsidP="00AE0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FFCFC" w14:textId="77777777" w:rsidR="00AE0085" w:rsidRDefault="00AE0085" w:rsidP="00AE0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59290D96" w14:textId="77777777" w:rsidR="00AE0085" w:rsidRDefault="00AE0085" w:rsidP="00AE00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B1C9F" w14:textId="77777777" w:rsidR="00AE0085" w:rsidRDefault="00AE0085" w:rsidP="00AE008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3A85AD2B" w14:textId="77777777" w:rsidR="00AE0085" w:rsidRPr="00AF6FB2" w:rsidRDefault="00AE0085" w:rsidP="00AE008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3551274F" w14:textId="003B607F" w:rsidR="00400FA8" w:rsidRDefault="00400FA8"/>
    <w:p w14:paraId="128A3669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május 22-én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5B561E54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D66199" w14:textId="77777777" w:rsidR="00400FA8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21/2020. (V. 22.) számú Polgármesteri Határozata</w:t>
      </w:r>
    </w:p>
    <w:p w14:paraId="686ADF54" w14:textId="77777777" w:rsid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Tiszagyulaházi Aprajafalva Óvodában rendkívüli szünet elrendelésérő szóló</w:t>
      </w:r>
    </w:p>
    <w:p w14:paraId="670694EC" w14:textId="77777777" w:rsidR="00400FA8" w:rsidRDefault="00400FA8" w:rsidP="0040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4/2020. (IV. 3.) számú Polgármesteri Határozat hatályon kívül helyezéséről</w:t>
      </w:r>
    </w:p>
    <w:p w14:paraId="028C01CC" w14:textId="77777777" w:rsid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D9D57" w14:textId="77777777" w:rsidR="00400FA8" w:rsidRDefault="00400FA8" w:rsidP="00400FA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a Tiszagyulaházi Aprajafalva Óvodában rendkívüli szünet elrendelésérő szóló 4/2020. (IV. 3.) számú Polgármesteri Határozatát 2020. május 25. napi hatállyal hatályon kívül helyezi.</w:t>
      </w:r>
    </w:p>
    <w:p w14:paraId="00F9EF39" w14:textId="77777777" w:rsidR="00400FA8" w:rsidRDefault="00400FA8" w:rsidP="00400FA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B154F" w14:textId="77777777" w:rsidR="00400FA8" w:rsidRDefault="00400FA8" w:rsidP="00400FA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az óvoda vezetőjét tájékoztatom a döntésről.</w:t>
      </w:r>
    </w:p>
    <w:p w14:paraId="344D22A3" w14:textId="77777777" w:rsidR="00400FA8" w:rsidRDefault="00400FA8" w:rsidP="00400FA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E368944" w14:textId="77777777" w:rsidR="00400FA8" w:rsidRDefault="00400FA8" w:rsidP="00400FA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5D3CC0D1" w14:textId="77777777" w:rsid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EBE0294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5D875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DE188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7C2273A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7A99F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49E31287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274A8FC0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69868" w14:textId="77777777" w:rsidR="00400FA8" w:rsidRDefault="00400FA8"/>
    <w:p w14:paraId="7C85E289" w14:textId="77777777" w:rsidR="00400FA8" w:rsidRDefault="00400FA8"/>
    <w:p w14:paraId="2B8ADD65" w14:textId="77777777" w:rsidR="00400FA8" w:rsidRDefault="00400FA8"/>
    <w:p w14:paraId="31F8BA32" w14:textId="77777777" w:rsidR="00400FA8" w:rsidRDefault="00400FA8"/>
    <w:p w14:paraId="166B4496" w14:textId="77777777" w:rsidR="00400FA8" w:rsidRDefault="00400FA8"/>
    <w:p w14:paraId="38F982E9" w14:textId="77777777" w:rsidR="00400FA8" w:rsidRDefault="00400FA8"/>
    <w:p w14:paraId="007E57B7" w14:textId="77777777" w:rsidR="00400FA8" w:rsidRDefault="00400FA8"/>
    <w:p w14:paraId="007B72CB" w14:textId="77777777" w:rsidR="00400FA8" w:rsidRDefault="00400FA8"/>
    <w:p w14:paraId="70EAA2E7" w14:textId="77777777" w:rsidR="00400FA8" w:rsidRDefault="00400FA8"/>
    <w:p w14:paraId="48DF3A76" w14:textId="77777777" w:rsidR="00400FA8" w:rsidRDefault="00400FA8">
      <w:r>
        <w:br w:type="page"/>
      </w:r>
    </w:p>
    <w:p w14:paraId="7E1A5324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május 26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kedden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52F49618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2F070A" w14:textId="77777777" w:rsidR="00400FA8" w:rsidRPr="00AF6FB2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032DC8D4" w14:textId="77777777" w:rsidR="00400FA8" w:rsidRPr="007E72DD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6" w:name="_Hlk41294538"/>
      <w:r w:rsidRPr="007E7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„Külterületi helyi közutak fejlesztése, önkormányzati utak kezeléséhez, állapotjavításához, karbantartásához szükséges erő- és munkagépek beszerzése” című, VP6-7.2.1-7.4.1.2-16 kódszámú pályázat önerejének biztosításáról</w:t>
      </w:r>
      <w:bookmarkEnd w:id="26"/>
    </w:p>
    <w:p w14:paraId="0E7E175A" w14:textId="77777777" w:rsidR="00400FA8" w:rsidRPr="007E72DD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2A33A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_Hlk40165366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„Külterületi helyi közutak fejlesztése, önkormányzati utak kezeléséhez, állapotjavításához, karbantartásához szükséges erő- és munkagépek beszerzése” című, VP6-7.2.1-7.4.1.2-16 kódszámú pályázat keretében megvalósításandó „Külterületi közút fejlesztése Tiszagyulaházán” című – alább részletezett – projekthez (projektazonosító: 1826750867) szükséges </w:t>
      </w:r>
      <w:proofErr w:type="gramStart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2.782.588,-</w:t>
      </w:r>
      <w:proofErr w:type="gramEnd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önerő összegét az önkormányzat 2020. évi költségvetése terhére biztosítja.</w:t>
      </w:r>
    </w:p>
    <w:p w14:paraId="7B4CB624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F48D9F" w14:textId="77777777" w:rsidR="00400FA8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megvalósítási helyszíneinek pontos címe (külterületi ingatlanok lévén hrsz): Tiszagyulaháza 045, Tiszagyulaháza 047/9</w:t>
      </w:r>
    </w:p>
    <w:p w14:paraId="68E9E10E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megvalósítási helyszíneinek helyrajzi száma: Tiszagyulaháza 045, Tiszagyulaháza 047/9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14:paraId="6F6BBD2F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összes költsége: </w:t>
      </w:r>
      <w:proofErr w:type="gramStart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27.825.787,-</w:t>
      </w:r>
      <w:proofErr w:type="gramEnd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1345B1E2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elszámolható költsége: </w:t>
      </w:r>
      <w:proofErr w:type="gramStart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27.825.777,-</w:t>
      </w:r>
      <w:proofErr w:type="gramEnd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73C5DDAD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önerő összege:2.782.588,- Ft</w:t>
      </w:r>
    </w:p>
    <w:p w14:paraId="08D626FE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önerő forrása: saját forrás</w:t>
      </w:r>
    </w:p>
    <w:p w14:paraId="1AA29C8B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megítélt támogatási összeg: </w:t>
      </w:r>
      <w:proofErr w:type="gramStart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25.043.199,-</w:t>
      </w:r>
      <w:proofErr w:type="gramEnd"/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6B5C31CC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EF4CE1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vállal arra,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projekt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megvalósításához szükséges önerő összegét 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2020. évi költségvetésé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elkülönít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65319F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2D9175" w14:textId="77777777" w:rsidR="00400FA8" w:rsidRPr="007E72DD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döntésből eredő szükséges intézkedések megtételéről gondoskodok.</w:t>
      </w:r>
    </w:p>
    <w:p w14:paraId="6131F02C" w14:textId="77777777" w:rsidR="00400FA8" w:rsidRPr="007E72DD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7AA70" w14:textId="77777777" w:rsidR="00400FA8" w:rsidRPr="007E72DD" w:rsidRDefault="00400FA8" w:rsidP="00400F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október 31.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Pr="007E7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E7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13B27E74" w14:textId="77777777" w:rsidR="00400FA8" w:rsidRPr="007E72DD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27"/>
    <w:p w14:paraId="41A9F3F8" w14:textId="77777777" w:rsidR="00400FA8" w:rsidRPr="00321FC4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01440A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B9C1065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6D2DC795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E979E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321B3EDF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7CCDF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0F8B7B61" w14:textId="77777777" w:rsidR="00400FA8" w:rsidRPr="00AF6FB2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72C8F754" w14:textId="77777777" w:rsidR="00400FA8" w:rsidRDefault="00400FA8"/>
    <w:p w14:paraId="07C2C740" w14:textId="77777777" w:rsidR="00400FA8" w:rsidRDefault="00400FA8"/>
    <w:p w14:paraId="0A9EA308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>
        <w:rPr>
          <w:rFonts w:ascii="Times New Roman" w:hAnsi="Times New Roman" w:cs="Times New Roman"/>
          <w:b/>
          <w:bCs/>
          <w:sz w:val="24"/>
          <w:szCs w:val="24"/>
        </w:rPr>
        <w:t>2020. május 29-én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02E11CB6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172B71" w14:textId="77777777" w:rsidR="00400FA8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23/2020. (V. 29.) számú Polgármesteri Határozata</w:t>
      </w:r>
    </w:p>
    <w:p w14:paraId="40EA3FCE" w14:textId="77777777" w:rsid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az önkormányzat 2019. évi gyermekjóléti és gyermekvédelmi</w:t>
      </w:r>
    </w:p>
    <w:p w14:paraId="759EA3B0" w14:textId="77777777" w:rsidR="00400FA8" w:rsidRDefault="00400FA8" w:rsidP="00400F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feladatainak ellátásáról</w:t>
      </w:r>
    </w:p>
    <w:p w14:paraId="61FA9FAE" w14:textId="77777777" w:rsidR="00400FA8" w:rsidRDefault="00400FA8" w:rsidP="00400FA8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66CCC314" w14:textId="77777777" w:rsidR="00400FA8" w:rsidRDefault="00400FA8" w:rsidP="00400FA8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5864D38B" w14:textId="77777777" w:rsidR="00400FA8" w:rsidRDefault="00400FA8" w:rsidP="00400F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 Község Önkormányzata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– a gyermekek védelméről és a gyámügyi igazgatásról szóló 1997. évi XXXI. törvény 96. § (6) bekezdésében foglaltak alapján – az előterjesztéshez mellékelt,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Tiszagyulaháza Község Önkormányzata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2019. évi gyermekjóléti és gyermekvédelmi feladatai ellátásáról szóló átfogó értékelést elfogadja.</w:t>
      </w:r>
    </w:p>
    <w:p w14:paraId="2F147050" w14:textId="77777777" w:rsidR="00400FA8" w:rsidRDefault="00400FA8" w:rsidP="00400FA8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3E25675B" w14:textId="77777777" w:rsidR="00400FA8" w:rsidRDefault="00400FA8" w:rsidP="00400FA8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Polgármesterként az átfogó értékelést a Hajdú-Bihar Megyei Kormányhivatal Hatósági Főosztály Szociális és Gyámügyi Osztálya (4025 Debrecen, Erzsébet utca 27.) részére megküldöm.</w:t>
      </w:r>
    </w:p>
    <w:p w14:paraId="3BFAF409" w14:textId="77777777" w:rsidR="00400FA8" w:rsidRDefault="00400FA8" w:rsidP="00400FA8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2570DF47" w14:textId="77777777" w:rsidR="00400FA8" w:rsidRDefault="00400FA8" w:rsidP="00400FA8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763270BF" w14:textId="77777777" w:rsidR="00400FA8" w:rsidRDefault="00400FA8" w:rsidP="00400FA8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2020. június 15.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081C33F2" w14:textId="77777777" w:rsidR="00400FA8" w:rsidRDefault="00400FA8" w:rsidP="00400FA8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3D017566" w14:textId="77777777" w:rsidR="00400FA8" w:rsidRDefault="00400FA8" w:rsidP="00400F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01A384" w14:textId="77777777" w:rsid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EAFA82" w14:textId="77777777" w:rsid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993B4D" w14:textId="77777777" w:rsid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B84A5EE" w14:textId="77777777" w:rsidR="00400FA8" w:rsidRDefault="00400FA8" w:rsidP="00400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3ADE74B4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FF4B0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61CAA880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F28EB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78C197DC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CA70E4F" w14:textId="77777777" w:rsidR="00400FA8" w:rsidRDefault="00400FA8">
      <w:r>
        <w:br w:type="page"/>
      </w:r>
    </w:p>
    <w:p w14:paraId="3471CD5D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május 29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0CE026E7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4135A7" w14:textId="77777777" w:rsidR="00400FA8" w:rsidRPr="00734B4F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B4F">
        <w:rPr>
          <w:rFonts w:ascii="Times New Roman" w:hAnsi="Times New Roman" w:cs="Times New Roman"/>
          <w:b/>
          <w:bCs/>
          <w:sz w:val="24"/>
          <w:szCs w:val="24"/>
          <w:u w:val="single"/>
        </w:rPr>
        <w:t>24/2020. (V. 29.) számú Polgármesteri Határozata</w:t>
      </w:r>
    </w:p>
    <w:p w14:paraId="76B3F0F3" w14:textId="77777777" w:rsidR="00400FA8" w:rsidRPr="00734B4F" w:rsidRDefault="00400FA8" w:rsidP="00400F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4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Hajdúnánás - Folyás - Tiszagyulaháza - Újtikos Szociális és Gyermekjóléti Önkormányzati Társulás (4080 Hajdúnánás, Köztársaság tér 1. szám) Társulási Megállapodásának módosítására</w:t>
      </w:r>
    </w:p>
    <w:p w14:paraId="702F9DB3" w14:textId="77777777" w:rsidR="00400FA8" w:rsidRPr="00734B4F" w:rsidRDefault="00400FA8" w:rsidP="00400FA8">
      <w:pPr>
        <w:autoSpaceDE w:val="0"/>
        <w:autoSpaceDN w:val="0"/>
        <w:adjustRightInd w:val="0"/>
        <w:spacing w:after="20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CCF1" w14:textId="77777777" w:rsidR="00400FA8" w:rsidRPr="00734B4F" w:rsidRDefault="00400FA8" w:rsidP="00400FA8">
      <w:pPr>
        <w:autoSpaceDE w:val="0"/>
        <w:autoSpaceDN w:val="0"/>
        <w:adjustRightInd w:val="0"/>
        <w:spacing w:after="200" w:line="30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4B4F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Polgármestere a </w:t>
      </w:r>
      <w:r w:rsidRPr="00734B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Magyarország helyi önkormányzatairól szóló 2011.</w:t>
      </w:r>
      <w:r w:rsidRPr="00734B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évi CLXXXIX. törvény</w:t>
      </w:r>
      <w:r w:rsidRPr="00734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4B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88.</w:t>
      </w:r>
      <w:r w:rsidRPr="00734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4B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 (2) bekezdésében, és a </w:t>
      </w:r>
      <w:r w:rsidRPr="00734B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Hajdúnánás – Folyás- Tiszagyulaháza - Újtikos Szociális és Gyermekjóléti Önkormányzati Társulás </w:t>
      </w:r>
      <w:r w:rsidRPr="00734B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(4080 Hajdúnánás, Köztársaság tér 1. szám) </w:t>
      </w:r>
      <w:r w:rsidRPr="00734B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társulási megállapodásának 16.1. pontjában foglaltakra tekintettel a Társulási megállapodás 2020. július 1-től hatályos módosítását a határozat 1. melléklete szerinti módosító okirattal, az egységes szerkezetbe foglalt társulási megállapodást a határozat 2. számú melléklete szerint fogadja el. </w:t>
      </w:r>
    </w:p>
    <w:p w14:paraId="3EE02F90" w14:textId="77777777" w:rsidR="00400FA8" w:rsidRPr="00734B4F" w:rsidRDefault="00400FA8" w:rsidP="00400FA8">
      <w:pPr>
        <w:tabs>
          <w:tab w:val="left" w:pos="1276"/>
        </w:tabs>
        <w:spacing w:after="20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B4F">
        <w:rPr>
          <w:rFonts w:ascii="Times New Roman" w:eastAsia="Calibri" w:hAnsi="Times New Roman" w:cs="Times New Roman"/>
          <w:sz w:val="24"/>
          <w:szCs w:val="24"/>
        </w:rPr>
        <w:t xml:space="preserve">Polgármesterként gondoskodok a határozatból eredő feladatok ellátásáról. </w:t>
      </w:r>
    </w:p>
    <w:p w14:paraId="398D8473" w14:textId="77777777" w:rsidR="00400FA8" w:rsidRPr="00734B4F" w:rsidRDefault="00400FA8" w:rsidP="00400FA8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34B4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734B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azonnal</w:t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                                 </w:t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34B4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734B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051F0127" w14:textId="77777777" w:rsidR="00400FA8" w:rsidRPr="00734B4F" w:rsidRDefault="00400FA8" w:rsidP="00400FA8">
      <w:pPr>
        <w:spacing w:after="20" w:line="34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7BF2B0" w14:textId="77777777" w:rsidR="00400FA8" w:rsidRPr="00734B4F" w:rsidRDefault="00400FA8" w:rsidP="00400FA8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B1A0248" w14:textId="77777777" w:rsidR="00400FA8" w:rsidRPr="007E72DD" w:rsidRDefault="00400FA8" w:rsidP="00400F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D674C7" w14:textId="77777777" w:rsidR="00400FA8" w:rsidRPr="007E72DD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4AA9FF" w14:textId="77777777" w:rsidR="00400FA8" w:rsidRPr="00321FC4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685BDA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988738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5488650E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9B1B7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164374FA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B56D7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436F3C8A" w14:textId="77777777" w:rsidR="00400FA8" w:rsidRPr="00AF6FB2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D724A15" w14:textId="77777777" w:rsidR="00400FA8" w:rsidRPr="00AF6FB2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6D0" w14:textId="77777777" w:rsidR="00400FA8" w:rsidRDefault="00400FA8"/>
    <w:p w14:paraId="1324FF47" w14:textId="77777777" w:rsidR="00400FA8" w:rsidRDefault="00400FA8">
      <w:r>
        <w:br w:type="page"/>
      </w:r>
    </w:p>
    <w:p w14:paraId="741D6AF3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június 9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kedden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279CD8C6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4FE5E" w14:textId="77777777" w:rsidR="00400FA8" w:rsidRPr="00AF6FB2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570F3F34" w14:textId="77777777" w:rsidR="00400FA8" w:rsidRPr="00E97A95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külterületi mezőgazdasági utak felújítás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 műszaki ellenőri feladataira</w:t>
      </w:r>
      <w:r w:rsidRPr="00E9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érkezett ajánlatok elbírálásáról</w:t>
      </w:r>
    </w:p>
    <w:p w14:paraId="7EF88CAC" w14:textId="77777777" w:rsidR="00400FA8" w:rsidRPr="00E97A95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99A12" w14:textId="77777777" w:rsidR="00400FA8" w:rsidRPr="00E97A95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megismerte, a képviselőkkel megismertette a 045 és 047/9 helyrajzi számú külterületi mezőgazdasági bekötőutak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felújításának műszaki ellenőri feladataira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beérkezett ajánlatokat, és úgy határoz, hogy az önkormányzat a legkedvezőbb árat adó ajánlattevővel, </w:t>
      </w:r>
      <w:bookmarkStart w:id="28" w:name="_Hlk4250840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Krisztián egyéni vállalkozóval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28"/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4032 Debrecen, Lehel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szerződést köt az ajánlattevő által adott bruttó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200.000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összegű díj vállalásával.</w:t>
      </w:r>
    </w:p>
    <w:p w14:paraId="5CD87A7B" w14:textId="77777777" w:rsidR="00400FA8" w:rsidRPr="00E97A95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FA7A2" w14:textId="77777777" w:rsidR="00400FA8" w:rsidRPr="00E97A95" w:rsidRDefault="00400FA8" w:rsidP="00400F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Polgármesterként a döntéséről az ajánlattevőket értesítem, és a </w:t>
      </w:r>
      <w:r w:rsidRPr="00693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Bodnár Krisztián egyéni vállalkozóval 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megkötendő vállalkozási szerződést aláírom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2EE1B8" w14:textId="77777777" w:rsidR="00400FA8" w:rsidRPr="00E97A95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63106" w14:textId="77777777" w:rsidR="00400FA8" w:rsidRPr="00E97A95" w:rsidRDefault="00400FA8" w:rsidP="00400F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30.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Pr="00E97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97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43E3A392" w14:textId="77777777" w:rsidR="00400FA8" w:rsidRPr="00321FC4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F070391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2077E4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47A431BB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4ACDA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7D97A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269ECC3A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DA72C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67D319DD" w14:textId="77777777" w:rsidR="00400FA8" w:rsidRPr="00AF6FB2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2894116F" w14:textId="77777777" w:rsidR="00400FA8" w:rsidRPr="00AF6FB2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5B3A6" w14:textId="77777777" w:rsidR="00400FA8" w:rsidRDefault="00400FA8"/>
    <w:p w14:paraId="45416DA4" w14:textId="77777777" w:rsidR="00400FA8" w:rsidRDefault="00400FA8">
      <w:r>
        <w:br w:type="page"/>
      </w:r>
    </w:p>
    <w:p w14:paraId="69F2785D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>június 12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pénteken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40/2020. (III. 11.)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1600863B" w14:textId="77777777" w:rsidR="00400FA8" w:rsidRDefault="00400FA8" w:rsidP="00400F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A3996" w14:textId="77777777" w:rsidR="00400FA8" w:rsidRPr="00AF6FB2" w:rsidRDefault="00400FA8" w:rsidP="00400F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47EFF327" w14:textId="77777777" w:rsidR="00400FA8" w:rsidRPr="00236926" w:rsidRDefault="00400FA8" w:rsidP="00400F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692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a Tiszagyulaházi Aprajafalva Óvoda intézményvezetői </w:t>
      </w:r>
      <w:r w:rsidRPr="00236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magasabb vezetői álláshely betöltéséről</w:t>
      </w:r>
    </w:p>
    <w:p w14:paraId="5B4FF9D4" w14:textId="77777777" w:rsidR="00400FA8" w:rsidRPr="00236926" w:rsidRDefault="00400FA8" w:rsidP="00400F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3031FA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nemzeti köznevelésről szóló 2011. évi CXC. törvény (a továbbiakban: </w:t>
      </w:r>
      <w:proofErr w:type="spellStart"/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Nktv</w:t>
      </w:r>
      <w:proofErr w:type="spellEnd"/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83. § (2) bekezdés f) pontjában, valamint a Magyarország helyi önkormányzatairól szóló 2011. évi CLXXXIX. törvény 42. § 2. pontjában biztosított felhatalmazás alapján, a nevelőtestület </w:t>
      </w:r>
      <w:proofErr w:type="spellStart"/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Nktv</w:t>
      </w:r>
      <w:proofErr w:type="spellEnd"/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67. § (7) bekezdése szerinti egyetértésével a </w:t>
      </w:r>
      <w:r w:rsidRPr="00236926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Tiszagyulaházi Aprajafalva</w:t>
      </w: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(4097 Tiszagyulaháza, Jókai u. 7. szám) óvodavezetői feladatainak ellátásával 2020. augusztus 1-től 2025. július 31-ig</w:t>
      </w:r>
    </w:p>
    <w:p w14:paraId="21FA163E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341ADF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Budainé </w:t>
      </w:r>
      <w:proofErr w:type="spellStart"/>
      <w:r w:rsidRPr="00236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Pázmándi</w:t>
      </w:r>
      <w:proofErr w:type="spellEnd"/>
      <w:r w:rsidRPr="00236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Juditot </w:t>
      </w:r>
    </w:p>
    <w:p w14:paraId="73F7A863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(Tiszagyulaháza, Kossuth u. 37.)</w:t>
      </w:r>
    </w:p>
    <w:p w14:paraId="7F03D3D3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ismételten megbízza.</w:t>
      </w:r>
    </w:p>
    <w:p w14:paraId="50E23B37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0686AC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az intézményvezető illetményét az alábbiak szerint állapítja meg:</w:t>
      </w:r>
    </w:p>
    <w:p w14:paraId="1F693839" w14:textId="77777777" w:rsidR="00400FA8" w:rsidRPr="00236926" w:rsidRDefault="00400FA8" w:rsidP="00400FA8">
      <w:pPr>
        <w:tabs>
          <w:tab w:val="right" w:pos="977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Garantált illetmény </w:t>
      </w: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283.388,- Ft</w:t>
      </w:r>
    </w:p>
    <w:p w14:paraId="229E9DFA" w14:textId="77777777" w:rsidR="00400FA8" w:rsidRPr="00236926" w:rsidRDefault="00400FA8" w:rsidP="00400FA8">
      <w:pPr>
        <w:tabs>
          <w:tab w:val="right" w:pos="977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Vezetői pótlék (illetményalap 42%)</w:t>
      </w:r>
      <w:r w:rsidRPr="002369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>76.734,- Ft</w:t>
      </w:r>
    </w:p>
    <w:p w14:paraId="3A1F4D4C" w14:textId="77777777" w:rsidR="00400FA8" w:rsidRPr="00236926" w:rsidRDefault="00400FA8" w:rsidP="00400FA8">
      <w:pPr>
        <w:tabs>
          <w:tab w:val="right" w:pos="977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Illetmény összesen:</w:t>
      </w: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360.122,- Ft</w:t>
      </w:r>
    </w:p>
    <w:p w14:paraId="5DE52F67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8779B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az intézményvezetőt értesítem, és a döntésből adódó szükséges intézkedések megtételéről gondoskodok.</w:t>
      </w:r>
    </w:p>
    <w:p w14:paraId="28F15272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F4B0C9" w14:textId="77777777" w:rsidR="00400FA8" w:rsidRPr="00236926" w:rsidRDefault="00400FA8" w:rsidP="00400FA8">
      <w:pPr>
        <w:tabs>
          <w:tab w:val="right" w:pos="7380"/>
        </w:tabs>
        <w:spacing w:after="0" w:line="240" w:lineRule="auto"/>
        <w:ind w:left="567"/>
        <w:jc w:val="both"/>
        <w:rPr>
          <w:rFonts w:ascii="Calibri" w:eastAsia="Calibri" w:hAnsi="Calibri" w:cs="Times New Roman"/>
        </w:rPr>
      </w:pPr>
      <w:r w:rsidRPr="00236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36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július 31.</w:t>
      </w:r>
      <w:r w:rsidRPr="00236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</w:t>
      </w:r>
      <w:r w:rsidRPr="00236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36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6926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622EF2E6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294044" w14:textId="77777777" w:rsidR="00400FA8" w:rsidRPr="006201A5" w:rsidRDefault="00400FA8" w:rsidP="00400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4F933AF5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9A311" w14:textId="77777777" w:rsidR="00400FA8" w:rsidRDefault="00400FA8" w:rsidP="00400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1A9C1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3CDA1E24" w14:textId="77777777" w:rsidR="00400FA8" w:rsidRDefault="00400FA8" w:rsidP="00400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31A6E" w14:textId="77777777" w:rsidR="00400FA8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D9AF26" w14:textId="77777777" w:rsidR="00400FA8" w:rsidRPr="00AF6FB2" w:rsidRDefault="00400FA8" w:rsidP="00400F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00F1A1B0" w14:textId="5179B5D4" w:rsidR="00400FA8" w:rsidRDefault="00400FA8">
      <w:r>
        <w:br w:type="page"/>
      </w:r>
    </w:p>
    <w:p w14:paraId="16ACDA32" w14:textId="77777777" w:rsidR="00AE0085" w:rsidRDefault="00AE0085"/>
    <w:p w14:paraId="02CC3906" w14:textId="77777777" w:rsidR="00E77761" w:rsidRPr="00715A91" w:rsidRDefault="00E77761" w:rsidP="00E77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6FB45FF6" w14:textId="77777777" w:rsidR="00E77761" w:rsidRPr="00715A91" w:rsidRDefault="00E77761" w:rsidP="00E777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D256D4" w14:textId="0BC1A805" w:rsidR="00E77761" w:rsidRPr="00776BE6" w:rsidRDefault="00E77761" w:rsidP="00E7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 w:rsidR="00E24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24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1591322" w14:textId="77777777" w:rsidR="00A03DB4" w:rsidRDefault="00A03DB4"/>
    <w:p w14:paraId="313FE5C8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bookmarkStart w:id="29" w:name="_Hlk43992634"/>
      <w:r w:rsidRPr="00A03DB4">
        <w:rPr>
          <w:rFonts w:ascii="Times New Roman" w:eastAsia="Calibri" w:hAnsi="Times New Roman" w:cs="Times New Roman"/>
          <w:b/>
          <w:bCs/>
          <w:smallCaps/>
          <w:sz w:val="24"/>
        </w:rPr>
        <w:t xml:space="preserve">Tiszagyulaháza Község Önkormányzata </w:t>
      </w:r>
    </w:p>
    <w:p w14:paraId="7B5EE8BE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A03DB4">
        <w:rPr>
          <w:rFonts w:ascii="Times New Roman" w:eastAsia="Calibri" w:hAnsi="Times New Roman" w:cs="Times New Roman"/>
          <w:b/>
          <w:bCs/>
          <w:smallCaps/>
          <w:sz w:val="24"/>
        </w:rPr>
        <w:t xml:space="preserve">Képviselő-testületének </w:t>
      </w:r>
    </w:p>
    <w:p w14:paraId="0313BEFB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19/2020. (VI. 30.) számú határozata</w:t>
      </w:r>
    </w:p>
    <w:p w14:paraId="279263B3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29"/>
    <w:p w14:paraId="36078C91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lejárt </w:t>
      </w:r>
      <w:proofErr w:type="spellStart"/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határidejű</w:t>
      </w:r>
      <w:proofErr w:type="spellEnd"/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Határozatok végrehajtásáról</w:t>
      </w:r>
    </w:p>
    <w:p w14:paraId="5AA86C8B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8F07C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E6C50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Önkormányzatának Képviselő-testülete megtárgyalta a lejárt </w:t>
      </w:r>
      <w:proofErr w:type="spellStart"/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Határozatok végrehajtásáról szóló polgármesteri jelentést,</w:t>
      </w:r>
      <w:r w:rsidRPr="00A03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veszélyhelyzetben a Képviselő-testület határkörében eljárva meghozott 1-26. számú polgármesteri határozatokat elfogadja.</w:t>
      </w:r>
    </w:p>
    <w:p w14:paraId="715DF36E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0AFE8" w14:textId="77777777" w:rsidR="00A03DB4" w:rsidRPr="00A03DB4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793550" w14:textId="77777777" w:rsidR="00A03DB4" w:rsidRPr="00A03DB4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</w:p>
    <w:p w14:paraId="0AFF3CB2" w14:textId="77777777" w:rsidR="00A03DB4" w:rsidRPr="00A03DB4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7DA90A" w14:textId="77CAAB96" w:rsidR="00E77761" w:rsidRDefault="00E77761"/>
    <w:p w14:paraId="35259A38" w14:textId="7E9A3294" w:rsidR="00E77761" w:rsidRDefault="00E77761"/>
    <w:p w14:paraId="09E3145A" w14:textId="679088D9" w:rsidR="00E77761" w:rsidRDefault="00E77761"/>
    <w:p w14:paraId="38C2693F" w14:textId="77777777" w:rsidR="00E77761" w:rsidRPr="00715A91" w:rsidRDefault="00E77761" w:rsidP="00E77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54C586D" w14:textId="77777777" w:rsidR="00E77761" w:rsidRPr="00715A91" w:rsidRDefault="00E77761" w:rsidP="00E7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CE90C77" w14:textId="77777777" w:rsidR="00E77761" w:rsidRPr="00715A91" w:rsidRDefault="00E77761" w:rsidP="00E7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8FF3EC" w14:textId="77777777" w:rsidR="00E77761" w:rsidRPr="00715A91" w:rsidRDefault="00E77761" w:rsidP="00E7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8D4B2C" w14:textId="77777777" w:rsidR="00E77761" w:rsidRPr="00715A91" w:rsidRDefault="00E77761" w:rsidP="00E7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9B7CA" w14:textId="77777777" w:rsidR="00E77761" w:rsidRPr="00715A91" w:rsidRDefault="00E77761" w:rsidP="00E77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5CB44B" w14:textId="77777777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87DA173" w14:textId="77777777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A78A87" w14:textId="77777777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A170B" w14:textId="6BDD37CA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 w:rsidR="00E24BD4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D2A4BC" w14:textId="77777777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6B2C9" w14:textId="77777777" w:rsidR="00E77761" w:rsidRPr="00715A91" w:rsidRDefault="00E77761" w:rsidP="00E7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05B7D7" w14:textId="77777777" w:rsidR="00E77761" w:rsidRPr="00715A91" w:rsidRDefault="00E77761" w:rsidP="00E7776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06A7F61" w14:textId="77777777" w:rsidR="00E77761" w:rsidRPr="00715A91" w:rsidRDefault="00E77761" w:rsidP="00E7776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2EDEE9F7" w14:textId="12B0359D" w:rsidR="00E77761" w:rsidRDefault="00E77761"/>
    <w:p w14:paraId="0D058F72" w14:textId="295CBFDD" w:rsidR="00A03DB4" w:rsidRDefault="00A03DB4"/>
    <w:p w14:paraId="663944A5" w14:textId="3E0B5318" w:rsidR="00A03DB4" w:rsidRDefault="00A03DB4"/>
    <w:p w14:paraId="537FA1CD" w14:textId="626F0665" w:rsidR="00A03DB4" w:rsidRDefault="00A03DB4"/>
    <w:p w14:paraId="5855311F" w14:textId="574A69B2" w:rsidR="00A03DB4" w:rsidRDefault="00A03DB4"/>
    <w:p w14:paraId="5CC5C008" w14:textId="2964E21A" w:rsidR="00A03DB4" w:rsidRDefault="00A03DB4"/>
    <w:p w14:paraId="030734AF" w14:textId="77777777" w:rsidR="00A03DB4" w:rsidRPr="00715A91" w:rsidRDefault="00A03DB4" w:rsidP="00A03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467CBD1E" w14:textId="77777777" w:rsidR="00A03DB4" w:rsidRPr="00715A91" w:rsidRDefault="00A03DB4" w:rsidP="00A03D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7013CC" w14:textId="77777777" w:rsidR="00A03DB4" w:rsidRPr="00776BE6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39CD9B37" w14:textId="11E79A85" w:rsidR="00A03DB4" w:rsidRDefault="00A03DB4"/>
    <w:p w14:paraId="3DFA357D" w14:textId="77777777" w:rsidR="00A03DB4" w:rsidRPr="00A03DB4" w:rsidRDefault="00A03DB4" w:rsidP="00A03DB4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Cs/>
          <w:smallCaps/>
          <w:color w:val="000000"/>
          <w:sz w:val="24"/>
          <w:szCs w:val="24"/>
          <w:lang w:eastAsia="hu-HU"/>
        </w:rPr>
      </w:pPr>
      <w:bookmarkStart w:id="30" w:name="_Hlk518286634"/>
      <w:r w:rsidRPr="00A03DB4">
        <w:rPr>
          <w:rFonts w:ascii="Times New Roman félkövér" w:eastAsia="Times New Roman" w:hAnsi="Times New Roman félkövér" w:cs="Times New Roman"/>
          <w:b/>
          <w:bCs/>
          <w:smallCaps/>
          <w:color w:val="000000"/>
          <w:sz w:val="24"/>
          <w:szCs w:val="24"/>
          <w:lang w:eastAsia="hu-HU"/>
        </w:rPr>
        <w:t>Tiszagyulaháza Község Önkormányzata</w:t>
      </w:r>
    </w:p>
    <w:p w14:paraId="42E2DCD8" w14:textId="77777777" w:rsidR="00A03DB4" w:rsidRPr="00A03DB4" w:rsidRDefault="00A03DB4" w:rsidP="00A03DB4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Cs/>
          <w:smallCaps/>
          <w:color w:val="000000"/>
          <w:sz w:val="24"/>
          <w:szCs w:val="24"/>
          <w:lang w:eastAsia="hu-HU"/>
        </w:rPr>
      </w:pPr>
      <w:r w:rsidRPr="00A03DB4">
        <w:rPr>
          <w:rFonts w:ascii="Times New Roman félkövér" w:eastAsia="Times New Roman" w:hAnsi="Times New Roman félkövér" w:cs="Times New Roman"/>
          <w:b/>
          <w:bCs/>
          <w:smallCaps/>
          <w:color w:val="000000"/>
          <w:sz w:val="24"/>
          <w:szCs w:val="24"/>
          <w:lang w:eastAsia="hu-HU"/>
        </w:rPr>
        <w:t xml:space="preserve">Képviselő-testületének </w:t>
      </w:r>
    </w:p>
    <w:p w14:paraId="143F1B8B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20/2020. (VI. 30.) számú határozata</w:t>
      </w:r>
    </w:p>
    <w:p w14:paraId="54106B80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4F8FCB2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bookmarkStart w:id="31" w:name="_Hlk43812539"/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Tiszagyulaházi Aprajafalva Óvoda 2019/2020-as nevelési évben végzett tevékenységéről szóló beszámolóról</w:t>
      </w:r>
    </w:p>
    <w:bookmarkEnd w:id="31"/>
    <w:p w14:paraId="2F03016C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15A4E06" w14:textId="77777777" w:rsidR="00A03DB4" w:rsidRPr="00A03DB4" w:rsidRDefault="00A03DB4" w:rsidP="00A03DB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Tiszagyulaháza Község Önkormányzata Képviselő-testülete a Tiszagyulaházi Aprajafalva Óvoda 2019/2020-es nevelési évben végzett tevékenységéről szóló beszámolót megismerte, azt elfogadja.</w:t>
      </w:r>
    </w:p>
    <w:p w14:paraId="20700217" w14:textId="77777777" w:rsidR="00A03DB4" w:rsidRPr="00A03DB4" w:rsidRDefault="00A03DB4" w:rsidP="00A03DB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40CF1E5" w14:textId="77777777" w:rsidR="00A03DB4" w:rsidRPr="00A03DB4" w:rsidRDefault="00A03DB4" w:rsidP="00A03DB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------</w:t>
      </w: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A0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------</w:t>
      </w:r>
    </w:p>
    <w:bookmarkEnd w:id="30"/>
    <w:p w14:paraId="7FA880E1" w14:textId="77777777" w:rsidR="00A03DB4" w:rsidRPr="00A03DB4" w:rsidRDefault="00A03DB4" w:rsidP="00A03DB4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8"/>
          <w:szCs w:val="24"/>
          <w:lang w:eastAsia="hu-HU"/>
        </w:rPr>
      </w:pPr>
    </w:p>
    <w:p w14:paraId="7D1F89E6" w14:textId="1060671A" w:rsidR="00A03DB4" w:rsidRDefault="00A03DB4"/>
    <w:p w14:paraId="5D6019B9" w14:textId="4AC7C0C6" w:rsidR="00A03DB4" w:rsidRDefault="00A03DB4"/>
    <w:p w14:paraId="6C3B3B5A" w14:textId="77777777" w:rsidR="00A03DB4" w:rsidRDefault="00A03DB4"/>
    <w:p w14:paraId="5ACA8720" w14:textId="26AEB5A3" w:rsidR="00A03DB4" w:rsidRDefault="00A03DB4"/>
    <w:p w14:paraId="62087FC3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2" w:name="_Hlk51145175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B1A43E9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39AC4D50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1EBFB8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DBE87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2FBDC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351750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61CC4395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99E24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44C450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2C0702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59851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24EF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8729F91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bookmarkEnd w:id="32"/>
    <w:p w14:paraId="177AEDFB" w14:textId="3DDC0121" w:rsidR="00A03DB4" w:rsidRDefault="00A03DB4"/>
    <w:p w14:paraId="3C243497" w14:textId="54026A62" w:rsidR="00A03DB4" w:rsidRDefault="00A03DB4"/>
    <w:p w14:paraId="7BB81028" w14:textId="5F50D793" w:rsidR="00A03DB4" w:rsidRDefault="00A03DB4"/>
    <w:p w14:paraId="3B6B04C9" w14:textId="13A35975" w:rsidR="00A03DB4" w:rsidRDefault="00A03DB4"/>
    <w:p w14:paraId="7CAB8716" w14:textId="5B6A4FED" w:rsidR="00A03DB4" w:rsidRDefault="00A03DB4"/>
    <w:p w14:paraId="18891788" w14:textId="5E588D7A" w:rsidR="00A03DB4" w:rsidRDefault="00A03DB4"/>
    <w:p w14:paraId="3E21A222" w14:textId="77777777" w:rsidR="00A03DB4" w:rsidRPr="00715A91" w:rsidRDefault="00A03DB4" w:rsidP="00A03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2B55BB1C" w14:textId="77777777" w:rsidR="00A03DB4" w:rsidRPr="00715A91" w:rsidRDefault="00A03DB4" w:rsidP="00A03D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F7E2F6" w14:textId="77777777" w:rsidR="00A03DB4" w:rsidRPr="00776BE6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5ECC1253" w14:textId="55E7E992" w:rsidR="00A03DB4" w:rsidRDefault="00A03DB4"/>
    <w:p w14:paraId="4C598370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33" w:name="_Hlk11741202"/>
      <w:r w:rsidRPr="00A03DB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21142EF7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1E5A73F4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21/2020. (VI. 30.) számú határozata</w:t>
      </w:r>
    </w:p>
    <w:p w14:paraId="0F1F104A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0A6A6" w14:textId="77777777" w:rsidR="00A03DB4" w:rsidRPr="00A03DB4" w:rsidRDefault="00A03DB4" w:rsidP="00A03D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Tiszagyulaházi Aprajafalva Óvoda maximális csoportlétszám túllépésének engedélyezéséről </w:t>
      </w:r>
    </w:p>
    <w:p w14:paraId="3AC5F7E3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Képviselő-testülete, mint a Tiszagyulaházi Aprajafalva Óvoda (4097 Tiszagyulaháza, Jókai u. 7.) fenntartója – a nemzeti köznevelésről szóló 2011. évi CXC. törvény 25. § (7) bekezdése és 4. számú melléklete alapján – a 2020/2021-es nevelési évben engedélyezi az intézményben jelenleg 25 főben meghatározott óvodai csoportlétszám maximum 20%-kal történő átlépését annak érdekében, hogy a településen minden óvodaköteles korú gyermek felvételi kérelme teljesíthető legyen.</w:t>
      </w:r>
    </w:p>
    <w:p w14:paraId="57C3812D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F80A8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Képviselő-testület döntéséről az intézmény vezetőjét tájékoztassa.</w:t>
      </w:r>
    </w:p>
    <w:p w14:paraId="59375052" w14:textId="77777777" w:rsidR="00A03DB4" w:rsidRPr="00A03DB4" w:rsidRDefault="00A03DB4" w:rsidP="00A03D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A1148D6" w14:textId="77777777" w:rsidR="00A03DB4" w:rsidRPr="00A03DB4" w:rsidRDefault="00A03DB4" w:rsidP="00A03D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15.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: Mikó Zoltán polgármester</w:t>
      </w:r>
    </w:p>
    <w:bookmarkEnd w:id="33"/>
    <w:p w14:paraId="3CF863B3" w14:textId="0398A485" w:rsidR="00A03DB4" w:rsidRDefault="00A03DB4"/>
    <w:p w14:paraId="11EC2250" w14:textId="2AED200B" w:rsidR="00A03DB4" w:rsidRDefault="00A03DB4"/>
    <w:p w14:paraId="7FA8E243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CFD10EA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37E9C20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85D88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8DF16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2F6B5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FF3B92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F9D2443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84D81C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385BD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60E55CA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DEDB8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55C53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0303A3A3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5F31CB0" w14:textId="101D9C45" w:rsidR="00A03DB4" w:rsidRDefault="00A03DB4"/>
    <w:p w14:paraId="5B00C035" w14:textId="46DA937C" w:rsidR="00A03DB4" w:rsidRDefault="00A03DB4"/>
    <w:p w14:paraId="4A58DAE8" w14:textId="4DD2CE79" w:rsidR="00A03DB4" w:rsidRDefault="00A03DB4"/>
    <w:p w14:paraId="2B47C9C8" w14:textId="7C14BE9E" w:rsidR="00A03DB4" w:rsidRDefault="00A03DB4"/>
    <w:p w14:paraId="42E19FBF" w14:textId="64BA2F09" w:rsidR="00A03DB4" w:rsidRDefault="00A03DB4"/>
    <w:p w14:paraId="55AB6581" w14:textId="2B61DBA8" w:rsidR="00A03DB4" w:rsidRDefault="00A03DB4"/>
    <w:p w14:paraId="5046BF1B" w14:textId="77777777" w:rsidR="00A03DB4" w:rsidRPr="00715A91" w:rsidRDefault="00A03DB4" w:rsidP="00A03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451E4F2B" w14:textId="77777777" w:rsidR="00A03DB4" w:rsidRPr="00715A91" w:rsidRDefault="00A03DB4" w:rsidP="00A03D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CFEEBA" w14:textId="77777777" w:rsidR="00A03DB4" w:rsidRPr="00776BE6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434950B" w14:textId="620621B2" w:rsidR="00A03DB4" w:rsidRDefault="00A03DB4"/>
    <w:p w14:paraId="2047987C" w14:textId="7C392458" w:rsidR="00A03DB4" w:rsidRDefault="00A03DB4"/>
    <w:p w14:paraId="67A01671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0389C89E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57E20786" w14:textId="77777777" w:rsidR="00A03DB4" w:rsidRPr="00A03DB4" w:rsidRDefault="00A03DB4" w:rsidP="00A03DB4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22/2020. (VI. 30.) számú határozata</w:t>
      </w:r>
    </w:p>
    <w:p w14:paraId="15478D61" w14:textId="77777777" w:rsidR="00A03DB4" w:rsidRPr="00A03DB4" w:rsidRDefault="00A03DB4" w:rsidP="00A03DB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50772B7" w14:textId="77777777" w:rsidR="00A03DB4" w:rsidRPr="00A03DB4" w:rsidRDefault="00A03DB4" w:rsidP="00A0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4" w:name="_Hlk43812711"/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Alapítvány Tiszagyulaházáért alapítvány 2019. évi munkájáról szóló beszámolóról</w:t>
      </w:r>
    </w:p>
    <w:bookmarkEnd w:id="34"/>
    <w:p w14:paraId="39C8C453" w14:textId="77777777" w:rsidR="00A03DB4" w:rsidRPr="00A03DB4" w:rsidRDefault="00A03DB4" w:rsidP="00A03DB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6208914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az Alapítvány Tiszagyulaházáért alapítvány 2019. évi munkájáról szóló beszámolót megismerte, azt elfogadja.</w:t>
      </w:r>
    </w:p>
    <w:p w14:paraId="0937B7CF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93371F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köszönetét fejezi ki a Kuratórium tagjainak a végzett munkáért. </w:t>
      </w:r>
    </w:p>
    <w:p w14:paraId="5FB67F92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48DFAC" w14:textId="77777777" w:rsidR="00A03DB4" w:rsidRPr="00A03DB4" w:rsidRDefault="00A03DB4" w:rsidP="00A03DB4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-----</w:t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3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03DB4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</w:p>
    <w:p w14:paraId="41B9CF4E" w14:textId="77777777" w:rsidR="00A03DB4" w:rsidRPr="00A03DB4" w:rsidRDefault="00A03DB4" w:rsidP="00A03D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37342C9B" w14:textId="719A3267" w:rsidR="00A03DB4" w:rsidRDefault="00A03DB4"/>
    <w:p w14:paraId="438C7DE6" w14:textId="77777777" w:rsidR="00A03DB4" w:rsidRDefault="00A03DB4"/>
    <w:p w14:paraId="745D9C89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4B33F9" w14:textId="77777777" w:rsidR="00A03DB4" w:rsidRPr="00715A91" w:rsidRDefault="00A03DB4" w:rsidP="00A0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4E15A934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91040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C1315A" w14:textId="6138CEFB" w:rsidR="00A03DB4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94C1F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F3C30" w14:textId="77777777" w:rsidR="00A03DB4" w:rsidRPr="00715A91" w:rsidRDefault="00A03DB4" w:rsidP="00A03D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4C5E5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5828AE78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A07FD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138F3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82730E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84C372" w14:textId="7FC6AA5B" w:rsidR="00A03DB4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2620B" w14:textId="77777777" w:rsidR="00A03DB4" w:rsidRPr="00715A91" w:rsidRDefault="00A03DB4" w:rsidP="00A0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4A9A59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B100911" w14:textId="77777777" w:rsidR="00A03DB4" w:rsidRPr="00715A91" w:rsidRDefault="00A03DB4" w:rsidP="00A03DB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38D720F" w14:textId="0CCDAB0F" w:rsidR="00A03DB4" w:rsidRDefault="00A03DB4"/>
    <w:p w14:paraId="49281526" w14:textId="21C01D36" w:rsidR="003C6961" w:rsidRDefault="003C6961"/>
    <w:p w14:paraId="622D6241" w14:textId="021F35F4" w:rsidR="003C6961" w:rsidRDefault="003C6961"/>
    <w:p w14:paraId="0265790F" w14:textId="09E1D666" w:rsidR="003C6961" w:rsidRDefault="003C6961"/>
    <w:p w14:paraId="37EAB608" w14:textId="42561EDA" w:rsidR="003C6961" w:rsidRDefault="003C6961"/>
    <w:p w14:paraId="7CEA5F91" w14:textId="46613DBA" w:rsidR="003C6961" w:rsidRDefault="003C6961"/>
    <w:p w14:paraId="6A85101B" w14:textId="77777777" w:rsidR="003C6961" w:rsidRPr="00715A91" w:rsidRDefault="003C6961" w:rsidP="003C6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0DC7CD54" w14:textId="77777777" w:rsidR="003C6961" w:rsidRPr="00715A91" w:rsidRDefault="003C6961" w:rsidP="003C6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1CCA1C" w14:textId="77777777" w:rsidR="003C6961" w:rsidRPr="00776BE6" w:rsidRDefault="003C6961" w:rsidP="003C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1B89F2BF" w14:textId="7C826FA8" w:rsidR="003C6961" w:rsidRDefault="003C6961"/>
    <w:p w14:paraId="43782757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738A1230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12E8B69F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23/2020. (VI. 30.) számú határozata</w:t>
      </w:r>
    </w:p>
    <w:p w14:paraId="04B2BCEB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063DF7" w14:textId="77777777" w:rsidR="003C6961" w:rsidRPr="003C6961" w:rsidRDefault="003C6961" w:rsidP="003C69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éves összefoglaló ellenőrzési jelentés a Tiszagyulaháza Község Önkormányzata 2019. évi belső ellenőrzési tevékenységéről</w:t>
      </w:r>
    </w:p>
    <w:p w14:paraId="02840839" w14:textId="77777777" w:rsidR="003C6961" w:rsidRPr="003C6961" w:rsidRDefault="003C6961" w:rsidP="003C69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3C1DDE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az éves összefoglaló ellenőrzési jelentés a Tiszagyulaháza Község Önkormányzata 2019. évi belső ellenőrzési tevékenységéről szóló beszámolót megismerte, azt elfogadja.</w:t>
      </w:r>
    </w:p>
    <w:p w14:paraId="0352991C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C867EB" w14:textId="77777777" w:rsidR="003C6961" w:rsidRPr="003C6961" w:rsidRDefault="003C6961" w:rsidP="003C6961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</w:p>
    <w:p w14:paraId="330277EB" w14:textId="14CF916B" w:rsidR="003C6961" w:rsidRDefault="003C6961"/>
    <w:p w14:paraId="7A0A6958" w14:textId="244C4AA4" w:rsidR="003C6961" w:rsidRDefault="003C6961"/>
    <w:p w14:paraId="1DD8387E" w14:textId="0AFBF51F" w:rsidR="003C6961" w:rsidRDefault="003C6961"/>
    <w:p w14:paraId="7EF75457" w14:textId="77777777" w:rsidR="003C6961" w:rsidRDefault="003C6961"/>
    <w:p w14:paraId="5B0F9227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F66D302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6B9E2B2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3AA0F4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D85C3" w14:textId="77777777" w:rsidR="003C696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14A82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40756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2A4B3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094D9DF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705C6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253487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5CF057" w14:textId="716B82A4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FC34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7D1685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5A8C8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8F0E6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29FE854B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2E2EF8E7" w14:textId="38D30F44" w:rsidR="003C6961" w:rsidRDefault="003C6961"/>
    <w:p w14:paraId="13FD6B6A" w14:textId="7C0E6E76" w:rsidR="003C6961" w:rsidRDefault="003C6961"/>
    <w:p w14:paraId="50B0A478" w14:textId="23A27653" w:rsidR="003C6961" w:rsidRDefault="003C6961"/>
    <w:p w14:paraId="2AA202C1" w14:textId="24506D39" w:rsidR="003C6961" w:rsidRDefault="003C6961"/>
    <w:p w14:paraId="3C7AE5A5" w14:textId="51C8BEC9" w:rsidR="003C6961" w:rsidRDefault="003C6961"/>
    <w:p w14:paraId="08F59EA8" w14:textId="77777777" w:rsidR="003C6961" w:rsidRPr="00715A91" w:rsidRDefault="003C6961" w:rsidP="003C6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51D44349" w14:textId="77777777" w:rsidR="003C6961" w:rsidRPr="00715A91" w:rsidRDefault="003C6961" w:rsidP="003C6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262075" w14:textId="77777777" w:rsidR="003C6961" w:rsidRPr="00776BE6" w:rsidRDefault="003C6961" w:rsidP="003C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1D4C08AD" w14:textId="6CB819A5" w:rsidR="003C6961" w:rsidRDefault="003C6961"/>
    <w:p w14:paraId="6DBCB36B" w14:textId="6BC48CFE" w:rsidR="003C6961" w:rsidRDefault="003C6961"/>
    <w:p w14:paraId="19C512AF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386A93D3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6BB5CDBB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24/2020. (VI. 30.) számú határozata</w:t>
      </w:r>
    </w:p>
    <w:p w14:paraId="38A27519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7304CA" w14:textId="77777777" w:rsidR="003C6961" w:rsidRPr="003C6961" w:rsidRDefault="003C6961" w:rsidP="003C69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Méliusz</w:t>
      </w:r>
      <w:proofErr w:type="spellEnd"/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Juhász Péter Könyvtár 2019. évben végzett szolgáltatásairól</w:t>
      </w:r>
    </w:p>
    <w:p w14:paraId="168BA8E1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a </w:t>
      </w:r>
      <w:proofErr w:type="spellStart"/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Méliusz</w:t>
      </w:r>
      <w:proofErr w:type="spellEnd"/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Péter Könyvtár 2019. évben végzett szolgáltatásairól szóló beszámolót megismerte, azt elfogadja.</w:t>
      </w:r>
    </w:p>
    <w:p w14:paraId="06DA7E02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0C408" w14:textId="77777777" w:rsidR="003C6961" w:rsidRPr="003C6961" w:rsidRDefault="003C6961" w:rsidP="003C6961">
      <w:pPr>
        <w:tabs>
          <w:tab w:val="righ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</w:p>
    <w:p w14:paraId="6E61D22C" w14:textId="07918DF3" w:rsidR="003C6961" w:rsidRDefault="003C6961"/>
    <w:p w14:paraId="75FF65D0" w14:textId="512038FA" w:rsidR="003C6961" w:rsidRDefault="003C6961"/>
    <w:p w14:paraId="5C36A13D" w14:textId="36D499DF" w:rsidR="003C6961" w:rsidRDefault="003C6961"/>
    <w:p w14:paraId="151FCB64" w14:textId="77777777" w:rsidR="003C6961" w:rsidRDefault="003C6961"/>
    <w:p w14:paraId="43F18DFF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4E14C53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239DA13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00782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DCE2C3" w14:textId="77777777" w:rsidR="003C696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F43931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2EB4A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92B3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580C5CDC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34973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359F57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72E8913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D67C9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93413E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ABC57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84720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CAD5137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011ACD5" w14:textId="77777777" w:rsidR="003C6961" w:rsidRDefault="003C6961" w:rsidP="003C6961"/>
    <w:p w14:paraId="12A44B83" w14:textId="48F98175" w:rsidR="003C6961" w:rsidRDefault="003C6961"/>
    <w:p w14:paraId="26E84B09" w14:textId="38935077" w:rsidR="003C6961" w:rsidRDefault="003C6961"/>
    <w:p w14:paraId="0682C7EA" w14:textId="623C17F3" w:rsidR="003C6961" w:rsidRDefault="003C6961"/>
    <w:p w14:paraId="366FAB1B" w14:textId="7503FEE0" w:rsidR="003C6961" w:rsidRDefault="003C6961"/>
    <w:p w14:paraId="3555CFF0" w14:textId="3816E7B4" w:rsidR="003C6961" w:rsidRDefault="003C6961"/>
    <w:p w14:paraId="2E2086B3" w14:textId="77777777" w:rsidR="003C6961" w:rsidRPr="00715A91" w:rsidRDefault="003C6961" w:rsidP="003C6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bookmarkStart w:id="35" w:name="_Hlk51145681"/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0DC5B18" w14:textId="77777777" w:rsidR="003C6961" w:rsidRPr="00715A91" w:rsidRDefault="003C6961" w:rsidP="003C6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9F67EF" w14:textId="77777777" w:rsidR="003C6961" w:rsidRPr="00776BE6" w:rsidRDefault="003C6961" w:rsidP="003C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bookmarkEnd w:id="35"/>
    <w:p w14:paraId="61C3C319" w14:textId="4E6308DA" w:rsidR="003C6961" w:rsidRDefault="003C6961"/>
    <w:p w14:paraId="4857628B" w14:textId="447B1783" w:rsidR="003C6961" w:rsidRDefault="003C6961"/>
    <w:p w14:paraId="177B383D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6D292AD7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5F5D5A29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25/2020. (VI. 30.) számú határozata</w:t>
      </w:r>
    </w:p>
    <w:p w14:paraId="1B58D201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D348C" w14:textId="77777777" w:rsidR="003C6961" w:rsidRPr="003C6961" w:rsidRDefault="003C6961" w:rsidP="003C69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Tiszamenti Regionális Vízművek Zrt. 2019. évi víziközmű üzemeltetési tevékenységéről</w:t>
      </w:r>
    </w:p>
    <w:p w14:paraId="1355C3F1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 Tiszamenti Regionális Vízművek Zrt. 2019. évi víziközmű üzemeltetési tevékenységéről szóló beszámolót megismerte, azt elfogadja.</w:t>
      </w:r>
    </w:p>
    <w:p w14:paraId="5C4AA94D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DC404" w14:textId="77777777" w:rsidR="003C6961" w:rsidRPr="003C6961" w:rsidRDefault="003C6961" w:rsidP="003C6961">
      <w:pPr>
        <w:tabs>
          <w:tab w:val="righ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3C69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</w:p>
    <w:p w14:paraId="4141E1AB" w14:textId="7B584F43" w:rsidR="003C6961" w:rsidRDefault="003C6961"/>
    <w:p w14:paraId="05E5B202" w14:textId="57EAA328" w:rsidR="003C6961" w:rsidRDefault="003C6961"/>
    <w:p w14:paraId="5F822AB8" w14:textId="1FADB1FB" w:rsidR="003C6961" w:rsidRDefault="003C6961"/>
    <w:p w14:paraId="22D51A78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46525F0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76D58CF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F4B0E6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34E22" w14:textId="77777777" w:rsidR="003C696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493B61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7C797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30AD0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56B59E3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642538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4A153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1DDA7AC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764600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686A02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799E1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72DB1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2BC0E14E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6591BB8E" w14:textId="5DB82F12" w:rsidR="003C6961" w:rsidRDefault="003C6961"/>
    <w:p w14:paraId="7DF2B88D" w14:textId="639EF274" w:rsidR="003C6961" w:rsidRDefault="003C6961"/>
    <w:p w14:paraId="63C84872" w14:textId="1590245E" w:rsidR="003C6961" w:rsidRDefault="003C6961"/>
    <w:p w14:paraId="55CFF3A7" w14:textId="25C32EC7" w:rsidR="003C6961" w:rsidRDefault="003C6961"/>
    <w:p w14:paraId="4BE64B5A" w14:textId="5CE5AB56" w:rsidR="003C6961" w:rsidRDefault="003C6961"/>
    <w:p w14:paraId="71EAF4CE" w14:textId="5DBE789F" w:rsidR="003C6961" w:rsidRDefault="003C6961"/>
    <w:p w14:paraId="0C871F51" w14:textId="77777777" w:rsidR="003C6961" w:rsidRPr="00715A91" w:rsidRDefault="003C6961" w:rsidP="003C6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6C91D0D" w14:textId="77777777" w:rsidR="003C6961" w:rsidRPr="00715A91" w:rsidRDefault="003C6961" w:rsidP="003C6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6C3F28" w14:textId="77777777" w:rsidR="003C6961" w:rsidRPr="00776BE6" w:rsidRDefault="003C6961" w:rsidP="003C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F265A47" w14:textId="3FBFCDA7" w:rsidR="003C6961" w:rsidRDefault="003C6961"/>
    <w:p w14:paraId="3C415DA1" w14:textId="56335452" w:rsidR="003C6961" w:rsidRDefault="003C6961"/>
    <w:p w14:paraId="7155F44A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Tiszagyulaháza Község Önkormányzata </w:t>
      </w:r>
    </w:p>
    <w:p w14:paraId="0989BCBD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Képviselő-testületének</w:t>
      </w:r>
    </w:p>
    <w:p w14:paraId="041A49E6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26/2020. (VI. 30.) számú határozata</w:t>
      </w:r>
    </w:p>
    <w:p w14:paraId="7F91A89C" w14:textId="77777777" w:rsidR="003C6961" w:rsidRPr="003C6961" w:rsidRDefault="003C6961" w:rsidP="003C69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1FE6162" w14:textId="77777777" w:rsidR="003C6961" w:rsidRPr="003C6961" w:rsidRDefault="003C6961" w:rsidP="003C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lakossági víz- és csatornaszolgáltatás ráfordításainak csökkentésére vonatkozó támogatási igény benyújtásáról</w:t>
      </w:r>
    </w:p>
    <w:p w14:paraId="66EAB80D" w14:textId="77777777" w:rsidR="003C6961" w:rsidRPr="003C6961" w:rsidRDefault="003C6961" w:rsidP="003C6961">
      <w:pPr>
        <w:tabs>
          <w:tab w:val="left" w:pos="0"/>
          <w:tab w:val="left" w:pos="1980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A3C78D" w14:textId="77777777" w:rsidR="003C6961" w:rsidRPr="003C6961" w:rsidRDefault="003C6961" w:rsidP="003C69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kinyilvánítja azon szándékát, hogy </w:t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>2020. évre vonatkozóan a lakossági ivóvíz és csatornaszolgáltatás ráfordításainak csökkentésére támogatási kérelmet kíván benyújtani.</w:t>
      </w:r>
    </w:p>
    <w:p w14:paraId="072B5D98" w14:textId="77777777" w:rsidR="003C6961" w:rsidRPr="003C6961" w:rsidRDefault="003C6961" w:rsidP="003C6961">
      <w:pPr>
        <w:tabs>
          <w:tab w:val="left" w:pos="360"/>
          <w:tab w:val="left" w:pos="1980"/>
          <w:tab w:val="left" w:pos="283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23CE1" w14:textId="77777777" w:rsidR="003C6961" w:rsidRPr="003C6961" w:rsidRDefault="003C6961" w:rsidP="003C6961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14:paraId="41D6411B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8C7995" w14:textId="77777777" w:rsidR="003C6961" w:rsidRPr="003C696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3C696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3C69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>2020. július 6.</w:t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C696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Felelős:</w:t>
      </w:r>
      <w:r w:rsidRPr="003C69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Mikó Zoltán polgármester</w:t>
      </w:r>
    </w:p>
    <w:p w14:paraId="3C67B645" w14:textId="71C85040" w:rsidR="003C6961" w:rsidRDefault="003C6961"/>
    <w:p w14:paraId="2CBBA9A0" w14:textId="36673B10" w:rsidR="003C6961" w:rsidRDefault="003C6961"/>
    <w:p w14:paraId="24EB36BF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EA01619" w14:textId="77777777" w:rsidR="003C6961" w:rsidRPr="00715A91" w:rsidRDefault="003C6961" w:rsidP="003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0E7CBFAF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26720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CB2C90" w14:textId="77777777" w:rsidR="003C696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796667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5A724F" w14:textId="77777777" w:rsidR="003C6961" w:rsidRPr="00715A91" w:rsidRDefault="003C6961" w:rsidP="003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E001F7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1DB81C3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1F9917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0CDCA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238E55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82573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618D10" w14:textId="77777777" w:rsidR="003C696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D61F3" w14:textId="77777777" w:rsidR="003C6961" w:rsidRPr="00715A91" w:rsidRDefault="003C6961" w:rsidP="003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37787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01D3E21" w14:textId="77777777" w:rsidR="003C6961" w:rsidRPr="00715A91" w:rsidRDefault="003C6961" w:rsidP="003C6961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151A9C8" w14:textId="6810539E" w:rsidR="003C6961" w:rsidRDefault="003C6961"/>
    <w:p w14:paraId="5564BBE0" w14:textId="1488544C" w:rsidR="00C70DBE" w:rsidRDefault="00C70DBE"/>
    <w:p w14:paraId="4D16ABDE" w14:textId="79CC4FB1" w:rsidR="00C70DBE" w:rsidRDefault="00C70DBE"/>
    <w:p w14:paraId="2E1A36A8" w14:textId="3EAFA086" w:rsidR="00C70DBE" w:rsidRDefault="00C70DBE"/>
    <w:p w14:paraId="1BE2A54F" w14:textId="77777777" w:rsidR="00C70DBE" w:rsidRPr="00715A91" w:rsidRDefault="00C70DBE" w:rsidP="00C7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60EC8045" w14:textId="77777777" w:rsidR="00C70DBE" w:rsidRPr="00715A91" w:rsidRDefault="00C70DBE" w:rsidP="00C70D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1B639" w14:textId="77777777" w:rsidR="00C70DBE" w:rsidRPr="00776BE6" w:rsidRDefault="00C70DBE" w:rsidP="00C7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7D631957" w14:textId="779043CD" w:rsidR="00C70DBE" w:rsidRDefault="00C70DBE"/>
    <w:p w14:paraId="56E32848" w14:textId="77777777" w:rsidR="00C70DBE" w:rsidRPr="00C70DBE" w:rsidRDefault="00C70DBE" w:rsidP="00C70DBE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70DB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638D3CC7" w14:textId="77777777" w:rsidR="00C70DBE" w:rsidRPr="00C70DBE" w:rsidRDefault="00C70DBE" w:rsidP="00C70DBE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C70DB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3C618A57" w14:textId="77777777" w:rsidR="00C70DBE" w:rsidRPr="00C70DBE" w:rsidRDefault="00C70DBE" w:rsidP="00C7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27/2020. (VI. 30.) számú határozata</w:t>
      </w:r>
    </w:p>
    <w:p w14:paraId="0505029A" w14:textId="77777777" w:rsidR="00C70DBE" w:rsidRPr="00C70DBE" w:rsidRDefault="00C70DBE" w:rsidP="00C7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417D00" w14:textId="77777777" w:rsidR="00C70DBE" w:rsidRPr="00C70DBE" w:rsidRDefault="00C70DBE" w:rsidP="00C7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igazgatási szünet elrendeléséről</w:t>
      </w:r>
    </w:p>
    <w:p w14:paraId="67654589" w14:textId="77777777" w:rsidR="00C70DBE" w:rsidRPr="00C70DBE" w:rsidRDefault="00C70DBE" w:rsidP="00C7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297F1F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14:paraId="59FEA6BF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94FC91A" w14:textId="77777777" w:rsidR="00C70DBE" w:rsidRPr="00C70DBE" w:rsidRDefault="00C70DBE" w:rsidP="00C7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augusztus 6-tól 2020. augusztus 19-ig igazgatási szünetet rendel el.</w:t>
      </w:r>
    </w:p>
    <w:p w14:paraId="24E2AA83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6B422AE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14:paraId="67A344CD" w14:textId="77777777" w:rsidR="00C70DBE" w:rsidRPr="00C70DBE" w:rsidRDefault="00C70DBE" w:rsidP="00C7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35345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70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0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július 10. </w:t>
      </w:r>
      <w:r w:rsidRPr="00C70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lakosság tájékoztatására</w:t>
      </w:r>
      <w:r w:rsidRPr="00C70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C70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C70DB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p w14:paraId="17EE865D" w14:textId="77777777" w:rsidR="00C70DBE" w:rsidRPr="00C70DBE" w:rsidRDefault="00C70DBE" w:rsidP="00C7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folyamatos </w:t>
      </w:r>
      <w:r w:rsidRPr="00C70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feladatellátás biztosítása</w:t>
      </w:r>
    </w:p>
    <w:p w14:paraId="74861511" w14:textId="3F74FE13" w:rsidR="00C70DBE" w:rsidRDefault="00C70DBE"/>
    <w:p w14:paraId="0643FF7D" w14:textId="68FBEDB6" w:rsidR="00C70DBE" w:rsidRDefault="00C70DBE"/>
    <w:p w14:paraId="23DB526F" w14:textId="2FF634B5" w:rsidR="00527005" w:rsidRDefault="00527005"/>
    <w:p w14:paraId="1350C911" w14:textId="77777777" w:rsidR="00527005" w:rsidRDefault="00527005"/>
    <w:p w14:paraId="43394473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703B7A3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34A8A31C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09221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2EACE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6D38D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50EA5A9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60B46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1B7630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91EFA6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F84953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1E35F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C94C5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A841A90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05A5A38" w14:textId="155ADCD7" w:rsidR="00C70DBE" w:rsidRDefault="00C70DBE"/>
    <w:p w14:paraId="59D6DE19" w14:textId="2313558D" w:rsidR="00527005" w:rsidRDefault="00527005"/>
    <w:p w14:paraId="37C5CE5A" w14:textId="3A8A1B27" w:rsidR="00527005" w:rsidRDefault="00527005"/>
    <w:p w14:paraId="5F407372" w14:textId="4699B2CE" w:rsidR="00527005" w:rsidRDefault="00527005"/>
    <w:p w14:paraId="2EEA9BF1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796D298A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DF8DCA" w14:textId="77777777" w:rsidR="00527005" w:rsidRPr="00776BE6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78B64886" w14:textId="040928D8" w:rsidR="00527005" w:rsidRDefault="00527005"/>
    <w:p w14:paraId="6F13FE80" w14:textId="77777777" w:rsidR="00527005" w:rsidRPr="00527005" w:rsidRDefault="00527005" w:rsidP="00527005">
      <w:pPr>
        <w:tabs>
          <w:tab w:val="center" w:pos="6521"/>
        </w:tabs>
        <w:autoSpaceDN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6D1762B8" w14:textId="77777777" w:rsidR="00527005" w:rsidRPr="00527005" w:rsidRDefault="00527005" w:rsidP="00527005">
      <w:pPr>
        <w:autoSpaceDN w:val="0"/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35330E2D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28/2020. (VI. 30.) számú határozata</w:t>
      </w:r>
    </w:p>
    <w:p w14:paraId="02B3AC64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E93C37" w14:textId="77777777" w:rsidR="00527005" w:rsidRPr="00527005" w:rsidRDefault="00527005" w:rsidP="005270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6" w:name="_Hlk45712594"/>
      <w:r w:rsidRPr="00527005">
        <w:rPr>
          <w:rFonts w:ascii="Times New Roman" w:eastAsia="Calibri" w:hAnsi="Times New Roman" w:cs="Times New Roman"/>
          <w:b/>
          <w:bCs/>
          <w:sz w:val="24"/>
          <w:szCs w:val="24"/>
        </w:rPr>
        <w:t>a Tiszagyulaháza közvilágítási rendszer aktív elemeinek karbantartásáról</w:t>
      </w:r>
    </w:p>
    <w:bookmarkEnd w:id="36"/>
    <w:p w14:paraId="2BB7D330" w14:textId="77777777" w:rsidR="00527005" w:rsidRPr="00527005" w:rsidRDefault="00527005" w:rsidP="005270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2DB4AD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úgy határoz, hogy Tiszagyulaháza közvilágítási rendszere aktív elemeinek karbantartási feladatainak ellátására, 2020. július 1. napjától 2021. június 30. napjáig tartó határozott időre a Mezei-</w:t>
      </w:r>
      <w:proofErr w:type="spellStart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Vill</w:t>
      </w:r>
      <w:proofErr w:type="spellEnd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Kft-vel (4100 Berettyóújfalu, Puskin 12.) köt közvilágítás üzemeltetési szerződést 2.000.- Ft/lámpatest/év + ÁFA üzemeltetési díj vállalásával.</w:t>
      </w:r>
    </w:p>
    <w:p w14:paraId="62791B53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B1A2E1F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 a határozatból adódó szükséges intézkedések megtételére.</w:t>
      </w:r>
    </w:p>
    <w:p w14:paraId="1668357A" w14:textId="77777777" w:rsidR="00527005" w:rsidRPr="00527005" w:rsidRDefault="00527005" w:rsidP="005270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85779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július 10.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6E708E67" w14:textId="3606D8C5" w:rsidR="00527005" w:rsidRDefault="00527005"/>
    <w:p w14:paraId="3FB6C353" w14:textId="6170251C" w:rsidR="00527005" w:rsidRDefault="00527005"/>
    <w:p w14:paraId="63DCBA4A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5E38BB7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573B55D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16801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FE98C" w14:textId="77777777" w:rsidR="00527005" w:rsidRPr="00715A91" w:rsidRDefault="00527005" w:rsidP="0052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F6B03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47A9330C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82ED9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A0C5A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D48CA82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DDA0E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F33C9B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8C0FA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BC01947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264C9AD6" w14:textId="6AB6A71A" w:rsidR="00527005" w:rsidRDefault="00527005"/>
    <w:p w14:paraId="7C358BB3" w14:textId="2D3D4A83" w:rsidR="00527005" w:rsidRDefault="00527005"/>
    <w:p w14:paraId="2360606E" w14:textId="43601176" w:rsidR="00527005" w:rsidRDefault="00527005"/>
    <w:p w14:paraId="578AA9DE" w14:textId="7DA386DB" w:rsidR="00527005" w:rsidRDefault="00527005"/>
    <w:p w14:paraId="05797E44" w14:textId="20EDB02D" w:rsidR="00527005" w:rsidRDefault="00527005"/>
    <w:p w14:paraId="598C6E09" w14:textId="7B66383E" w:rsidR="00527005" w:rsidRDefault="00527005"/>
    <w:p w14:paraId="1B888EB9" w14:textId="60D80DC5" w:rsidR="00527005" w:rsidRDefault="00527005"/>
    <w:p w14:paraId="05B01319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4ED95F07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1F6B2F" w14:textId="77777777" w:rsidR="00527005" w:rsidRPr="00776BE6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0BD50B61" w14:textId="07222F5B" w:rsidR="00527005" w:rsidRDefault="00527005"/>
    <w:p w14:paraId="42F24A99" w14:textId="77777777" w:rsidR="00527005" w:rsidRPr="00527005" w:rsidRDefault="00527005" w:rsidP="00527005">
      <w:pPr>
        <w:tabs>
          <w:tab w:val="center" w:pos="6521"/>
        </w:tabs>
        <w:autoSpaceDN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6424ACB7" w14:textId="77777777" w:rsidR="00527005" w:rsidRPr="00527005" w:rsidRDefault="00527005" w:rsidP="00527005">
      <w:pPr>
        <w:autoSpaceDN w:val="0"/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6E02E037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29/2020. (VI. 30.) számú határozata</w:t>
      </w:r>
    </w:p>
    <w:p w14:paraId="7F6081DB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62B3B5" w14:textId="77777777" w:rsidR="00527005" w:rsidRPr="00527005" w:rsidRDefault="00527005" w:rsidP="005270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7" w:name="_Hlk45712660"/>
      <w:r w:rsidRPr="00527005">
        <w:rPr>
          <w:rFonts w:ascii="Times New Roman" w:eastAsia="Calibri" w:hAnsi="Times New Roman" w:cs="Times New Roman"/>
          <w:b/>
          <w:bCs/>
          <w:sz w:val="24"/>
          <w:szCs w:val="24"/>
        </w:rPr>
        <w:t>Tiszagyulaháza közvilágítási rendszerének korszerűsítéséről</w:t>
      </w:r>
    </w:p>
    <w:bookmarkEnd w:id="37"/>
    <w:p w14:paraId="4994F80D" w14:textId="77777777" w:rsidR="00527005" w:rsidRPr="00527005" w:rsidRDefault="00527005" w:rsidP="005270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FCE7A2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a Magyarország helyi önkormányzatairól szóló 2011. évi CLXXXIX. törvény 13. § (1) bekezdés 2. pontjában meghatározott feladatának keretében, a település közvilágításának korszerű és gazdaságos biztosítása érdekében úgy határoz, hogy Tiszagyulaháza község közvilágítási rendszerét korszerűsíti.</w:t>
      </w:r>
    </w:p>
    <w:p w14:paraId="6B4F14AE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a meglévő közvilágítási lámpatestek leszerelésének és korszerű lámpatestek felszerelésének kivitelezési munkáira, az engedélyezési tervdokumentáció készítésére és az engedélyeztetésre, az üzemeltetés és karbantartásra vonatkozó feladatellátásra, továbbá a fejlesztés ESCO finanszírozására a Mezei-</w:t>
      </w:r>
      <w:proofErr w:type="spellStart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Vill</w:t>
      </w:r>
      <w:proofErr w:type="spellEnd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Kft-vel (4100 Berettyóújfalu, Puskin 12.) köt szerződést az alábbi feltételekkel.</w:t>
      </w:r>
    </w:p>
    <w:p w14:paraId="53D94787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199EAAC" w14:textId="77777777" w:rsidR="00527005" w:rsidRPr="00527005" w:rsidRDefault="00527005" w:rsidP="00527005">
      <w:pPr>
        <w:tabs>
          <w:tab w:val="right" w:pos="510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Lámpatestek száma 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142 db</w:t>
      </w:r>
    </w:p>
    <w:p w14:paraId="18CCA027" w14:textId="77777777" w:rsidR="00527005" w:rsidRPr="00527005" w:rsidRDefault="00527005" w:rsidP="00527005">
      <w:pPr>
        <w:tabs>
          <w:tab w:val="right" w:pos="510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Beruházási költség összesen: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nettó 12.072.</w:t>
      </w:r>
      <w:proofErr w:type="gramStart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780 ,</w:t>
      </w:r>
      <w:proofErr w:type="gramEnd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Ft</w:t>
      </w:r>
    </w:p>
    <w:p w14:paraId="7D28BF92" w14:textId="77777777" w:rsidR="00527005" w:rsidRPr="00527005" w:rsidRDefault="00527005" w:rsidP="00527005">
      <w:pPr>
        <w:tabs>
          <w:tab w:val="right" w:pos="510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Futamidő: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180 hónap</w:t>
      </w:r>
    </w:p>
    <w:p w14:paraId="1F4A4837" w14:textId="77777777" w:rsidR="00527005" w:rsidRPr="00527005" w:rsidRDefault="00527005" w:rsidP="00527005">
      <w:pPr>
        <w:tabs>
          <w:tab w:val="right" w:pos="510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Havi törlesztőrészlet: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nettó </w:t>
      </w:r>
      <w:proofErr w:type="gramStart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67.071,-</w:t>
      </w:r>
      <w:proofErr w:type="gramEnd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</w:t>
      </w:r>
    </w:p>
    <w:p w14:paraId="7FC12956" w14:textId="77777777" w:rsidR="00527005" w:rsidRPr="00527005" w:rsidRDefault="00527005" w:rsidP="00527005">
      <w:pPr>
        <w:tabs>
          <w:tab w:val="right" w:pos="510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Éves karbantartási díj: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nettó </w:t>
      </w:r>
      <w:proofErr w:type="gramStart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156.192,-</w:t>
      </w:r>
      <w:proofErr w:type="gramEnd"/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14:paraId="305BD3C3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DD79BB5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havi törlesztőrészletet üzemeltetési díj formájában kell megfizetni a kivitelezőnek, várhatóan 2021. július hónaptól.</w:t>
      </w:r>
    </w:p>
    <w:p w14:paraId="637D4D9C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9175839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kötelezettséget vállal a 180 hónap időtartamú halasztott fizetést tartalmazó kötelezettség teljesítésére és ezen kötelezettséget a szerződés futamideje alatti éves költségvetéseibe betervezi.</w:t>
      </w:r>
    </w:p>
    <w:p w14:paraId="6FA07AE4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A976427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a Magyarország gazdasági stabilitásáról szóló 2011. évi CXCIV. törvény, valamint az adósságot keletkeztető ügyletekhez történő hozzájárulás részletes szabályairól szóló 353/2011. (XII. 30.) Kormányrendelet 5. § (1) bekezdése szerint kérelmet nyújt be az adósságot keletkeztető ügylethez a Kormány részéről történő előzetes hozzájárulás iránt.</w:t>
      </w:r>
    </w:p>
    <w:p w14:paraId="1CEA1897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BBE2C66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 a határozatból adódó szükséges intézkedések megtételére.</w:t>
      </w:r>
    </w:p>
    <w:p w14:paraId="29BA3333" w14:textId="77777777" w:rsidR="00527005" w:rsidRPr="00527005" w:rsidRDefault="00527005" w:rsidP="005270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4B05D0" w14:textId="77777777" w:rsidR="00527005" w:rsidRPr="00527005" w:rsidRDefault="00527005" w:rsidP="00527005">
      <w:pPr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30.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457F627E" w14:textId="524B60E6" w:rsidR="00527005" w:rsidRDefault="00527005"/>
    <w:p w14:paraId="685A5394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4612022" w14:textId="67CAC519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FC86803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81C801D" w14:textId="764B37EB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3EAD23E3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BB11B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67600BF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07721C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16407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5741CC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0E8426A0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0D14BEB" w14:textId="23C8A34C" w:rsidR="00527005" w:rsidRDefault="00527005"/>
    <w:p w14:paraId="632D599F" w14:textId="5DD41FBF" w:rsidR="00527005" w:rsidRDefault="00527005"/>
    <w:p w14:paraId="2DD2CD50" w14:textId="0B1B3142" w:rsidR="00527005" w:rsidRDefault="00527005"/>
    <w:p w14:paraId="2D3D777C" w14:textId="2A1DA6F7" w:rsidR="00527005" w:rsidRDefault="00527005"/>
    <w:p w14:paraId="4E9B202E" w14:textId="302E655F" w:rsidR="00527005" w:rsidRDefault="00527005"/>
    <w:p w14:paraId="7EF3AD1F" w14:textId="654586A1" w:rsidR="00527005" w:rsidRDefault="00527005"/>
    <w:p w14:paraId="374ABECF" w14:textId="4986C964" w:rsidR="00527005" w:rsidRDefault="00527005"/>
    <w:p w14:paraId="52E8D206" w14:textId="48CE2212" w:rsidR="00527005" w:rsidRDefault="00527005"/>
    <w:p w14:paraId="26FDE9FA" w14:textId="7605E2B3" w:rsidR="00527005" w:rsidRDefault="00527005"/>
    <w:p w14:paraId="5AD6E6C9" w14:textId="01608D4E" w:rsidR="00527005" w:rsidRDefault="00527005"/>
    <w:p w14:paraId="7019AC78" w14:textId="23FA6E35" w:rsidR="00527005" w:rsidRDefault="00527005"/>
    <w:p w14:paraId="5962BAF3" w14:textId="3BAAD1FF" w:rsidR="00527005" w:rsidRDefault="00527005"/>
    <w:p w14:paraId="2346F5AF" w14:textId="744C1070" w:rsidR="00527005" w:rsidRDefault="00527005"/>
    <w:p w14:paraId="251F9F09" w14:textId="4924E9F8" w:rsidR="00527005" w:rsidRDefault="00527005"/>
    <w:p w14:paraId="2830B6CC" w14:textId="6FE17291" w:rsidR="00527005" w:rsidRDefault="00527005"/>
    <w:p w14:paraId="36F5294D" w14:textId="763E35ED" w:rsidR="00527005" w:rsidRDefault="00527005"/>
    <w:p w14:paraId="4BA7C5D3" w14:textId="7E5D0BE3" w:rsidR="00527005" w:rsidRDefault="00527005"/>
    <w:p w14:paraId="529DF44E" w14:textId="10B24375" w:rsidR="00527005" w:rsidRDefault="00527005"/>
    <w:p w14:paraId="21D2A14B" w14:textId="28828028" w:rsidR="00527005" w:rsidRDefault="00527005"/>
    <w:p w14:paraId="317B4411" w14:textId="60EF093B" w:rsidR="00527005" w:rsidRDefault="00527005"/>
    <w:p w14:paraId="4D41FA18" w14:textId="77244681" w:rsidR="00527005" w:rsidRDefault="00527005"/>
    <w:p w14:paraId="45B1B042" w14:textId="4CC3B54F" w:rsidR="00527005" w:rsidRDefault="00527005"/>
    <w:p w14:paraId="0B0F6FAB" w14:textId="6A3BB009" w:rsidR="00527005" w:rsidRDefault="00527005"/>
    <w:p w14:paraId="0EDD3CF6" w14:textId="58786E3A" w:rsidR="00527005" w:rsidRDefault="00527005"/>
    <w:p w14:paraId="1F297E24" w14:textId="15D8E11B" w:rsidR="00527005" w:rsidRDefault="00527005"/>
    <w:p w14:paraId="3C407ADC" w14:textId="10B630A7" w:rsidR="00527005" w:rsidRDefault="00527005"/>
    <w:p w14:paraId="0209BD2D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4AAB2949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5BA95E" w14:textId="77777777" w:rsidR="00527005" w:rsidRPr="00776BE6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0E7D4F72" w14:textId="77777777" w:rsidR="00527005" w:rsidRDefault="00527005" w:rsidP="00527005"/>
    <w:p w14:paraId="2C6C8828" w14:textId="77777777" w:rsidR="00527005" w:rsidRPr="00527005" w:rsidRDefault="00527005" w:rsidP="00527005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5AB0222C" w14:textId="77777777" w:rsidR="00527005" w:rsidRPr="00527005" w:rsidRDefault="00527005" w:rsidP="00527005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321BE24E" w14:textId="77777777" w:rsidR="00527005" w:rsidRPr="00527005" w:rsidRDefault="00527005" w:rsidP="00527005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30/2020. (VI. 30.) számú Képviselő-testületi Határozata</w:t>
      </w:r>
    </w:p>
    <w:p w14:paraId="72C58886" w14:textId="77777777" w:rsidR="00527005" w:rsidRPr="00527005" w:rsidRDefault="00527005" w:rsidP="00527005">
      <w:pPr>
        <w:tabs>
          <w:tab w:val="center" w:pos="7513"/>
        </w:tabs>
        <w:autoSpaceDN w:val="0"/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1373BE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484C0BA0" w14:textId="77777777" w:rsidR="00527005" w:rsidRPr="00527005" w:rsidRDefault="00527005" w:rsidP="005270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866DD88" w14:textId="77777777" w:rsidR="00527005" w:rsidRPr="00527005" w:rsidRDefault="00527005" w:rsidP="00527005">
      <w:pPr>
        <w:tabs>
          <w:tab w:val="right" w:pos="8460"/>
        </w:tabs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</w:pPr>
      <w:r w:rsidRPr="00527005">
        <w:rPr>
          <w:rFonts w:ascii="Garamond" w:eastAsia="Times New Roman" w:hAnsi="Garamond" w:cs="Times New Roman"/>
          <w:sz w:val="24"/>
          <w:szCs w:val="24"/>
          <w:lang w:eastAsia="hu-HU"/>
        </w:rPr>
        <w:t>Tiszagyulaháza Község Önkormányzata képviselő-testülete a 4/2020. (II. 18.) számú Képviselő-testületi Határozatban az önkormányzat saját bevételeinek és az adósságot keletkeztető ügyletekből eredő fizetési kötelezettségek megállapítását az alábbiak szerint módosítja, a módosítással nem érintett rendelkezések változatlan hatályban tartása mellett: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27005" w:rsidRPr="00527005" w14:paraId="31260348" w14:textId="77777777" w:rsidTr="006569F7">
        <w:trPr>
          <w:trHeight w:val="315"/>
          <w:jc w:val="center"/>
        </w:trPr>
        <w:tc>
          <w:tcPr>
            <w:tcW w:w="90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D6D2C" w14:textId="77777777" w:rsidR="00527005" w:rsidRPr="00527005" w:rsidRDefault="00527005" w:rsidP="00527005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tbl>
            <w:tblPr>
              <w:tblW w:w="90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1238"/>
              <w:gridCol w:w="1238"/>
              <w:gridCol w:w="1238"/>
              <w:gridCol w:w="1242"/>
            </w:tblGrid>
            <w:tr w:rsidR="00527005" w:rsidRPr="00527005" w14:paraId="3B9D7F04" w14:textId="77777777" w:rsidTr="006569F7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1DE63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Az önkormányzat saját bevételei (Ft)</w:t>
                  </w:r>
                </w:p>
              </w:tc>
            </w:tr>
            <w:tr w:rsidR="00527005" w:rsidRPr="00527005" w14:paraId="46E8E138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E8A75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2615A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D9209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4307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042A0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27005" w:rsidRPr="00527005" w14:paraId="2BA85D78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50D2A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6ECB6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3BDAF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CBED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C0569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2023</w:t>
                  </w:r>
                </w:p>
              </w:tc>
            </w:tr>
            <w:tr w:rsidR="00527005" w:rsidRPr="00527005" w14:paraId="79718D88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693A4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Helyi adók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AEC9E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9 500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454EB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9 500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AAE63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9 500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DED5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9 500</w:t>
                  </w:r>
                </w:p>
              </w:tc>
            </w:tr>
            <w:tr w:rsidR="00527005" w:rsidRPr="00527005" w14:paraId="363BC775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F99CA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Tulajdonosi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B85C4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7909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1AE6C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D0B0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08C1A148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F9FC8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Díjak, pótlékok, bírságok, települési adó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1920D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300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CC0C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300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A99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300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6F5D4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300</w:t>
                  </w:r>
                </w:p>
              </w:tc>
            </w:tr>
            <w:tr w:rsidR="00527005" w:rsidRPr="00527005" w14:paraId="0BEED792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503C7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Immateriális javak, ingatlanok és egyéb tárgyi eszközök értékesítése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E9ABE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366BC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8E98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BDF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1FEE3379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0B4E8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Részesedések értékesítése és részesedések megszűnéséhez kapcsolódó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235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C97A5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57C8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E4808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43CB9C59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97743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Privatizációból származó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F1B3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27E2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EA5B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69C6B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5F42C455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9D640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 xml:space="preserve">Garancia- és kezességvállalásból származó </w:t>
                  </w:r>
                  <w:proofErr w:type="spellStart"/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megtérülések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D3FD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83A22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B084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AB65C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38801E1F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2D3B6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0B70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9 800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9323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9 800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88986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9 800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0CB33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9 800</w:t>
                  </w:r>
                </w:p>
              </w:tc>
            </w:tr>
            <w:tr w:rsidR="00527005" w:rsidRPr="00527005" w14:paraId="2F3E6605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66C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2A545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B39E2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86992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6D10A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27005" w:rsidRPr="00527005" w14:paraId="32D45AD9" w14:textId="77777777" w:rsidTr="006569F7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C8B30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Adósságot keletkeztető ügyletekből eredő fizetési kötelezettségek (Ft)</w:t>
                  </w:r>
                </w:p>
              </w:tc>
            </w:tr>
            <w:tr w:rsidR="00527005" w:rsidRPr="00527005" w14:paraId="67821768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E0955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8B4D5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E16A4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73B16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2ACF6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27005" w:rsidRPr="00527005" w14:paraId="3EFA7C04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8D9E9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C7AB1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B90DE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19A2C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457D5" w14:textId="77777777" w:rsidR="00527005" w:rsidRPr="00527005" w:rsidRDefault="00527005" w:rsidP="0052700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2023</w:t>
                  </w:r>
                </w:p>
              </w:tc>
            </w:tr>
            <w:tr w:rsidR="00527005" w:rsidRPr="00527005" w14:paraId="4D6AECD5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48630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Hitelből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CA605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EBB4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422B8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CDE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31DBBD45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C74C8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Kölcsönből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8E87B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BAFF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B801D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E8E0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726DD393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8DD47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Hitelviszonyt megtestesítő értékpapírból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C522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0891D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8D64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068B6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2FF7C34E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A96D9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Adott váltóból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A0B2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B40D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D2002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1A0EE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0764C47A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C4227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Pénzügyi lízingből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C29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ED37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39588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C74AC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3A05D850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23591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Halasztott fizetés, részletfizetés fizetési kötelezettsége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DCCD2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789A0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7AA5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EEF7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</w:tr>
            <w:tr w:rsidR="00527005" w:rsidRPr="00527005" w14:paraId="1DB14DDC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8495C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lastRenderedPageBreak/>
                    <w:t>Szerződésben kikötött visszavásárlási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0F29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96F56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10F1B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D68FC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2A0E8232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4C13F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Kezesség- és garanciavállalásból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65CE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82EDE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ABFCF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D34C6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527005" w:rsidRPr="00527005" w14:paraId="28F11ED7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59215" w14:textId="77777777" w:rsidR="00527005" w:rsidRPr="00527005" w:rsidRDefault="00527005" w:rsidP="00527005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E1E8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4568E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92DD3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BFE1" w14:textId="77777777" w:rsidR="00527005" w:rsidRPr="00527005" w:rsidRDefault="00527005" w:rsidP="00527005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</w:pPr>
                  <w:r w:rsidRPr="00527005">
                    <w:rPr>
                      <w:rFonts w:ascii="Garamond" w:eastAsia="Times New Roman" w:hAnsi="Garamond" w:cs="Calibri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</w:tr>
          </w:tbl>
          <w:p w14:paraId="4538DA93" w14:textId="77777777" w:rsidR="00527005" w:rsidRPr="00527005" w:rsidRDefault="00527005" w:rsidP="00527005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1A58BEBF" w14:textId="77777777" w:rsidR="00527005" w:rsidRPr="00527005" w:rsidRDefault="00527005" w:rsidP="00527005">
      <w:pPr>
        <w:tabs>
          <w:tab w:val="right" w:pos="8460"/>
        </w:tabs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</w:pPr>
    </w:p>
    <w:p w14:paraId="599A53D7" w14:textId="77777777" w:rsidR="00527005" w:rsidRPr="00527005" w:rsidRDefault="00527005" w:rsidP="00527005">
      <w:pPr>
        <w:tabs>
          <w:tab w:val="right" w:pos="8460"/>
        </w:tabs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52700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 xml:space="preserve">Felelős: </w:t>
      </w:r>
      <w:r w:rsidRPr="00527005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527005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52700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Határidő:  </w:t>
      </w:r>
      <w:r w:rsidRPr="00527005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</w:p>
    <w:p w14:paraId="38752B45" w14:textId="53CD1C2D" w:rsidR="00527005" w:rsidRDefault="00527005" w:rsidP="00527005">
      <w:pPr>
        <w:tabs>
          <w:tab w:val="center" w:pos="6521"/>
        </w:tabs>
        <w:autoSpaceDN w:val="0"/>
        <w:spacing w:after="0" w:line="240" w:lineRule="auto"/>
        <w:jc w:val="center"/>
      </w:pPr>
    </w:p>
    <w:p w14:paraId="7EBEBB0B" w14:textId="761A86E2" w:rsidR="00527005" w:rsidRDefault="00527005" w:rsidP="00527005">
      <w:pPr>
        <w:tabs>
          <w:tab w:val="center" w:pos="6521"/>
        </w:tabs>
        <w:autoSpaceDN w:val="0"/>
        <w:spacing w:after="0" w:line="240" w:lineRule="auto"/>
        <w:jc w:val="center"/>
      </w:pPr>
    </w:p>
    <w:p w14:paraId="72B58FE6" w14:textId="3A5E57E0" w:rsidR="00527005" w:rsidRDefault="00527005" w:rsidP="00527005">
      <w:pPr>
        <w:tabs>
          <w:tab w:val="center" w:pos="6521"/>
        </w:tabs>
        <w:autoSpaceDN w:val="0"/>
        <w:spacing w:after="0" w:line="240" w:lineRule="auto"/>
        <w:jc w:val="center"/>
      </w:pPr>
    </w:p>
    <w:p w14:paraId="42383C9E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27A5830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A95D44C" w14:textId="2AB207CD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AE21F90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0FE3D8E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448C482D" w14:textId="1FE193DB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F20968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9CD26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7000CBC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F571A5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15AFC3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4D077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50BE2C30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05E06D0" w14:textId="5ABA499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7A4F28E" w14:textId="4DF9F1E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08C0F260" w14:textId="6D1EF1BD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572CC796" w14:textId="6BF19CEE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F1E55B1" w14:textId="39CA2B43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BEA7984" w14:textId="0D447E12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7A52619" w14:textId="35B3515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B4462A7" w14:textId="498977A9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9C063D0" w14:textId="24C1FF1A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164486F" w14:textId="3F3BA8CF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EC7E8E9" w14:textId="063F1913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DB1AD11" w14:textId="644943BC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9B865FA" w14:textId="622D0A2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4EA5373" w14:textId="5C905D35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954B2F7" w14:textId="3162791C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9CCF6AC" w14:textId="371FF39C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5FD17A51" w14:textId="024E5CAE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3463E3B" w14:textId="08CE07B3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30A133A" w14:textId="1490709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043B0BA6" w14:textId="683A8FC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9AAD981" w14:textId="1A66E84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8E9D165" w14:textId="3D12F53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B5643FB" w14:textId="577AB77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9DD54C8" w14:textId="5B0A3C7E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2BFA4B0" w14:textId="7D1DB186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7306DB8" w14:textId="17EE186B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42B7BFE" w14:textId="33407ED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C4DCC9A" w14:textId="5FAEFE05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02715DE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467E97ED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97345F" w14:textId="77777777" w:rsidR="00527005" w:rsidRPr="00776BE6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B1B44B0" w14:textId="20C0C8C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EE235FC" w14:textId="25FBDD0C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F0F0196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527005">
        <w:rPr>
          <w:rFonts w:ascii="Times New Roman" w:eastAsia="Calibri" w:hAnsi="Times New Roman" w:cs="Times New Roman"/>
          <w:b/>
          <w:bCs/>
          <w:smallCaps/>
          <w:sz w:val="24"/>
        </w:rPr>
        <w:t xml:space="preserve">Tiszagyulaháza Község Önkormányzata </w:t>
      </w:r>
    </w:p>
    <w:p w14:paraId="3DBCAA97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527005">
        <w:rPr>
          <w:rFonts w:ascii="Times New Roman" w:eastAsia="Calibri" w:hAnsi="Times New Roman" w:cs="Times New Roman"/>
          <w:b/>
          <w:bCs/>
          <w:smallCaps/>
          <w:sz w:val="24"/>
        </w:rPr>
        <w:t xml:space="preserve">Képviselő-testületének </w:t>
      </w:r>
    </w:p>
    <w:p w14:paraId="09E92732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31/2020. (VI. 30.) számú határozata</w:t>
      </w:r>
    </w:p>
    <w:p w14:paraId="50914F74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A1E802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2018. és 2019. évi közfoglalkoztatási program keretében kapott kiegészítő támogatás felhasználásáról</w:t>
      </w:r>
    </w:p>
    <w:p w14:paraId="6B4E90E1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190731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Önkormányzatának Képviselő-testülete megtárgyalta a 2018. és 2019. évi közfoglalkoztatási program keretében kapott kiegészítő támogatás felhasználásáról szóló beszámolót,</w:t>
      </w:r>
      <w:r w:rsidRPr="00527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és jóváhagyja azt.</w:t>
      </w:r>
    </w:p>
    <w:p w14:paraId="1B35BB98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6A730F" w14:textId="77777777" w:rsidR="00527005" w:rsidRP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</w:p>
    <w:p w14:paraId="4A5BCE88" w14:textId="0895F97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C903766" w14:textId="43AA36D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406E0CB" w14:textId="77777777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55F85560" w14:textId="32F01699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CB3B0F1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49804E9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7014620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6EBE72F" w14:textId="46EAD444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9DE0CBF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310BA56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73C93AEC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E66D18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3E0D9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05C857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E36D7A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EB99D0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78BF1F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4948CAB9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F9FB370" w14:textId="3643EA53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68139EE" w14:textId="0698601E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EAC0DA8" w14:textId="4994A6B2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6CBCB23" w14:textId="333CDAB4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09EEED4" w14:textId="2C3D00C7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B5389E4" w14:textId="0EDDC121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C46C589" w14:textId="7214FB99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A050CE7" w14:textId="1ECCB830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EC2BABE" w14:textId="7F82D26D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58CFA3C5" w14:textId="30CAA64B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95A4A09" w14:textId="47D71D5A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228DD69F" w14:textId="366F4BD5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6BCFB73" w14:textId="7B075925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3F3CFA2" w14:textId="1B7168F9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8C568CB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58521FA4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94C5FF" w14:textId="77777777" w:rsidR="00527005" w:rsidRPr="00776BE6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8D4DA3E" w14:textId="237CA54D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FDE3065" w14:textId="2D023B08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062D2222" w14:textId="77777777" w:rsidR="00527005" w:rsidRPr="00527005" w:rsidRDefault="00527005" w:rsidP="00527005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bookmarkStart w:id="38" w:name="_Hlk38891709"/>
      <w:r w:rsidRPr="00527005">
        <w:rPr>
          <w:rFonts w:ascii="Times New Roman" w:eastAsia="Calibri" w:hAnsi="Times New Roman" w:cs="Times New Roman"/>
          <w:b/>
          <w:smallCaps/>
          <w:sz w:val="24"/>
        </w:rPr>
        <w:t>Tiszagyulaháza Község Önkormányzata</w:t>
      </w:r>
    </w:p>
    <w:p w14:paraId="0C831A97" w14:textId="77777777" w:rsidR="00527005" w:rsidRPr="00527005" w:rsidRDefault="00527005" w:rsidP="00527005">
      <w:pPr>
        <w:spacing w:after="0" w:line="276" w:lineRule="auto"/>
        <w:ind w:left="510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527005">
        <w:rPr>
          <w:rFonts w:ascii="Times New Roman" w:eastAsia="Calibri" w:hAnsi="Times New Roman" w:cs="Times New Roman"/>
          <w:b/>
          <w:smallCaps/>
          <w:sz w:val="24"/>
        </w:rPr>
        <w:t xml:space="preserve">Képviselő-testületének </w:t>
      </w:r>
    </w:p>
    <w:p w14:paraId="1C9FDB17" w14:textId="77777777" w:rsidR="00527005" w:rsidRPr="00527005" w:rsidRDefault="00527005" w:rsidP="00527005">
      <w:pPr>
        <w:spacing w:after="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527005">
        <w:rPr>
          <w:rFonts w:ascii="Times New Roman" w:eastAsia="Calibri" w:hAnsi="Times New Roman" w:cs="Times New Roman"/>
          <w:b/>
          <w:bCs/>
          <w:sz w:val="24"/>
        </w:rPr>
        <w:t>32/2020. (VI. 30.) számú határozata</w:t>
      </w:r>
    </w:p>
    <w:p w14:paraId="3BA4B8BA" w14:textId="77777777" w:rsidR="00527005" w:rsidRPr="00527005" w:rsidRDefault="00527005" w:rsidP="00527005">
      <w:pPr>
        <w:spacing w:after="0" w:line="276" w:lineRule="auto"/>
        <w:ind w:left="510"/>
        <w:jc w:val="center"/>
        <w:rPr>
          <w:rFonts w:ascii="Times New Roman" w:eastAsia="Calibri" w:hAnsi="Times New Roman" w:cs="Times New Roman"/>
          <w:bCs/>
          <w:sz w:val="24"/>
        </w:rPr>
      </w:pPr>
    </w:p>
    <w:p w14:paraId="394F9A54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Hajdúnánási Közös Önkormányzati Hivatal </w:t>
      </w:r>
    </w:p>
    <w:p w14:paraId="3DE04B6D" w14:textId="77777777" w:rsidR="00527005" w:rsidRPr="00527005" w:rsidRDefault="00527005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14:paraId="60BA764D" w14:textId="77777777" w:rsidR="00527005" w:rsidRPr="00527005" w:rsidRDefault="00527005" w:rsidP="005270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5962C7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dönt arról, hogy a Hajdúnánási Közös Önkormányzati Hivatal – legutóbb a </w:t>
      </w:r>
      <w:r w:rsidRPr="00527005">
        <w:rPr>
          <w:rFonts w:ascii="Times New Roman" w:eastAsia="Times New Roman" w:hAnsi="Times New Roman" w:cs="Times New Roman"/>
          <w:sz w:val="24"/>
          <w:szCs w:val="24"/>
        </w:rPr>
        <w:t xml:space="preserve">14/2020. (IV. 27.) számú Polgármesteri Határozattal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– Szervezeti és Működési Szabályzatának </w:t>
      </w:r>
      <w:proofErr w:type="gramStart"/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IV./</w:t>
      </w:r>
      <w:proofErr w:type="gramEnd"/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pontjában rögzített  „A székhely (4080 Hajdúnánás, Köztársaság tér 1. sz.) ügyfélfogadási rendje:” alatt található rendelkezés helyébe a következő rendelkezés lép: </w:t>
      </w:r>
    </w:p>
    <w:p w14:paraId="3C2F6155" w14:textId="77777777" w:rsidR="00527005" w:rsidRPr="00527005" w:rsidRDefault="00527005" w:rsidP="0052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0B5C93B" w14:textId="77777777" w:rsidR="00527005" w:rsidRPr="00527005" w:rsidRDefault="00527005" w:rsidP="0052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„A székhely (4080 Hajdúnánás, Köztársaság tér 1. sz.) ügyfélfogadási rendje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58F59D9F" w14:textId="77777777" w:rsidR="00527005" w:rsidRPr="00527005" w:rsidRDefault="00527005" w:rsidP="00527005">
      <w:pPr>
        <w:tabs>
          <w:tab w:val="left" w:pos="426"/>
          <w:tab w:val="left" w:pos="851"/>
          <w:tab w:val="left" w:pos="1134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Hétfő:</w:t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8-12 és 13-16 óráig</w:t>
      </w:r>
    </w:p>
    <w:p w14:paraId="61ACB7A6" w14:textId="77777777" w:rsidR="00527005" w:rsidRPr="00527005" w:rsidRDefault="00527005" w:rsidP="00527005">
      <w:pPr>
        <w:tabs>
          <w:tab w:val="left" w:pos="426"/>
          <w:tab w:val="left" w:pos="851"/>
          <w:tab w:val="left" w:pos="1134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Kedd:</w:t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nincs ügyfélfogadás</w:t>
      </w:r>
    </w:p>
    <w:p w14:paraId="3A0E4D45" w14:textId="77777777" w:rsidR="00527005" w:rsidRPr="00527005" w:rsidRDefault="00527005" w:rsidP="00527005">
      <w:pPr>
        <w:tabs>
          <w:tab w:val="left" w:pos="426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Szerda, csütörtök és péntek:</w:t>
      </w:r>
      <w:r w:rsidRPr="00527005">
        <w:rPr>
          <w:rFonts w:ascii="Times New Roman" w:eastAsia="Times New Roman" w:hAnsi="Times New Roman" w:cs="Times New Roman"/>
          <w:sz w:val="24"/>
          <w:szCs w:val="24"/>
        </w:rPr>
        <w:tab/>
        <w:t>8-12 óráig”</w:t>
      </w:r>
    </w:p>
    <w:p w14:paraId="51B73478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C64C8B7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Felkéri a jegyzőt, hogy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Hajdúnánási Közös Önkormányzati Hivatal Szervezeti és Működési Szabályzatában foglaltaknak a Hivatal dolgozói általi megismertetéséről</w:t>
      </w:r>
      <w:r w:rsidRPr="005270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 a lakosság tájékoztatásáról gondoskodjon.</w:t>
      </w:r>
    </w:p>
    <w:p w14:paraId="41750E9D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2BE79DF" w14:textId="77777777" w:rsidR="00527005" w:rsidRPr="00527005" w:rsidRDefault="00527005" w:rsidP="0052700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527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527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27005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bookmarkEnd w:id="38"/>
    <w:p w14:paraId="499F7A8C" w14:textId="0DC2DE31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07D2C343" w14:textId="20DA5AA7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3ABAF148" w14:textId="77777777" w:rsidR="00527005" w:rsidRPr="00715A91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0C72D66" w14:textId="77777777" w:rsidR="00527005" w:rsidRPr="00527005" w:rsidRDefault="00527005" w:rsidP="005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4257E84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736D57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365EDA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0E1862B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46E50992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CF9BC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57705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E3A681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7525F" w14:textId="77777777" w:rsidR="00527005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FC021" w14:textId="77777777" w:rsidR="00527005" w:rsidRPr="00715A91" w:rsidRDefault="00527005" w:rsidP="005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9AA5FB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EDE488D" w14:textId="77777777" w:rsidR="00527005" w:rsidRPr="00715A91" w:rsidRDefault="00527005" w:rsidP="00527005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73D48338" w14:textId="3092362B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434EDA7" w14:textId="2D8E1E4C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02D228D" w14:textId="1E934601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12F1527B" w14:textId="4EF6026A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7BF7522C" w14:textId="77777777" w:rsidR="00527005" w:rsidRPr="00715A91" w:rsidRDefault="00527005" w:rsidP="00527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5A18561F" w14:textId="77777777" w:rsidR="00527005" w:rsidRPr="00715A91" w:rsidRDefault="00527005" w:rsidP="00527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D468E1" w14:textId="2E36C305" w:rsidR="000D5C5D" w:rsidRDefault="00527005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 w:rsid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10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 w:rsid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366345F4" w14:textId="197F79D5" w:rsidR="000D5C5D" w:rsidRDefault="000D5C5D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71B233" w14:textId="77777777" w:rsidR="000D5C5D" w:rsidRPr="00776BE6" w:rsidRDefault="000D5C5D" w:rsidP="0052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CE35DB" w14:textId="77777777" w:rsidR="000D5C5D" w:rsidRPr="000D5C5D" w:rsidRDefault="000D5C5D" w:rsidP="000D5C5D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2FF4D88B" w14:textId="77777777" w:rsidR="000D5C5D" w:rsidRPr="000D5C5D" w:rsidRDefault="000D5C5D" w:rsidP="000D5C5D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5F2418FF" w14:textId="77777777" w:rsidR="000D5C5D" w:rsidRP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33/2020. (VII. 10.) számú határozata</w:t>
      </w:r>
    </w:p>
    <w:p w14:paraId="06DFD9F0" w14:textId="77777777" w:rsidR="000D5C5D" w:rsidRP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B883DC" w14:textId="77777777" w:rsidR="000D5C5D" w:rsidRPr="000D5C5D" w:rsidRDefault="000D5C5D" w:rsidP="000D5C5D">
      <w:pPr>
        <w:tabs>
          <w:tab w:val="right" w:pos="84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Sportfejlesztési Koncepciójáról</w:t>
      </w:r>
    </w:p>
    <w:p w14:paraId="45A76730" w14:textId="77777777" w:rsidR="000D5C5D" w:rsidRP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E753A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a Magyarország helyi önkormányzatairól szóló 2011. évi CLXXXIX. törvény 13. §-</w:t>
      </w:r>
      <w:proofErr w:type="spell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meghatározott feladatkörében eljárva, a sportról szóló 2004. évi I. törvény 55. § (1) és (2) bekezdéseiben meghatározottak figyelembevételével Tiszagyulaháza Sportfejlesztési Koncepcióját az előterjesztés mellékelte szerint elfogadja.</w:t>
      </w:r>
    </w:p>
    <w:p w14:paraId="0B541547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3C10B27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Sportfejlesztési Koncepcióban rögzítettek érvényesüléséről gondoskodjon.</w:t>
      </w:r>
    </w:p>
    <w:p w14:paraId="0FD5A027" w14:textId="77777777" w:rsidR="000D5C5D" w:rsidRP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6DA880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folyamatos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0D5C5D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36E5F00C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76C28" w14:textId="6D6F615A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64F6B95F" w14:textId="77777777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2AF5E2A4" w14:textId="77777777" w:rsidR="000D5C5D" w:rsidRPr="00715A91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9" w:name="_Hlk51146837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6046866" w14:textId="77777777" w:rsidR="000D5C5D" w:rsidRPr="00527005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225DB15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152A026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9D6C4BF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F469F49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5359B3CC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371C0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FA805" w14:textId="5102A48C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10.</w:t>
      </w:r>
    </w:p>
    <w:p w14:paraId="5C1D966A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204F19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7762E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CDA58A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27548F61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bookmarkEnd w:id="39"/>
    <w:p w14:paraId="1C7B09D3" w14:textId="63E7B9F6" w:rsidR="00527005" w:rsidRDefault="00527005" w:rsidP="00527005">
      <w:pPr>
        <w:tabs>
          <w:tab w:val="center" w:pos="6521"/>
        </w:tabs>
        <w:autoSpaceDN w:val="0"/>
        <w:spacing w:after="0" w:line="240" w:lineRule="auto"/>
      </w:pPr>
    </w:p>
    <w:p w14:paraId="4BD60289" w14:textId="6C2C1862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72B066E7" w14:textId="74689D22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C610CDF" w14:textId="6237BA06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0EE8717E" w14:textId="0656A52D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450B5DE1" w14:textId="601D52DC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0009EC2" w14:textId="12D75457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9CB5B9B" w14:textId="39862685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A8094A8" w14:textId="61D3D0CA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15FDB478" w14:textId="41012654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42829F9" w14:textId="73DF1DE7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399544C" w14:textId="77777777" w:rsidR="000D5C5D" w:rsidRPr="00715A91" w:rsidRDefault="000D5C5D" w:rsidP="000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0C43DF80" w14:textId="77777777" w:rsidR="000D5C5D" w:rsidRPr="00715A91" w:rsidRDefault="000D5C5D" w:rsidP="000D5C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E1D697" w14:textId="77777777" w:rsid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10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518B2F10" w14:textId="4CF23552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02F47C29" w14:textId="0A727B80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31DB3618" w14:textId="77777777" w:rsidR="000D5C5D" w:rsidRPr="000D5C5D" w:rsidRDefault="000D5C5D" w:rsidP="000D5C5D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41B6FA14" w14:textId="77777777" w:rsidR="000D5C5D" w:rsidRPr="000D5C5D" w:rsidRDefault="000D5C5D" w:rsidP="000D5C5D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23A4B66C" w14:textId="77777777" w:rsidR="000D5C5D" w:rsidRP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34/2020. (VII. 10.) számú határozata</w:t>
      </w:r>
    </w:p>
    <w:p w14:paraId="00F708F5" w14:textId="77777777" w:rsidR="000D5C5D" w:rsidRP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1F4991" w14:textId="77777777" w:rsidR="000D5C5D" w:rsidRP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feladatellátást szolgáló fejlesztések támogatására kiírt pályázatról</w:t>
      </w:r>
    </w:p>
    <w:p w14:paraId="6B55F9BE" w14:textId="77777777" w:rsidR="000D5C5D" w:rsidRP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5AF0F6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úgy határoz, hogy pályázatot nyújt be a Magyarország 2020. évi központi költségvetéséről szóló 2019. évi LXXI. törvény 3. melléklet II. 2. pont szerinti önkormányzati feladatellátást szolgáló fejlesztések támogatása b) pontjában meghatározott</w:t>
      </w:r>
      <w:r w:rsidRPr="000D5C5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„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Óvodai, iskolai és utánpótlás sport infrastruktúra-fejlesztés, felújítás” </w:t>
      </w:r>
      <w:proofErr w:type="spell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alcél</w:t>
      </w:r>
      <w:proofErr w:type="spell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 az önkormányzat tulajdonában lévő sportpálya felújítására.</w:t>
      </w:r>
    </w:p>
    <w:p w14:paraId="27DAE410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36BF35C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projekt teljes költsége: bruttó </w:t>
      </w:r>
      <w:proofErr w:type="gram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13.942.258,-</w:t>
      </w:r>
      <w:proofErr w:type="gram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2F63D715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 összege: bruttó </w:t>
      </w:r>
      <w:proofErr w:type="gram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11.850.919,-</w:t>
      </w:r>
      <w:proofErr w:type="gram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(85%)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243EFF1F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Önerő összege: bruttó </w:t>
      </w:r>
      <w:proofErr w:type="gram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2.091.339,-</w:t>
      </w:r>
      <w:proofErr w:type="gram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(15%)</w:t>
      </w:r>
    </w:p>
    <w:p w14:paraId="1FCE0E79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0DF300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benyújtott pályázat megvalósításához szükséges </w:t>
      </w:r>
      <w:proofErr w:type="gramStart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2.091.339,-</w:t>
      </w:r>
      <w:proofErr w:type="gramEnd"/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önerő összegét az önkormányzat 2020. évi költségvetése terhére biztosítja.</w:t>
      </w:r>
    </w:p>
    <w:p w14:paraId="153025F0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32C20FB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polgármester, hogy gondoskodjon a pályázat határidőben történő benyújtásáról, és felhatalmazza arra, hogy a pályázattal kapcsolatos ügyekben eljárjon, és a pályázat benyújtásával és megvalósításával kapcsolatos dokumentumokat aláírja, nyilatkozatokat megtegye.</w:t>
      </w:r>
    </w:p>
    <w:p w14:paraId="7EFA313E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F4025A9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 július 10. – a pályázat benyújtására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0D5C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D5C5D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64F8A4E8" w14:textId="2C80FF28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BC96F87" w14:textId="29C8919E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7F1A4CF" w14:textId="77777777" w:rsidR="000D5C5D" w:rsidRPr="00715A91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C4C8BFD" w14:textId="77777777" w:rsidR="000D5C5D" w:rsidRPr="00527005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FA34D3D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D6FF52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10D9E51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27F65BE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3C6ED51C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257A9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19A29F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10.</w:t>
      </w:r>
    </w:p>
    <w:p w14:paraId="40807865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9781E0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E3748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B94E2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630B5FC4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E8732BE" w14:textId="69092225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1E6FD443" w14:textId="77777777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4ABD4335" w14:textId="59C82311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DF622B5" w14:textId="169E6A4D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3AEDD81D" w14:textId="77777777" w:rsidR="000D5C5D" w:rsidRPr="00715A91" w:rsidRDefault="000D5C5D" w:rsidP="000D5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5188A6B4" w14:textId="77777777" w:rsidR="000D5C5D" w:rsidRPr="00715A91" w:rsidRDefault="000D5C5D" w:rsidP="000D5C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01CE3" w14:textId="64AAE4FE" w:rsidR="000D5C5D" w:rsidRDefault="000D5C5D" w:rsidP="000D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5660B8DB" w14:textId="0B1FD9D7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5FF4C05B" w14:textId="33B421EE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62748025" w14:textId="77777777" w:rsidR="000D5C5D" w:rsidRPr="000D5C5D" w:rsidRDefault="000D5C5D" w:rsidP="000D5C5D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Önkormányzata </w:t>
      </w:r>
    </w:p>
    <w:p w14:paraId="2A64EDAD" w14:textId="77777777" w:rsidR="000D5C5D" w:rsidRPr="000D5C5D" w:rsidRDefault="000D5C5D" w:rsidP="000D5C5D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14:paraId="7CFEBE57" w14:textId="77777777" w:rsidR="000D5C5D" w:rsidRPr="000D5C5D" w:rsidRDefault="000D5C5D" w:rsidP="000D5C5D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35/2020. (VII. 29.) számú határozata</w:t>
      </w:r>
    </w:p>
    <w:p w14:paraId="53D90E29" w14:textId="77777777" w:rsidR="000D5C5D" w:rsidRPr="000D5C5D" w:rsidRDefault="000D5C5D" w:rsidP="000D5C5D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010CCA" w14:textId="77777777" w:rsidR="000D5C5D" w:rsidRPr="000D5C5D" w:rsidRDefault="000D5C5D" w:rsidP="000D5C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2019-2024-es ciklusra szóló önkormányzati gazdasági programjáról</w:t>
      </w:r>
    </w:p>
    <w:p w14:paraId="48548FAD" w14:textId="77777777" w:rsidR="000D5C5D" w:rsidRPr="000D5C5D" w:rsidRDefault="000D5C5D" w:rsidP="000D5C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18C812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 2019-2024-es ciklusra szóló önkormányzati gazdasági programját megismerte, azt elfogadja.</w:t>
      </w:r>
    </w:p>
    <w:p w14:paraId="24C04DC8" w14:textId="77777777" w:rsidR="000D5C5D" w:rsidRPr="000D5C5D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74B339" w14:textId="77777777" w:rsidR="000D5C5D" w:rsidRPr="000D5C5D" w:rsidRDefault="000D5C5D" w:rsidP="000D5C5D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D5C5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0D5C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D5C5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</w:p>
    <w:p w14:paraId="20867CF5" w14:textId="432EDA9E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7785B5CA" w14:textId="5F9BF0C8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7C70FFCB" w14:textId="16121878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1A4CF886" w14:textId="77777777" w:rsidR="000D5C5D" w:rsidRPr="00715A91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5E6FBE2" w14:textId="77777777" w:rsidR="000D5C5D" w:rsidRPr="00527005" w:rsidRDefault="000D5C5D" w:rsidP="000D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959C05A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3351FD3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812C769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378ADE2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57B38D6B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5254E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4D63C" w14:textId="722A00C3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29.</w:t>
      </w:r>
    </w:p>
    <w:p w14:paraId="7D8B9EC6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7101B" w14:textId="77777777" w:rsidR="000D5C5D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11D784" w14:textId="77777777" w:rsidR="000D5C5D" w:rsidRPr="00715A91" w:rsidRDefault="000D5C5D" w:rsidP="000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5B898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F0790A9" w14:textId="77777777" w:rsidR="000D5C5D" w:rsidRPr="00715A91" w:rsidRDefault="000D5C5D" w:rsidP="000D5C5D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4F4161AD" w14:textId="1333CEC5" w:rsidR="000D5C5D" w:rsidRDefault="000D5C5D" w:rsidP="00527005">
      <w:pPr>
        <w:tabs>
          <w:tab w:val="center" w:pos="6521"/>
        </w:tabs>
        <w:autoSpaceDN w:val="0"/>
        <w:spacing w:after="0" w:line="240" w:lineRule="auto"/>
      </w:pPr>
    </w:p>
    <w:p w14:paraId="45901D81" w14:textId="44C8B1B5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2565068" w14:textId="245795F3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4F2061E5" w14:textId="28586722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2794E21" w14:textId="62B72C77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2831C153" w14:textId="17D25CCE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C3F0188" w14:textId="182AAF2D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388F1310" w14:textId="63DB0BC0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55EB4C4" w14:textId="7D49B23E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F47FC12" w14:textId="579E08A4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4BE6E11" w14:textId="789170FE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EA8B2E9" w14:textId="28E4918D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3B0A044" w14:textId="0A014CF0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EF14CCE" w14:textId="3A1C6ED3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FD47562" w14:textId="44A81D8C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24F26675" w14:textId="77777777" w:rsidR="00427B3E" w:rsidRPr="00715A91" w:rsidRDefault="00427B3E" w:rsidP="00427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02516F4D" w14:textId="77777777" w:rsidR="00427B3E" w:rsidRPr="00715A91" w:rsidRDefault="00427B3E" w:rsidP="00427B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77EF5" w14:textId="77777777" w:rsid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008261E6" w14:textId="3491A16E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51EAD905" w14:textId="39946969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5128826F" w14:textId="77777777" w:rsidR="00427B3E" w:rsidRPr="00427B3E" w:rsidRDefault="00427B3E" w:rsidP="00427B3E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427B3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1A20B6B1" w14:textId="77777777" w:rsidR="00427B3E" w:rsidRPr="00427B3E" w:rsidRDefault="00427B3E" w:rsidP="00427B3E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427B3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740D5A06" w14:textId="77777777" w:rsidR="00427B3E" w:rsidRP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36/2020. (VII. 29.) számú határozata</w:t>
      </w:r>
    </w:p>
    <w:p w14:paraId="3F437B16" w14:textId="77777777" w:rsidR="00427B3E" w:rsidRP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AD5CBD8" w14:textId="77777777" w:rsidR="00427B3E" w:rsidRPr="00427B3E" w:rsidRDefault="00427B3E" w:rsidP="00427B3E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orvosi ügyelet megszervezéséről </w:t>
      </w:r>
    </w:p>
    <w:p w14:paraId="16F9D093" w14:textId="77777777" w:rsidR="00427B3E" w:rsidRPr="00427B3E" w:rsidRDefault="00427B3E" w:rsidP="00427B3E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C3463C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3E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Képviselő-testülete megismerte az orvosi ügyelet megszervezéséről szóló tájékoztatót, és elfogadja azt. </w:t>
      </w:r>
    </w:p>
    <w:p w14:paraId="466A336E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3CF4F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3E">
        <w:rPr>
          <w:rFonts w:ascii="Times New Roman" w:eastAsia="Calibri" w:hAnsi="Times New Roman" w:cs="Times New Roman"/>
          <w:sz w:val="24"/>
          <w:szCs w:val="24"/>
        </w:rPr>
        <w:t>Felkéri a polgármestert, hogy tegyen intézkedéseket arra vonatkozóan, hogy a Tiszagyulaháza településre jutó ügyeleti órákra biztosítható legyen a szakszemélyzet rendelkezésre állása.</w:t>
      </w:r>
    </w:p>
    <w:p w14:paraId="0B750D6D" w14:textId="77777777" w:rsidR="00427B3E" w:rsidRPr="00427B3E" w:rsidRDefault="00427B3E" w:rsidP="00427B3E">
      <w:p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490CEAA" w14:textId="77777777" w:rsidR="00427B3E" w:rsidRPr="00427B3E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augusztus 31. </w:t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27B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Mikó Zoltán polgármester</w:t>
      </w:r>
    </w:p>
    <w:p w14:paraId="0D9CBDC2" w14:textId="5C9EC28D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519A8CD0" w14:textId="3118EF7D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24A865C7" w14:textId="6B555530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1ED2EE29" w14:textId="77777777" w:rsidR="00427B3E" w:rsidRPr="00715A91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D0767C6" w14:textId="77777777" w:rsidR="00427B3E" w:rsidRPr="00527005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4024D858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08C7166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6E73032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E30B558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5DA9E03C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0C53F5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FDC900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29.</w:t>
      </w:r>
    </w:p>
    <w:p w14:paraId="4B14ED86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E9166D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0E5141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FF59D" w14:textId="77777777" w:rsidR="00427B3E" w:rsidRPr="00715A91" w:rsidRDefault="00427B3E" w:rsidP="00427B3E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538E816B" w14:textId="77777777" w:rsidR="00427B3E" w:rsidRPr="00715A91" w:rsidRDefault="00427B3E" w:rsidP="00427B3E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43B200BB" w14:textId="337584EC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3E7918FE" w14:textId="46C09826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599B568" w14:textId="54D13B2F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9D86332" w14:textId="7D626F4B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44549372" w14:textId="7BA95859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2AAF49AA" w14:textId="21A9D800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BD0384B" w14:textId="4E0C42E0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476E7CF7" w14:textId="74BCF7A7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1075BF67" w14:textId="103C7E1B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BBE814F" w14:textId="5673BA0B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30B52C10" w14:textId="31682327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31951A2" w14:textId="7D5D6BBF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482B157B" w14:textId="77777777" w:rsidR="00427B3E" w:rsidRPr="00715A91" w:rsidRDefault="00427B3E" w:rsidP="00427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37E3E780" w14:textId="77777777" w:rsidR="00427B3E" w:rsidRPr="00715A91" w:rsidRDefault="00427B3E" w:rsidP="00427B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34EED8" w14:textId="77777777" w:rsid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21FED481" w14:textId="4FA4D997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7EED413" w14:textId="204ACA3A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6B0B97F" w14:textId="77777777" w:rsidR="00427B3E" w:rsidRPr="00427B3E" w:rsidRDefault="00427B3E" w:rsidP="00427B3E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427B3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24C91C13" w14:textId="77777777" w:rsidR="00427B3E" w:rsidRPr="00427B3E" w:rsidRDefault="00427B3E" w:rsidP="00427B3E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427B3E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5246BDB2" w14:textId="77777777" w:rsidR="00427B3E" w:rsidRP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37/2020. (VII. 29.) számú határozata</w:t>
      </w:r>
    </w:p>
    <w:p w14:paraId="7EE849B9" w14:textId="77777777" w:rsidR="00427B3E" w:rsidRPr="00427B3E" w:rsidRDefault="00427B3E" w:rsidP="00427B3E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614C46" w14:textId="77777777" w:rsidR="00427B3E" w:rsidRPr="00427B3E" w:rsidRDefault="00427B3E" w:rsidP="00427B3E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étkeztetés alapszolgáltatási feladat biztosításáról</w:t>
      </w:r>
    </w:p>
    <w:p w14:paraId="1FB7DBE5" w14:textId="77777777" w:rsidR="00427B3E" w:rsidRPr="00427B3E" w:rsidRDefault="00427B3E" w:rsidP="00427B3E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B9816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3E">
        <w:rPr>
          <w:rFonts w:ascii="Times New Roman" w:eastAsia="Calibri" w:hAnsi="Times New Roman" w:cs="Times New Roman"/>
          <w:sz w:val="24"/>
          <w:szCs w:val="24"/>
        </w:rPr>
        <w:t>Tiszagyulaháza Község Önkormányzata Képviselő-testülete a Magyarország helyi önkormányzatairól szóló 2011. évi CLXXXIX. törvény 42. §-</w:t>
      </w:r>
      <w:proofErr w:type="spellStart"/>
      <w:r w:rsidRPr="00427B3E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427B3E">
        <w:rPr>
          <w:rFonts w:ascii="Times New Roman" w:eastAsia="Calibri" w:hAnsi="Times New Roman" w:cs="Times New Roman"/>
          <w:sz w:val="24"/>
          <w:szCs w:val="24"/>
        </w:rPr>
        <w:t xml:space="preserve"> meghatározott jogkörében eljárva – figyelemmel a szociális igazgatásról és szociális ellátásokról szóló 1993. évi III. törvény rendelkezéseire – megtárgyalta az előterjesztést és úgy döntött, hogy a népkonyha szociális szolgáltatás ellátásának biztosítására, a szolgáltatói nyilvántartásba történő végleges bejegyezés időpontjától határozatlan időre ellátási szerződést köt a Cívis Szociális Étkezési Központtal (4029 Debrecen, Karácsony </w:t>
      </w:r>
      <w:proofErr w:type="spellStart"/>
      <w:r w:rsidRPr="00427B3E">
        <w:rPr>
          <w:rFonts w:ascii="Times New Roman" w:eastAsia="Calibri" w:hAnsi="Times New Roman" w:cs="Times New Roman"/>
          <w:sz w:val="24"/>
          <w:szCs w:val="24"/>
        </w:rPr>
        <w:t>Gy</w:t>
      </w:r>
      <w:proofErr w:type="spellEnd"/>
      <w:r w:rsidRPr="00427B3E">
        <w:rPr>
          <w:rFonts w:ascii="Times New Roman" w:eastAsia="Calibri" w:hAnsi="Times New Roman" w:cs="Times New Roman"/>
          <w:sz w:val="24"/>
          <w:szCs w:val="24"/>
        </w:rPr>
        <w:t>. u. 1.; képviselője: Rónai Angelika Mónika).</w:t>
      </w:r>
    </w:p>
    <w:p w14:paraId="7F867129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024C2" w14:textId="77777777" w:rsidR="00427B3E" w:rsidRPr="00427B3E" w:rsidRDefault="00427B3E" w:rsidP="00427B3E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3E">
        <w:rPr>
          <w:rFonts w:ascii="Times New Roman" w:eastAsia="Calibri" w:hAnsi="Times New Roman" w:cs="Times New Roman"/>
          <w:sz w:val="24"/>
          <w:szCs w:val="24"/>
        </w:rPr>
        <w:t xml:space="preserve">Felkéri a polgármestert a határozatból adódó szükséges intézkedések megtételére, és felhatalmazza az ellátási szerződés aláírására és minden szükséges nyilatkozat megtételére. </w:t>
      </w:r>
    </w:p>
    <w:p w14:paraId="777F11D9" w14:textId="77777777" w:rsidR="00427B3E" w:rsidRPr="00427B3E" w:rsidRDefault="00427B3E" w:rsidP="00427B3E">
      <w:p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0DC96D5" w14:textId="77777777" w:rsidR="00427B3E" w:rsidRPr="00427B3E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27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augusztus 31. </w:t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27B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Mikó Zoltán polgármester</w:t>
      </w:r>
    </w:p>
    <w:p w14:paraId="703CC725" w14:textId="026052FB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445C1351" w14:textId="1B5DE3BF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BF6CE48" w14:textId="46548D54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F7430C1" w14:textId="77777777" w:rsidR="00427B3E" w:rsidRPr="00715A91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77F13C8" w14:textId="77777777" w:rsidR="00427B3E" w:rsidRPr="00527005" w:rsidRDefault="00427B3E" w:rsidP="0042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6126DE49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B2A6F76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02CCA6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471BA6D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1A098AF7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4F560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E6674C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29.</w:t>
      </w:r>
    </w:p>
    <w:p w14:paraId="4915BF87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16D9D" w14:textId="77777777" w:rsidR="00427B3E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71C7E" w14:textId="77777777" w:rsidR="00427B3E" w:rsidRPr="00715A91" w:rsidRDefault="00427B3E" w:rsidP="004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CCDC4C" w14:textId="77777777" w:rsidR="00427B3E" w:rsidRPr="00715A91" w:rsidRDefault="00427B3E" w:rsidP="00427B3E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0B2C373D" w14:textId="77777777" w:rsidR="00427B3E" w:rsidRPr="00715A91" w:rsidRDefault="00427B3E" w:rsidP="00427B3E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4BE9C05" w14:textId="778A367A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C58DF55" w14:textId="487C80D7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6B67A473" w14:textId="021CC2A6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2463F8F4" w14:textId="2A526749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3651204E" w14:textId="6151206F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05622D6" w14:textId="03831D6C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720288D6" w14:textId="77777777" w:rsidR="00427B3E" w:rsidRPr="00715A91" w:rsidRDefault="00427B3E" w:rsidP="00427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6648700D" w14:textId="77777777" w:rsidR="00427B3E" w:rsidRPr="00715A91" w:rsidRDefault="00427B3E" w:rsidP="00427B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FF9BBC" w14:textId="380AA7D9" w:rsidR="00427B3E" w:rsidRDefault="00427B3E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27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0BD5F393" w14:textId="29EDFA50" w:rsidR="00EE6482" w:rsidRDefault="00EE6482" w:rsidP="004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A26883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90661F" w14:textId="77777777" w:rsidR="00EE6482" w:rsidRPr="00EE6482" w:rsidRDefault="00EE6482" w:rsidP="00EE6482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EE6482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4FAA88C1" w14:textId="77777777" w:rsidR="00EE6482" w:rsidRPr="00EE6482" w:rsidRDefault="00EE6482" w:rsidP="00EE6482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</w:pPr>
      <w:r w:rsidRPr="00EE6482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14:paraId="5C4D379E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38/2020. (VIII. 27.) számú határozata</w:t>
      </w:r>
    </w:p>
    <w:p w14:paraId="195B8AA2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E22158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települési önkormányzatok szociális célú tüzelőanyag vásárlásához kapcsolódó támogatásáról</w:t>
      </w:r>
    </w:p>
    <w:p w14:paraId="69262B85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608580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Képviselő-testülete úgy határoz, hogy a Magyarország 2020. évi központi költségvetéséről szóló 2019. évi LXXI. törvény 3. melléklet I. 8. pontja alapján a települési önkormányzatok szociális célú tüzelőanyag vásárlásához kapcsolódó támogatására pályázatot nyújt be 306 q barnakőszénre.</w:t>
      </w:r>
    </w:p>
    <w:p w14:paraId="29EE66D4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9EB9913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kinyilatkozza, hogy nyertes pályázat esetén vállalja a támogatáson felül jelentkező 500 Ft/q +áfa mértékű önrészt, valamint a tüzelőanyag szállításából – ideértve a rászorulókhoz való eljuttatást is – származó költségeket, amelyeket az önkormányzat 2020. évi költségvetése általános tartaléka terhére biztosít.</w:t>
      </w:r>
    </w:p>
    <w:p w14:paraId="1E5C4160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444C0B0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kijelenti, hogy a szociális rászorultság és a 2020. évi igénylés részletes feltételeit legkésőbb a tüzelőanyag megvásárlását követő 10. napon hatályba lépő rendeletében szabályozza, valamint vállalja, hogy a szociális célú tüzelőanyagban részesülőktől ellenszolgáltatást nem kér.</w:t>
      </w:r>
    </w:p>
    <w:p w14:paraId="6CA0FE58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74A7113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 szükséges intézkedések megtételéről gondoskodjon, és felhatalmazza a pályázat benyújtásához, és végrehajtásához szükséges dokumentumok aláírására.</w:t>
      </w:r>
    </w:p>
    <w:p w14:paraId="7DE0D086" w14:textId="77777777" w:rsidR="00EE6482" w:rsidRP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C90CD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E6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augusztus 31. – pályázat benyújtására</w:t>
      </w:r>
      <w:r w:rsidRPr="00EE6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EE6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5B3BE682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2021. február 15. – tüzelőanyag kiosztására</w:t>
      </w:r>
    </w:p>
    <w:p w14:paraId="580C7C1F" w14:textId="7AD99E88" w:rsidR="00427B3E" w:rsidRDefault="00427B3E" w:rsidP="00527005">
      <w:pPr>
        <w:tabs>
          <w:tab w:val="center" w:pos="6521"/>
        </w:tabs>
        <w:autoSpaceDN w:val="0"/>
        <w:spacing w:after="0" w:line="240" w:lineRule="auto"/>
      </w:pPr>
    </w:p>
    <w:p w14:paraId="09A3B09C" w14:textId="67BB050B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0CBD75EE" w14:textId="5B61D365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05F81427" w14:textId="77777777" w:rsidR="00EE6482" w:rsidRPr="00715A91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929D710" w14:textId="77777777" w:rsidR="00EE6482" w:rsidRPr="00527005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52C51CF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5B935E6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D5580EF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64403C7F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DAEA7" w14:textId="77777777" w:rsidR="00EE6482" w:rsidRPr="00715A91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020055" w14:textId="0926DBDE" w:rsidR="00EE6482" w:rsidRPr="00715A91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27</w:t>
      </w:r>
    </w:p>
    <w:p w14:paraId="1FD3712E" w14:textId="77777777" w:rsid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6801F" w14:textId="77777777" w:rsidR="00EE6482" w:rsidRPr="00715A91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5DF79C" w14:textId="77777777" w:rsidR="00EE6482" w:rsidRPr="00715A91" w:rsidRDefault="00EE6482" w:rsidP="00EE648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37F0E70D" w14:textId="77777777" w:rsidR="00EE6482" w:rsidRPr="00715A91" w:rsidRDefault="00EE6482" w:rsidP="00EE648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2F7C2C6" w14:textId="16CA43BA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6884B930" w14:textId="77777777" w:rsidR="00EE6482" w:rsidRPr="00715A91" w:rsidRDefault="00EE6482" w:rsidP="00EE6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46C15329" w14:textId="77777777" w:rsidR="00EE6482" w:rsidRPr="00715A91" w:rsidRDefault="00EE6482" w:rsidP="00EE64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A014E1" w14:textId="77777777" w:rsid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27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rendkívüli,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5DE6562C" w14:textId="5ACE0F92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2E384BDA" w14:textId="40C2AEAE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58C634E1" w14:textId="77777777" w:rsidR="00EE6482" w:rsidRPr="00EE6482" w:rsidRDefault="00EE6482" w:rsidP="00EE6482">
      <w:pPr>
        <w:spacing w:after="0" w:line="240" w:lineRule="auto"/>
        <w:ind w:left="1416" w:hanging="1416"/>
        <w:jc w:val="center"/>
        <w:rPr>
          <w:rFonts w:ascii="Times New Roman félkövér" w:eastAsia="Times New Roman" w:hAnsi="Times New Roman félkövér" w:cs="Times New Roman"/>
          <w:b/>
          <w:smallCaps/>
          <w:sz w:val="24"/>
          <w:szCs w:val="20"/>
          <w:lang w:eastAsia="hu-HU"/>
        </w:rPr>
      </w:pPr>
      <w:bookmarkStart w:id="40" w:name="_Hlk512434558"/>
      <w:r w:rsidRPr="00EE6482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Tiszagyulaháza</w:t>
      </w:r>
      <w:r w:rsidRPr="00EE6482">
        <w:rPr>
          <w:rFonts w:ascii="Times New Roman félkövér" w:eastAsia="Times New Roman" w:hAnsi="Times New Roman félkövér" w:cs="Times New Roman"/>
          <w:b/>
          <w:smallCaps/>
          <w:sz w:val="24"/>
          <w:szCs w:val="20"/>
          <w:lang w:eastAsia="hu-HU"/>
        </w:rPr>
        <w:t xml:space="preserve"> Község Önkormányzata</w:t>
      </w:r>
    </w:p>
    <w:p w14:paraId="46E79100" w14:textId="77777777" w:rsidR="00EE6482" w:rsidRPr="00EE6482" w:rsidRDefault="00EE6482" w:rsidP="00EE6482">
      <w:pPr>
        <w:spacing w:after="0" w:line="240" w:lineRule="auto"/>
        <w:jc w:val="center"/>
        <w:outlineLvl w:val="0"/>
        <w:rPr>
          <w:rFonts w:ascii="Times New Roman félkövér" w:eastAsia="Times New Roman" w:hAnsi="Times New Roman félkövér" w:cs="Times New Roman"/>
          <w:b/>
          <w:smallCaps/>
          <w:sz w:val="24"/>
          <w:szCs w:val="20"/>
          <w:lang w:eastAsia="hu-HU"/>
        </w:rPr>
      </w:pPr>
      <w:r w:rsidRPr="00EE6482">
        <w:rPr>
          <w:rFonts w:ascii="Times New Roman félkövér" w:eastAsia="Times New Roman" w:hAnsi="Times New Roman félkövér" w:cs="Times New Roman"/>
          <w:b/>
          <w:smallCaps/>
          <w:sz w:val="24"/>
          <w:szCs w:val="20"/>
          <w:lang w:eastAsia="hu-HU"/>
        </w:rPr>
        <w:t xml:space="preserve">Képviselő-testületének </w:t>
      </w:r>
    </w:p>
    <w:p w14:paraId="3CB2911B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39/2020. (VIII. 27.) számú határozata</w:t>
      </w:r>
    </w:p>
    <w:p w14:paraId="29758610" w14:textId="77777777" w:rsidR="00EE6482" w:rsidRPr="00EE6482" w:rsidRDefault="00EE6482" w:rsidP="00EE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A4D1B5" w14:textId="77777777" w:rsidR="00EE6482" w:rsidRPr="00EE6482" w:rsidRDefault="00EE6482" w:rsidP="00EE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Kisgyőr községgel való testvértelepülési kapcsolat létrehozásáról</w:t>
      </w:r>
    </w:p>
    <w:p w14:paraId="7A0DC193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C826C6" w14:textId="77777777" w:rsidR="00EE6482" w:rsidRPr="00EE6482" w:rsidRDefault="00EE6482" w:rsidP="00EE64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kinyilvánítja azon szándékát, hogy Kisgyőr községgel testvértelepülési kapcsolatot kíván kialakítani az előterjesztés melléklete szerinti baráti szerződésben foglalt célok megvalósításáért. </w:t>
      </w:r>
    </w:p>
    <w:p w14:paraId="25847C3B" w14:textId="77777777" w:rsidR="00EE6482" w:rsidRPr="00EE6482" w:rsidRDefault="00EE6482" w:rsidP="00EE64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9EB87A" w14:textId="77777777" w:rsidR="00EE6482" w:rsidRPr="00EE6482" w:rsidRDefault="00EE6482" w:rsidP="00EE64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testvértelepülések közötti baráti szerződés aláírására.</w:t>
      </w:r>
    </w:p>
    <w:p w14:paraId="72180060" w14:textId="77777777" w:rsidR="00EE6482" w:rsidRPr="00EE6482" w:rsidRDefault="00EE6482" w:rsidP="00EE6482">
      <w:pPr>
        <w:spacing w:after="0" w:line="240" w:lineRule="auto"/>
        <w:ind w:left="1980" w:right="17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D35DD6" w14:textId="77777777" w:rsidR="00EE6482" w:rsidRPr="00EE6482" w:rsidRDefault="00EE6482" w:rsidP="00EE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39111" w14:textId="77777777" w:rsidR="00EE6482" w:rsidRPr="00EE6482" w:rsidRDefault="00EE6482" w:rsidP="00EE6482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szeptember 30.</w:t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E6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482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  <w:bookmarkEnd w:id="40"/>
    </w:p>
    <w:p w14:paraId="07B423CE" w14:textId="741084AD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38BED789" w14:textId="0C5F71D3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449E50F7" w14:textId="0894FF1B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570B6D73" w14:textId="6A3FE652" w:rsidR="00EE6482" w:rsidRDefault="00EE6482" w:rsidP="00527005">
      <w:pPr>
        <w:tabs>
          <w:tab w:val="center" w:pos="6521"/>
        </w:tabs>
        <w:autoSpaceDN w:val="0"/>
        <w:spacing w:after="0" w:line="240" w:lineRule="auto"/>
      </w:pPr>
    </w:p>
    <w:p w14:paraId="63C82442" w14:textId="77777777" w:rsidR="00087EAB" w:rsidRPr="00715A91" w:rsidRDefault="00087EAB" w:rsidP="0008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023EA8C" w14:textId="77777777" w:rsidR="00087EAB" w:rsidRPr="00527005" w:rsidRDefault="00087EAB" w:rsidP="0008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4CE9A5EB" w14:textId="77777777" w:rsidR="00087EAB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A8F16E4" w14:textId="77777777" w:rsidR="00087EAB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E6DFF99" w14:textId="77777777" w:rsidR="00087EAB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7CF35118" w14:textId="77777777" w:rsidR="00087EAB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AEE9F" w14:textId="77777777" w:rsidR="00087EAB" w:rsidRPr="00715A91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108A1" w14:textId="77777777" w:rsidR="00087EAB" w:rsidRPr="00715A91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27</w:t>
      </w:r>
    </w:p>
    <w:p w14:paraId="5E54CB2C" w14:textId="77777777" w:rsidR="00087EAB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34A25" w14:textId="77777777" w:rsidR="00087EAB" w:rsidRPr="00715A91" w:rsidRDefault="00087EAB" w:rsidP="0008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40749C" w14:textId="77777777" w:rsidR="00087EAB" w:rsidRPr="00715A91" w:rsidRDefault="00087EAB" w:rsidP="00087EAB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EC67895" w14:textId="77777777" w:rsidR="00087EAB" w:rsidRPr="00715A91" w:rsidRDefault="00087EAB" w:rsidP="00087EAB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073C137" w14:textId="5D63C34B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57480310" w14:textId="00AA6F75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25828B89" w14:textId="1C2FCACF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7084237A" w14:textId="1851F154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1AA3D1E6" w14:textId="19B828BE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48FFBFBD" w14:textId="166B90C7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379DD0F9" w14:textId="3C66C084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4CF45C8C" w14:textId="558F4378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741C3FE9" w14:textId="7ACCCE5E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1E15EEC0" w14:textId="4A75064E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067FADEA" w14:textId="6B3F99BC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01F9B630" w14:textId="63CF10B3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19C084E4" w14:textId="09B6CB7D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44A937C7" w14:textId="2ACD9E11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02C6D3CE" w14:textId="77777777" w:rsidR="00087EAB" w:rsidRPr="00715A91" w:rsidRDefault="00087EAB" w:rsidP="00087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20B826BB" w14:textId="77777777" w:rsidR="00087EAB" w:rsidRPr="00715A91" w:rsidRDefault="00087EAB" w:rsidP="00087E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2A3CF" w14:textId="00425730" w:rsidR="00087EAB" w:rsidRDefault="00087EAB" w:rsidP="0008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07431ECF" w14:textId="458908A8" w:rsidR="00087EAB" w:rsidRDefault="00087EAB" w:rsidP="00087EAB">
      <w:pPr>
        <w:tabs>
          <w:tab w:val="center" w:pos="6521"/>
        </w:tabs>
        <w:autoSpaceDN w:val="0"/>
        <w:spacing w:after="0" w:line="240" w:lineRule="auto"/>
      </w:pPr>
    </w:p>
    <w:p w14:paraId="351DF64A" w14:textId="597E45E1" w:rsidR="006569F7" w:rsidRDefault="006569F7" w:rsidP="00087EAB">
      <w:pPr>
        <w:tabs>
          <w:tab w:val="center" w:pos="6521"/>
        </w:tabs>
        <w:autoSpaceDN w:val="0"/>
        <w:spacing w:after="0" w:line="240" w:lineRule="auto"/>
      </w:pPr>
    </w:p>
    <w:p w14:paraId="5C4BB023" w14:textId="77777777" w:rsidR="006569F7" w:rsidRDefault="006569F7" w:rsidP="00087EAB">
      <w:pPr>
        <w:tabs>
          <w:tab w:val="center" w:pos="6521"/>
        </w:tabs>
        <w:autoSpaceDN w:val="0"/>
        <w:spacing w:after="0" w:line="240" w:lineRule="auto"/>
      </w:pPr>
    </w:p>
    <w:p w14:paraId="5EB12207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6569F7">
        <w:rPr>
          <w:rFonts w:ascii="Times New Roman" w:eastAsia="Calibri" w:hAnsi="Times New Roman" w:cs="Times New Roman"/>
          <w:b/>
          <w:bCs/>
          <w:smallCaps/>
          <w:sz w:val="24"/>
        </w:rPr>
        <w:t xml:space="preserve">Tiszagyulaháza Község Önkormányzata  </w:t>
      </w:r>
    </w:p>
    <w:p w14:paraId="4C735549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6569F7">
        <w:rPr>
          <w:rFonts w:ascii="Times New Roman" w:eastAsia="Calibri" w:hAnsi="Times New Roman" w:cs="Times New Roman"/>
          <w:b/>
          <w:bCs/>
          <w:smallCaps/>
          <w:sz w:val="24"/>
        </w:rPr>
        <w:t xml:space="preserve">Képviselő-testületének </w:t>
      </w:r>
    </w:p>
    <w:p w14:paraId="7F9BBD30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40/2020. (IX. 29.) határozata</w:t>
      </w:r>
    </w:p>
    <w:p w14:paraId="14B5DB51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AB7617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lejárt </w:t>
      </w:r>
      <w:proofErr w:type="spellStart"/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határidejű</w:t>
      </w:r>
      <w:proofErr w:type="spellEnd"/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határozatok végrehajtásáról</w:t>
      </w:r>
    </w:p>
    <w:p w14:paraId="0FDE04A9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6572A1" w14:textId="77777777" w:rsidR="006569F7" w:rsidRPr="006569F7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megtárgyalta a lejárt </w:t>
      </w:r>
      <w:proofErr w:type="spellStart"/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határozatok végrehajtásáról szóló polgármesteri jelentést, melyet elfogadott.</w:t>
      </w:r>
    </w:p>
    <w:p w14:paraId="75EB5CE8" w14:textId="77777777" w:rsidR="006569F7" w:rsidRP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5828FD" w14:textId="77777777" w:rsidR="006569F7" w:rsidRP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------------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-----------</w:t>
      </w:r>
    </w:p>
    <w:p w14:paraId="2D35C4AC" w14:textId="31A86F54" w:rsidR="00087EAB" w:rsidRDefault="00087EAB" w:rsidP="00527005">
      <w:pPr>
        <w:tabs>
          <w:tab w:val="center" w:pos="6521"/>
        </w:tabs>
        <w:autoSpaceDN w:val="0"/>
        <w:spacing w:after="0" w:line="240" w:lineRule="auto"/>
      </w:pPr>
    </w:p>
    <w:p w14:paraId="25C3B7BE" w14:textId="606CBFC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7060145" w14:textId="4C6B94F3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3FE21C1" w14:textId="77777777" w:rsidR="006569F7" w:rsidRPr="00715A91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761B430" w14:textId="77777777" w:rsidR="006569F7" w:rsidRPr="00527005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2A4A95CB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A6145FF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0C6F26C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7B4EE835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2F2454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9173B9" w14:textId="660D47E1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4B114571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A1D398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F5C5E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8C7363A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563E02CC" w14:textId="1163378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6553372" w14:textId="2DA35F4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F89F4FC" w14:textId="1A88667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DD024C4" w14:textId="351F7A3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3A0C2D6" w14:textId="195F5553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95912DC" w14:textId="69358D9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685A383" w14:textId="0FDEA14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ADDB53F" w14:textId="567F224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652E950" w14:textId="15CD9501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ADA1345" w14:textId="6B21F19D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03F130B" w14:textId="5ECA3BF9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F6BBB64" w14:textId="3300AF7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C5739CC" w14:textId="7951265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938D2A3" w14:textId="53F59AF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04606B1" w14:textId="697B606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D2F5BA4" w14:textId="5CDB69D5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878069D" w14:textId="5FA2A70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DD8D843" w14:textId="77777777" w:rsidR="006569F7" w:rsidRPr="00715A91" w:rsidRDefault="006569F7" w:rsidP="0065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42ED4C25" w14:textId="77777777" w:rsidR="006569F7" w:rsidRPr="00715A91" w:rsidRDefault="006569F7" w:rsidP="00656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8EFE0F" w14:textId="77777777" w:rsid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1C95E758" w14:textId="1CB55E64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4F2ED1B" w14:textId="267F094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48BE683" w14:textId="77777777" w:rsidR="006569F7" w:rsidRPr="006569F7" w:rsidRDefault="006569F7" w:rsidP="006569F7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</w:pPr>
      <w:bookmarkStart w:id="41" w:name="_Hlk52271850"/>
      <w:r w:rsidRPr="006569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Tiszagyulaháza Község Önkormányzata</w:t>
      </w:r>
    </w:p>
    <w:p w14:paraId="161718B8" w14:textId="77777777" w:rsidR="006569F7" w:rsidRPr="006569F7" w:rsidRDefault="006569F7" w:rsidP="006569F7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Képviselő-testületének</w:t>
      </w:r>
    </w:p>
    <w:p w14:paraId="0F1BF841" w14:textId="77777777" w:rsidR="006569F7" w:rsidRPr="006569F7" w:rsidRDefault="006569F7" w:rsidP="006569F7">
      <w:pPr>
        <w:tabs>
          <w:tab w:val="center" w:pos="7513"/>
        </w:tabs>
        <w:autoSpaceDN w:val="0"/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41/2020. (IX. 29.) számú Képviselő-testületi Határozata</w:t>
      </w:r>
    </w:p>
    <w:p w14:paraId="3F0F8BF0" w14:textId="77777777" w:rsidR="006569F7" w:rsidRPr="006569F7" w:rsidRDefault="006569F7" w:rsidP="006569F7">
      <w:pPr>
        <w:tabs>
          <w:tab w:val="center" w:pos="7513"/>
        </w:tabs>
        <w:autoSpaceDN w:val="0"/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278441D" w14:textId="77777777" w:rsidR="006569F7" w:rsidRPr="006569F7" w:rsidRDefault="006569F7" w:rsidP="006569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6AD9E2C6" w14:textId="77777777" w:rsidR="006569F7" w:rsidRPr="006569F7" w:rsidRDefault="006569F7" w:rsidP="006569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3DDC8C1" w14:textId="77777777" w:rsidR="006569F7" w:rsidRPr="006569F7" w:rsidRDefault="006569F7" w:rsidP="006569F7">
      <w:pPr>
        <w:tabs>
          <w:tab w:val="right" w:pos="84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Tiszagyulaháza Község Önkormányzata képviselő-testülete a 30/2020. (VI. 30.) számú Képviselő-testületi Határozattal módosított 4/2020. (II. 18.) számú Képviselő-testületi Határozatban az önkormányzat saját bevételeinek és az adósságot keletkeztető ügyletekből eredő fizetési kötelezettségek megállapítását az alábbiak szerint módosítja, a módosítással nem érintett rendelkezések változatlan hatályban tartása mellett: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569F7" w:rsidRPr="006569F7" w14:paraId="71F2D5D5" w14:textId="77777777" w:rsidTr="006569F7">
        <w:trPr>
          <w:trHeight w:val="315"/>
          <w:jc w:val="center"/>
        </w:trPr>
        <w:tc>
          <w:tcPr>
            <w:tcW w:w="90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B73A6" w14:textId="77777777" w:rsidR="006569F7" w:rsidRPr="006569F7" w:rsidRDefault="006569F7" w:rsidP="006569F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90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1238"/>
              <w:gridCol w:w="1238"/>
              <w:gridCol w:w="1238"/>
              <w:gridCol w:w="1242"/>
            </w:tblGrid>
            <w:tr w:rsidR="006569F7" w:rsidRPr="006569F7" w14:paraId="224E7525" w14:textId="77777777" w:rsidTr="006569F7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717B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Az önkormányzat saját bevételei (Ft)</w:t>
                  </w:r>
                </w:p>
              </w:tc>
            </w:tr>
            <w:tr w:rsidR="006569F7" w:rsidRPr="006569F7" w14:paraId="0E2F466C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0D0DA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90ED1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A36AD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6105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6ABF3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6569F7" w:rsidRPr="006569F7" w14:paraId="54F91350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D591A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0194F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79D87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315DF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ABD9C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2023</w:t>
                  </w:r>
                </w:p>
              </w:tc>
            </w:tr>
            <w:tr w:rsidR="006569F7" w:rsidRPr="006569F7" w14:paraId="3C6E3F61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6D7D3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Helyi adók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2ABD7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8 000 000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7506A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8 000 000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4CF5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8 000 000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33ED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8 000 000</w:t>
                  </w:r>
                </w:p>
              </w:tc>
            </w:tr>
            <w:tr w:rsidR="006569F7" w:rsidRPr="006569F7" w14:paraId="704B9883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24972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Tulajdonosi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8991E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6F3B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132FD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DD68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3DBB7302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6D586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Díjak, pótlékok, bírságok, települési adó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A39F1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D983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60CC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300 000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76CD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300 000</w:t>
                  </w:r>
                </w:p>
              </w:tc>
            </w:tr>
            <w:tr w:rsidR="006569F7" w:rsidRPr="006569F7" w14:paraId="66DD059E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7FA14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Immateriális javak, ingatlanok és egyéb tárgyi eszközök értékesítése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AFC1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03476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9794C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F17B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2820AAF1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D6546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Részesedések értékesítése és részesedések megszűnéséhez kapcsolódó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175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2D6BE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52014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C45D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1FEB5800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AB340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Privatizációból származó bevételek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B4D9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D055A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349ED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E93C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2922A440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BAA21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Garancia- és kezességvállalásból származó </w:t>
                  </w:r>
                  <w:proofErr w:type="spellStart"/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megtérülések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A7B5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9CFA3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415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A3EA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27CD2A37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3F056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7D8D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8 300 000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6F338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8 300 000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84E3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8 300 000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FAE43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8 300 000</w:t>
                  </w:r>
                </w:p>
              </w:tc>
            </w:tr>
            <w:tr w:rsidR="006569F7" w:rsidRPr="006569F7" w14:paraId="21C4DAB3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94CC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37577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E23C8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F896B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7BEF0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6569F7" w:rsidRPr="006569F7" w14:paraId="58D4D103" w14:textId="77777777" w:rsidTr="006569F7">
              <w:trPr>
                <w:trHeight w:val="273"/>
              </w:trPr>
              <w:tc>
                <w:tcPr>
                  <w:tcW w:w="90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6D2E1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Adósságot keletkeztető ügyletekből eredő fizetési kötelezettségek (Ft)</w:t>
                  </w:r>
                </w:p>
              </w:tc>
            </w:tr>
            <w:tr w:rsidR="006569F7" w:rsidRPr="006569F7" w14:paraId="0480A3AA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340AB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4E57F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4F8E6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D7F7F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1135C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6569F7" w:rsidRPr="006569F7" w14:paraId="42006D3A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3722B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FCB6A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B7BA5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3567C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9C251" w14:textId="77777777" w:rsidR="006569F7" w:rsidRPr="006569F7" w:rsidRDefault="006569F7" w:rsidP="00656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2023</w:t>
                  </w:r>
                </w:p>
              </w:tc>
            </w:tr>
            <w:tr w:rsidR="006569F7" w:rsidRPr="006569F7" w14:paraId="383D5931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B0EB5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Hitelből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FF7E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6B4C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14DC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1497F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4E751A3D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36E4A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Kölcsönből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ADD48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7E92D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2AE7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FCBA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5C85FBD9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C7C22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Hitelviszonyt megtestesítő értékpapírból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32CB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77F2A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62C7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4087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3BFCF8C0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B9145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Adott váltóból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CAF4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9FAC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69B1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B8DD5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30429071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FA574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lastRenderedPageBreak/>
                    <w:t>Pénzügyi lízingből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4CD4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13E4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AF87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5AAE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4081C265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C009E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Halasztott fizetés, részletfizetés fizetési kötelezettsége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05E67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2675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2565B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7C94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</w:tr>
            <w:tr w:rsidR="006569F7" w:rsidRPr="006569F7" w14:paraId="4EC138F9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B8477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Szerződésben kikötött visszavásárlási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5B906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7F553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B11F9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D465D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6778F9A6" w14:textId="77777777" w:rsidTr="006569F7">
              <w:trPr>
                <w:trHeight w:val="547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38478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Kezesség- és garanciavállalásból eredő fizetési kötelezettség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DCB88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5F55F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33CF6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6A872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6569F7" w:rsidRPr="006569F7" w14:paraId="32E50289" w14:textId="77777777" w:rsidTr="006569F7">
              <w:trPr>
                <w:trHeight w:val="273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E4626" w14:textId="77777777" w:rsidR="006569F7" w:rsidRPr="006569F7" w:rsidRDefault="006569F7" w:rsidP="0065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Összesen: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5E868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1DE5C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511 080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3D93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2F530" w14:textId="77777777" w:rsidR="006569F7" w:rsidRPr="006569F7" w:rsidRDefault="006569F7" w:rsidP="00656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65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1 022 160</w:t>
                  </w:r>
                </w:p>
              </w:tc>
            </w:tr>
          </w:tbl>
          <w:p w14:paraId="169F2248" w14:textId="77777777" w:rsidR="006569F7" w:rsidRPr="006569F7" w:rsidRDefault="006569F7" w:rsidP="006569F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C0236A1" w14:textId="77777777" w:rsidR="006569F7" w:rsidRPr="006569F7" w:rsidRDefault="006569F7" w:rsidP="006569F7">
      <w:pPr>
        <w:tabs>
          <w:tab w:val="right" w:pos="84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4BF687D8" w14:textId="77777777" w:rsidR="006569F7" w:rsidRPr="006569F7" w:rsidRDefault="006569F7" w:rsidP="006569F7">
      <w:pPr>
        <w:tabs>
          <w:tab w:val="right" w:pos="84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Felelős: </w:t>
      </w: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Határidő:  -</w:t>
      </w:r>
    </w:p>
    <w:p w14:paraId="4BC63CA4" w14:textId="77777777" w:rsidR="006569F7" w:rsidRPr="006569F7" w:rsidRDefault="006569F7" w:rsidP="006569F7">
      <w:pPr>
        <w:tabs>
          <w:tab w:val="right" w:pos="8460"/>
        </w:tabs>
        <w:autoSpaceDN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bookmarkEnd w:id="41"/>
    <w:p w14:paraId="729425AF" w14:textId="13236BE5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0EEF4AD" w14:textId="235163F8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474F312" w14:textId="159DA214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D30F4F9" w14:textId="77777777" w:rsidR="006569F7" w:rsidRPr="00715A91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A32FF13" w14:textId="77777777" w:rsidR="006569F7" w:rsidRPr="00527005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7170573D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DCFA91B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2976B05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25F15C2F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6A47D9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32255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2758C9D5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43B7A4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E8CF18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25D8E41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A2738D8" w14:textId="77777777" w:rsidR="006569F7" w:rsidRDefault="006569F7" w:rsidP="006569F7">
      <w:pPr>
        <w:tabs>
          <w:tab w:val="center" w:pos="6521"/>
        </w:tabs>
        <w:autoSpaceDN w:val="0"/>
        <w:spacing w:after="0" w:line="240" w:lineRule="auto"/>
      </w:pPr>
    </w:p>
    <w:p w14:paraId="5B5F9701" w14:textId="68E646B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532CA8B" w14:textId="689112F5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0912064" w14:textId="7A945891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816B461" w14:textId="0A12B0E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A194239" w14:textId="060E2FF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95202F8" w14:textId="0A48DCCF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84B9637" w14:textId="76CE8B7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CC9BCCE" w14:textId="125D23D9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A34FCCC" w14:textId="7DD2E41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E853939" w14:textId="77F104B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44EC57B" w14:textId="0CFAFA3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35D030B" w14:textId="724A7D48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EB52D84" w14:textId="779FEC41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D376882" w14:textId="61B11678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1B7F23A" w14:textId="68D485D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C1F8317" w14:textId="1FF4D81B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F1359FB" w14:textId="746FA15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98C5D90" w14:textId="18EE65E9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CC85438" w14:textId="7C53A123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F59AFC8" w14:textId="1EB94D1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5CE74F8" w14:textId="1C6A283C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F964CFB" w14:textId="3414021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EA0FC13" w14:textId="00F36F4D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80FAD51" w14:textId="77777777" w:rsidR="006569F7" w:rsidRPr="00715A91" w:rsidRDefault="006569F7" w:rsidP="0065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2C78B3CD" w14:textId="77777777" w:rsidR="006569F7" w:rsidRPr="00715A91" w:rsidRDefault="006569F7" w:rsidP="00656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967BDE" w14:textId="77777777" w:rsid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49FD5E18" w14:textId="322419EC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E033559" w14:textId="4C225D2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5BAC81A" w14:textId="77777777" w:rsidR="006569F7" w:rsidRPr="006569F7" w:rsidRDefault="006569F7" w:rsidP="006569F7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</w:rPr>
      </w:pPr>
      <w:bookmarkStart w:id="42" w:name="_Hlk526338048"/>
      <w:r w:rsidRPr="006569F7">
        <w:rPr>
          <w:rFonts w:ascii="Times New Roman" w:eastAsia="Calibri" w:hAnsi="Times New Roman" w:cs="Times New Roman"/>
          <w:b/>
          <w:smallCaps/>
          <w:sz w:val="24"/>
        </w:rPr>
        <w:t xml:space="preserve">Tiszagyulaháza Község Önkormányzata </w:t>
      </w:r>
    </w:p>
    <w:p w14:paraId="399B42B8" w14:textId="77777777" w:rsidR="006569F7" w:rsidRPr="006569F7" w:rsidRDefault="006569F7" w:rsidP="006569F7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</w:rPr>
      </w:pPr>
      <w:r w:rsidRPr="006569F7">
        <w:rPr>
          <w:rFonts w:ascii="Times New Roman" w:eastAsia="Calibri" w:hAnsi="Times New Roman" w:cs="Times New Roman"/>
          <w:b/>
          <w:smallCaps/>
          <w:sz w:val="24"/>
        </w:rPr>
        <w:t>Képviselő-testületének</w:t>
      </w:r>
    </w:p>
    <w:p w14:paraId="145B6C4E" w14:textId="77777777" w:rsidR="006569F7" w:rsidRPr="006569F7" w:rsidRDefault="006569F7" w:rsidP="006569F7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69F7">
        <w:rPr>
          <w:rFonts w:ascii="Times New Roman" w:eastAsia="Calibri" w:hAnsi="Times New Roman" w:cs="Times New Roman"/>
          <w:b/>
          <w:sz w:val="24"/>
        </w:rPr>
        <w:t>42/2020. (IX. 29.) számú határozata</w:t>
      </w:r>
    </w:p>
    <w:p w14:paraId="1256AF8D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2996514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Tiszagyulaházi Polgárőr Egyesület 2019. évi munkájáról szóló tájékoztató elfogadásáról</w:t>
      </w:r>
    </w:p>
    <w:p w14:paraId="71C77439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0BC2A53F" w14:textId="77777777" w:rsidR="006569F7" w:rsidRPr="006569F7" w:rsidRDefault="006569F7" w:rsidP="006569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8"/>
          <w:lang w:eastAsia="hu-HU"/>
        </w:rPr>
        <w:t>Tiszagyulaháza Község Önkormányzata Képviselő-testülete a Tiszagyulaházi Polgárőr Egyesület 2019. évi munkájáról szóló tájékoztatóját megismerte és azt elfogadja.</w:t>
      </w:r>
    </w:p>
    <w:p w14:paraId="454A2326" w14:textId="77777777" w:rsidR="006569F7" w:rsidRPr="006569F7" w:rsidRDefault="006569F7" w:rsidP="006569F7">
      <w:pPr>
        <w:tabs>
          <w:tab w:val="left" w:pos="360"/>
          <w:tab w:val="left" w:pos="1980"/>
          <w:tab w:val="left" w:pos="283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8334AA9" w14:textId="77777777" w:rsidR="006569F7" w:rsidRPr="006569F7" w:rsidRDefault="006569F7" w:rsidP="006569F7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Felkéri a polgármestert, hogy a Képviselő-testület döntését a polgárőrség elnöke részére küldje meg. </w:t>
      </w:r>
    </w:p>
    <w:p w14:paraId="72C417C6" w14:textId="77777777" w:rsidR="006569F7" w:rsidRPr="006569F7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67D0F3B9" w14:textId="77777777" w:rsidR="006569F7" w:rsidRPr="006569F7" w:rsidRDefault="006569F7" w:rsidP="006569F7">
      <w:pPr>
        <w:spacing w:after="0" w:line="240" w:lineRule="auto"/>
        <w:ind w:left="1200" w:hanging="105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Felelős:</w:t>
      </w:r>
      <w:r w:rsidRPr="006569F7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Mikó Zoltán polgármester                                     </w:t>
      </w:r>
      <w:r w:rsidRPr="006569F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Határidő:</w:t>
      </w:r>
      <w:r w:rsidRPr="006569F7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</w:t>
      </w:r>
      <w:r w:rsidRPr="006569F7">
        <w:rPr>
          <w:rFonts w:ascii="Times New Roman" w:eastAsia="Times New Roman" w:hAnsi="Times New Roman" w:cs="Times New Roman"/>
          <w:sz w:val="24"/>
          <w:szCs w:val="28"/>
          <w:lang w:eastAsia="hu-HU"/>
        </w:rPr>
        <w:t>2020. október 5.</w:t>
      </w:r>
    </w:p>
    <w:bookmarkEnd w:id="42"/>
    <w:p w14:paraId="5D5CF92F" w14:textId="5E96838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F41BE7E" w14:textId="63875E2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B33DF93" w14:textId="7014E955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D486766" w14:textId="0DB3A84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F408010" w14:textId="77777777" w:rsidR="006569F7" w:rsidRPr="00715A91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87D9A57" w14:textId="77777777" w:rsidR="006569F7" w:rsidRPr="00527005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596BBBE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2AD5473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E8D6CE3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32970147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8DF33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37A2A2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68670B66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D2D22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94C76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F674647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404B2E6A" w14:textId="45E6FEC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9C8F2A8" w14:textId="3D11F31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4A8A8CD" w14:textId="0560B7B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A738E1C" w14:textId="6E1FCAB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4AFF889" w14:textId="7DDE92E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EB7BBA1" w14:textId="49A6036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0DD6030" w14:textId="47BFB5C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0AD70CF" w14:textId="38CD682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B21676D" w14:textId="0B89907A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7783D8F" w14:textId="1ADE7B5B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42F14D1" w14:textId="7D3E900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4296C22" w14:textId="242648B8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BC071B0" w14:textId="50D66BA4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CEC5269" w14:textId="21226C33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A8861E8" w14:textId="77777777" w:rsidR="006569F7" w:rsidRPr="00715A91" w:rsidRDefault="006569F7" w:rsidP="0065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5D210C92" w14:textId="77777777" w:rsidR="006569F7" w:rsidRPr="00715A91" w:rsidRDefault="006569F7" w:rsidP="00656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EC30A7" w14:textId="77777777" w:rsid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409DA324" w14:textId="6262864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8C754CB" w14:textId="120CF69F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AEB29F0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14:paraId="1AB4A565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Képviselő-testületének </w:t>
      </w:r>
    </w:p>
    <w:p w14:paraId="1F39D8ED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43/2020. (IX.29.) számú határozata</w:t>
      </w:r>
    </w:p>
    <w:p w14:paraId="0943CFA5" w14:textId="77777777" w:rsidR="006569F7" w:rsidRPr="006569F7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981B4BA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villamos energia adásvételi szerződésekről</w:t>
      </w:r>
    </w:p>
    <w:p w14:paraId="4FFEF77F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3699842" w14:textId="77777777" w:rsidR="006569F7" w:rsidRPr="006569F7" w:rsidRDefault="006569F7" w:rsidP="006569F7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Tiszagyulaháza Község Önkormányzata Képviselő-testülete </w:t>
      </w:r>
      <w:r w:rsidRPr="00656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úgy határoz, hogy a közvilágításról való gondoskodás érdekében, valamint az intézményi villamosenergia ellátás biztosítására az E.ON Energiakereskedelmi Kft-vel (1134 Budapest, Váci u. 17.) az előterjesztéshez mellékelt, teljes ellátású közvilágítási célú villamos energia adásvételi szerződést, valamint a közintézmények részére teljes ellátásról szóló villamosenergia adásvételi szerződést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56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 2021. január 1. napjától 2022. december 31. napjáig.</w:t>
      </w:r>
    </w:p>
    <w:p w14:paraId="0502DCA5" w14:textId="77777777" w:rsidR="006569F7" w:rsidRPr="006569F7" w:rsidRDefault="006569F7" w:rsidP="006569F7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D7500D" w14:textId="77777777" w:rsidR="006569F7" w:rsidRPr="006569F7" w:rsidRDefault="006569F7" w:rsidP="006569F7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villamos energia adásvételi szerződések aláírására.</w:t>
      </w:r>
    </w:p>
    <w:p w14:paraId="3426DFB6" w14:textId="77777777" w:rsidR="006569F7" w:rsidRPr="006569F7" w:rsidRDefault="006569F7" w:rsidP="006569F7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610C8D" w14:textId="77777777" w:rsidR="006569F7" w:rsidRPr="006569F7" w:rsidRDefault="006569F7" w:rsidP="006569F7">
      <w:pPr>
        <w:tabs>
          <w:tab w:val="left" w:pos="456"/>
          <w:tab w:val="left" w:pos="1200"/>
          <w:tab w:val="left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6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2020. szeptember 30. </w:t>
      </w:r>
      <w:r w:rsidRPr="0065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656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Mikó Zoltán polgármester</w:t>
      </w:r>
    </w:p>
    <w:p w14:paraId="702B6957" w14:textId="77777777" w:rsidR="006569F7" w:rsidRPr="006569F7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65DE371" w14:textId="1704580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CB19AB9" w14:textId="64897C0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BFA3C6B" w14:textId="77777777" w:rsidR="006569F7" w:rsidRPr="00715A91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9EC9C80" w14:textId="77777777" w:rsidR="006569F7" w:rsidRPr="00527005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353CCD37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8999457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6DCB3E2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4BEDBCB1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CB919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05FC61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58AFD84C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9CB40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C748D1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1741496D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968FE8E" w14:textId="0D2974CC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A72605F" w14:textId="60E7E11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AB25119" w14:textId="65DDF29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0EB061C7" w14:textId="1FA3B76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6BEE4E5" w14:textId="44600B2B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39952A1" w14:textId="1C03B47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52E379B" w14:textId="69180601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9AB4641" w14:textId="1AB3090D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16EFE9A" w14:textId="7A2A53B3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4DA0099" w14:textId="7A55D01C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491DBCE7" w14:textId="14E4D824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A4497F9" w14:textId="2486FC75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98FD58A" w14:textId="4E000272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270DF034" w14:textId="77777777" w:rsidR="006569F7" w:rsidRPr="00715A91" w:rsidRDefault="006569F7" w:rsidP="0065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5CC4D57A" w14:textId="77777777" w:rsidR="006569F7" w:rsidRPr="00715A91" w:rsidRDefault="006569F7" w:rsidP="00656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3E9A51" w14:textId="77777777" w:rsid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716ABE28" w14:textId="2497A599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68B899C6" w14:textId="0CF02DCE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1D7FC34" w14:textId="77777777" w:rsidR="006569F7" w:rsidRPr="006569F7" w:rsidRDefault="006569F7" w:rsidP="006569F7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6569F7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Tiszagyulaháza Község Önkormányzata</w:t>
      </w:r>
    </w:p>
    <w:p w14:paraId="25F31562" w14:textId="77777777" w:rsidR="006569F7" w:rsidRPr="006569F7" w:rsidRDefault="006569F7" w:rsidP="006569F7">
      <w:pPr>
        <w:spacing w:after="0" w:line="240" w:lineRule="auto"/>
        <w:jc w:val="center"/>
        <w:outlineLvl w:val="0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6569F7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 xml:space="preserve">Képviselő-testületének </w:t>
      </w:r>
    </w:p>
    <w:p w14:paraId="798816CE" w14:textId="77777777" w:rsidR="006569F7" w:rsidRPr="006569F7" w:rsidRDefault="006569F7" w:rsidP="0065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9F7">
        <w:rPr>
          <w:rFonts w:ascii="Times New Roman" w:eastAsia="Calibri" w:hAnsi="Times New Roman" w:cs="Times New Roman"/>
          <w:b/>
          <w:sz w:val="24"/>
          <w:szCs w:val="24"/>
        </w:rPr>
        <w:t>44/2020. (IX. 29.) számú határozata</w:t>
      </w:r>
    </w:p>
    <w:p w14:paraId="74DFE49A" w14:textId="77777777" w:rsidR="006569F7" w:rsidRPr="006569F7" w:rsidRDefault="006569F7" w:rsidP="006569F7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51ED3E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69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az általános iskola </w:t>
      </w:r>
      <w:r w:rsidRPr="0065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körzetének meghatározásával kapcsolatos vélemény kialakítására</w:t>
      </w:r>
    </w:p>
    <w:p w14:paraId="7E0742C1" w14:textId="77777777" w:rsidR="006569F7" w:rsidRPr="006569F7" w:rsidRDefault="006569F7" w:rsidP="006569F7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98E124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</w:t>
      </w:r>
      <w:r w:rsidRPr="006569F7">
        <w:rPr>
          <w:rFonts w:ascii="Times New Roman" w:eastAsia="Calibri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24. § (1) bekezdésében foglaltakra tekintettel</w:t>
      </w:r>
      <w:r w:rsidRPr="006569F7">
        <w:rPr>
          <w:rFonts w:ascii="Calibri" w:eastAsia="Calibri" w:hAnsi="Calibri" w:cs="Times New Roman"/>
        </w:rPr>
        <w:t xml:space="preserve"> </w:t>
      </w:r>
      <w:r w:rsidRPr="006569F7">
        <w:rPr>
          <w:rFonts w:ascii="Times New Roman" w:eastAsia="Calibri" w:hAnsi="Times New Roman" w:cs="Times New Roman"/>
          <w:sz w:val="24"/>
          <w:szCs w:val="24"/>
        </w:rPr>
        <w:t>kinyilvánítja azon véleményét, miszerint egyetért azzal, hogy az Újtikos-Tiszagyulaháza Általános</w:t>
      </w: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Iskola felvételi körzete Újtikos és Tiszagyulaháza községek közigazgatási területében legyen megállapítva.</w:t>
      </w:r>
    </w:p>
    <w:p w14:paraId="3F022C2C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16564D5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3" w:name="_Hlk527380382"/>
      <w:r w:rsidRPr="006569F7">
        <w:rPr>
          <w:rFonts w:ascii="Times New Roman" w:eastAsia="Calibri" w:hAnsi="Times New Roman" w:cs="Times New Roman"/>
          <w:sz w:val="24"/>
          <w:szCs w:val="24"/>
        </w:rPr>
        <w:t xml:space="preserve">A település jegyzőjének nyilvántartásában szereplő, a településen lakóhellyel, ennek hiányában tartózkodási hellyel rendelkező </w:t>
      </w:r>
      <w:bookmarkStart w:id="44" w:name="_Hlk19604673"/>
    </w:p>
    <w:p w14:paraId="39DA18D8" w14:textId="77777777" w:rsidR="006569F7" w:rsidRPr="006569F7" w:rsidRDefault="006569F7" w:rsidP="006569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hátrányos helyzetű, általános iskolába járó gyermekek létszáma 8 fő, amelyből</w:t>
      </w:r>
    </w:p>
    <w:p w14:paraId="7EF7EBA9" w14:textId="77777777" w:rsidR="006569F7" w:rsidRPr="006569F7" w:rsidRDefault="006569F7" w:rsidP="006569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3 fő</w:t>
      </w:r>
      <w:bookmarkEnd w:id="43"/>
      <w:r w:rsidRPr="006569F7">
        <w:rPr>
          <w:rFonts w:ascii="Times New Roman" w:eastAsia="Calibri" w:hAnsi="Times New Roman" w:cs="Times New Roman"/>
          <w:sz w:val="24"/>
          <w:szCs w:val="24"/>
        </w:rPr>
        <w:t xml:space="preserve"> az Újtikos-Tiszagyulaháza Általános</w:t>
      </w: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Iskola </w:t>
      </w:r>
      <w:proofErr w:type="spellStart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tiszagyulaházai</w:t>
      </w:r>
      <w:proofErr w:type="spellEnd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tagintézményében</w:t>
      </w:r>
      <w:r w:rsidRPr="006569F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18A065" w14:textId="77777777" w:rsidR="006569F7" w:rsidRPr="006569F7" w:rsidRDefault="006569F7" w:rsidP="006569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5 fő az Újtikos-Tiszagyulaháza Általános</w:t>
      </w: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Iskola </w:t>
      </w:r>
      <w:proofErr w:type="spellStart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újtikosi</w:t>
      </w:r>
      <w:proofErr w:type="spellEnd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intézményében tanul</w:t>
      </w:r>
      <w:bookmarkEnd w:id="44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</w:p>
    <w:p w14:paraId="33CDE8AE" w14:textId="77777777" w:rsidR="006569F7" w:rsidRPr="006569F7" w:rsidRDefault="006569F7" w:rsidP="006569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halmozottan hátrányos helyzetű, általános iskolába járó gyermekek létszáma 3 fő, amelyből</w:t>
      </w:r>
    </w:p>
    <w:p w14:paraId="7D643891" w14:textId="77777777" w:rsidR="006569F7" w:rsidRPr="006569F7" w:rsidRDefault="006569F7" w:rsidP="006569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2 fő az Újtikos-Tiszagyulaháza Általános</w:t>
      </w: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Iskola </w:t>
      </w:r>
      <w:proofErr w:type="spellStart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tiszagyulaházai</w:t>
      </w:r>
      <w:proofErr w:type="spellEnd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tagintézményében</w:t>
      </w:r>
      <w:r w:rsidRPr="006569F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DB1F52" w14:textId="77777777" w:rsidR="006569F7" w:rsidRPr="006569F7" w:rsidRDefault="006569F7" w:rsidP="006569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9F7">
        <w:rPr>
          <w:rFonts w:ascii="Times New Roman" w:eastAsia="Calibri" w:hAnsi="Times New Roman" w:cs="Times New Roman"/>
          <w:sz w:val="24"/>
          <w:szCs w:val="24"/>
        </w:rPr>
        <w:t>1 fő az Újtikos-Tiszagyulaháza Általános</w:t>
      </w: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Iskola </w:t>
      </w:r>
      <w:proofErr w:type="spellStart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újtikosi</w:t>
      </w:r>
      <w:proofErr w:type="spellEnd"/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intézményében tanul.</w:t>
      </w:r>
    </w:p>
    <w:p w14:paraId="594D3E04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3510642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Calibri" w:hAnsi="Times New Roman" w:cs="Times New Roman"/>
          <w:sz w:val="24"/>
          <w:szCs w:val="24"/>
          <w:lang w:eastAsia="hu-HU"/>
        </w:rPr>
        <w:t>Felkéri a polgármestert, hogy a Hajdúböszörményi Tankerületi Központ (4220 Hajdúböszörmény, Mester utca 9.) értesítéséről gondoskodjon</w:t>
      </w:r>
      <w:r w:rsidRPr="006569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9CD8B" w14:textId="77777777" w:rsidR="006569F7" w:rsidRPr="006569F7" w:rsidRDefault="006569F7" w:rsidP="006569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3FF36D9" w14:textId="77777777" w:rsidR="006569F7" w:rsidRPr="006569F7" w:rsidRDefault="006569F7" w:rsidP="006569F7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56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október 15.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6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6569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5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7519E863" w14:textId="7868437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2F0EF24" w14:textId="6B82D086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14869620" w14:textId="77777777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77D3E855" w14:textId="1784F5CD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57A2B200" w14:textId="77777777" w:rsidR="006569F7" w:rsidRPr="00715A91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79385A4" w14:textId="77777777" w:rsidR="006569F7" w:rsidRPr="00527005" w:rsidRDefault="006569F7" w:rsidP="0065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117A9DAD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7FFB90F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86B4BAB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6742A314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72CCE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FE9BF3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32B18D33" w14:textId="77777777" w:rsidR="006569F7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2B8CA" w14:textId="77777777" w:rsidR="006569F7" w:rsidRPr="00715A91" w:rsidRDefault="006569F7" w:rsidP="006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F8005E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232C799" w14:textId="77777777" w:rsidR="006569F7" w:rsidRPr="00715A91" w:rsidRDefault="006569F7" w:rsidP="006569F7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2120344A" w14:textId="77777777" w:rsidR="006569F7" w:rsidRDefault="006569F7" w:rsidP="006569F7">
      <w:pPr>
        <w:tabs>
          <w:tab w:val="center" w:pos="6521"/>
        </w:tabs>
        <w:autoSpaceDN w:val="0"/>
        <w:spacing w:after="0" w:line="240" w:lineRule="auto"/>
      </w:pPr>
    </w:p>
    <w:p w14:paraId="0947A446" w14:textId="77777777" w:rsidR="006569F7" w:rsidRPr="00715A91" w:rsidRDefault="006569F7" w:rsidP="0065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14:paraId="1C75D398" w14:textId="77777777" w:rsidR="006569F7" w:rsidRPr="00715A91" w:rsidRDefault="006569F7" w:rsidP="00656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43309A" w14:textId="77777777" w:rsidR="006569F7" w:rsidRDefault="006569F7" w:rsidP="0065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ülésének jegyzőkönyvéből</w:t>
      </w:r>
    </w:p>
    <w:p w14:paraId="62D67065" w14:textId="336B3C60" w:rsidR="006569F7" w:rsidRDefault="006569F7" w:rsidP="00527005">
      <w:pPr>
        <w:tabs>
          <w:tab w:val="center" w:pos="6521"/>
        </w:tabs>
        <w:autoSpaceDN w:val="0"/>
        <w:spacing w:after="0" w:line="240" w:lineRule="auto"/>
      </w:pPr>
    </w:p>
    <w:p w14:paraId="33F7EF64" w14:textId="49A791DD" w:rsidR="00417D4C" w:rsidRDefault="00417D4C" w:rsidP="00527005">
      <w:pPr>
        <w:tabs>
          <w:tab w:val="center" w:pos="6521"/>
        </w:tabs>
        <w:autoSpaceDN w:val="0"/>
        <w:spacing w:after="0" w:line="240" w:lineRule="auto"/>
      </w:pPr>
    </w:p>
    <w:p w14:paraId="08E77AA5" w14:textId="77777777" w:rsidR="00417D4C" w:rsidRPr="00417D4C" w:rsidRDefault="00417D4C" w:rsidP="00417D4C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17D4C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Tiszagyulaháza Község Önkormányzata</w:t>
      </w:r>
    </w:p>
    <w:p w14:paraId="3358B261" w14:textId="77777777" w:rsidR="00417D4C" w:rsidRPr="00417D4C" w:rsidRDefault="00417D4C" w:rsidP="00417D4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7D4C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Képviselő-testületének</w:t>
      </w:r>
      <w:r w:rsidRPr="00417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CC0140B" w14:textId="77777777" w:rsidR="00417D4C" w:rsidRPr="00417D4C" w:rsidRDefault="00417D4C" w:rsidP="00417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D4C">
        <w:rPr>
          <w:rFonts w:ascii="Times New Roman" w:eastAsia="Calibri" w:hAnsi="Times New Roman" w:cs="Times New Roman"/>
          <w:b/>
          <w:sz w:val="24"/>
          <w:szCs w:val="24"/>
        </w:rPr>
        <w:t>45/2020. (IX. 29.) számú határozata</w:t>
      </w:r>
    </w:p>
    <w:p w14:paraId="1FCDDDEA" w14:textId="77777777" w:rsidR="00417D4C" w:rsidRPr="00417D4C" w:rsidRDefault="00417D4C" w:rsidP="00417D4C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C70D7C" w14:textId="77777777" w:rsidR="00417D4C" w:rsidRPr="00417D4C" w:rsidRDefault="00417D4C" w:rsidP="00417D4C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D4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közművelődési foglalkoztatási programról</w:t>
      </w:r>
    </w:p>
    <w:p w14:paraId="6A5D1FB7" w14:textId="77777777" w:rsidR="00417D4C" w:rsidRPr="00417D4C" w:rsidRDefault="00417D4C" w:rsidP="00417D4C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6AF3D" w14:textId="77777777" w:rsidR="00417D4C" w:rsidRPr="00417D4C" w:rsidRDefault="00417D4C" w:rsidP="00417D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 közművelődési intézmények és a közösségi színterek követelményeiről szóló 20/2018. (VII. 9.) EMMI rendelet 12. § (1) bekezdésében előírt kötelezettségének teljesítése érdekében kinyilvánítja együttműködési szándékát a közművelődési szakember egy éves foglalkoztatási és képzési programban való részvételre.</w:t>
      </w:r>
    </w:p>
    <w:p w14:paraId="5CCD5F05" w14:textId="77777777" w:rsidR="00417D4C" w:rsidRPr="00417D4C" w:rsidRDefault="00417D4C" w:rsidP="00417D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DC334EF" w14:textId="77777777" w:rsidR="00417D4C" w:rsidRPr="00417D4C" w:rsidRDefault="00417D4C" w:rsidP="00417D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D4C">
        <w:rPr>
          <w:rFonts w:ascii="Times New Roman" w:eastAsia="Calibri" w:hAnsi="Times New Roman" w:cs="Times New Roman"/>
          <w:sz w:val="24"/>
          <w:szCs w:val="24"/>
          <w:lang w:eastAsia="hu-HU"/>
        </w:rPr>
        <w:t>Felkéri a polgármestert, hogy a Képviselő-testület döntéséről tájékoztassa a Nemzeti Művelődési Intézet Hajdú-Bihar Megyei Igazgatóságát (4024 Debrecen, Piac u. 26/A.), és felhatalmazza, hogy a programhoz való csatlakozáshoz szükséges valamennyi döntést meghozza, és nyilatkozatot megtegye</w:t>
      </w:r>
      <w:r w:rsidRPr="00417D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280CD" w14:textId="77777777" w:rsidR="00417D4C" w:rsidRPr="00417D4C" w:rsidRDefault="00417D4C" w:rsidP="00417D4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1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október 5.</w:t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417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17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3C93B084" w14:textId="02A18470" w:rsidR="00417D4C" w:rsidRDefault="00417D4C" w:rsidP="00527005">
      <w:pPr>
        <w:tabs>
          <w:tab w:val="center" w:pos="6521"/>
        </w:tabs>
        <w:autoSpaceDN w:val="0"/>
        <w:spacing w:after="0" w:line="240" w:lineRule="auto"/>
      </w:pPr>
    </w:p>
    <w:p w14:paraId="09626933" w14:textId="1F6A78F6" w:rsidR="00417D4C" w:rsidRDefault="00417D4C" w:rsidP="00527005">
      <w:pPr>
        <w:tabs>
          <w:tab w:val="center" w:pos="6521"/>
        </w:tabs>
        <w:autoSpaceDN w:val="0"/>
        <w:spacing w:after="0" w:line="240" w:lineRule="auto"/>
      </w:pPr>
    </w:p>
    <w:p w14:paraId="52AF3F03" w14:textId="281135E3" w:rsidR="00417D4C" w:rsidRDefault="00417D4C" w:rsidP="00527005">
      <w:pPr>
        <w:tabs>
          <w:tab w:val="center" w:pos="6521"/>
        </w:tabs>
        <w:autoSpaceDN w:val="0"/>
        <w:spacing w:after="0" w:line="240" w:lineRule="auto"/>
      </w:pPr>
    </w:p>
    <w:p w14:paraId="232736FC" w14:textId="77777777" w:rsidR="00417D4C" w:rsidRPr="00715A91" w:rsidRDefault="00417D4C" w:rsidP="0041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2753851" w14:textId="77777777" w:rsidR="00417D4C" w:rsidRPr="00527005" w:rsidRDefault="00417D4C" w:rsidP="0041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55FE3BF0" w14:textId="77777777" w:rsidR="00417D4C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54E4F17" w14:textId="77777777" w:rsidR="00417D4C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83CE438" w14:textId="77777777" w:rsidR="00417D4C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l:</w:t>
      </w:r>
    </w:p>
    <w:p w14:paraId="530C2164" w14:textId="77777777" w:rsidR="00417D4C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9ECA5" w14:textId="77777777" w:rsidR="00417D4C" w:rsidRPr="00715A91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A83E52" w14:textId="77777777" w:rsidR="00417D4C" w:rsidRPr="00715A91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29.</w:t>
      </w:r>
    </w:p>
    <w:p w14:paraId="0E6BBB77" w14:textId="77777777" w:rsidR="00417D4C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37861" w14:textId="77777777" w:rsidR="00417D4C" w:rsidRPr="00715A91" w:rsidRDefault="00417D4C" w:rsidP="004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E0B43" w14:textId="77777777" w:rsidR="00417D4C" w:rsidRPr="00715A91" w:rsidRDefault="00417D4C" w:rsidP="00417D4C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2772E401" w14:textId="77777777" w:rsidR="00417D4C" w:rsidRPr="00715A91" w:rsidRDefault="00417D4C" w:rsidP="00417D4C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374D14E4" w14:textId="1B211FB2" w:rsidR="00417D4C" w:rsidRDefault="00417D4C" w:rsidP="00527005">
      <w:pPr>
        <w:tabs>
          <w:tab w:val="center" w:pos="6521"/>
        </w:tabs>
        <w:autoSpaceDN w:val="0"/>
        <w:spacing w:after="0" w:line="240" w:lineRule="auto"/>
      </w:pPr>
    </w:p>
    <w:p w14:paraId="60C9AFCD" w14:textId="346A37E5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69EF1FA9" w14:textId="159E7D9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C442872" w14:textId="5DD09885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67810F1" w14:textId="672EB33B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059EDBCB" w14:textId="3A62A9C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618FA02" w14:textId="373C0514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49BAEE7" w14:textId="33919734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3628413" w14:textId="2571B31B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5F0E35C" w14:textId="554EFE0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2739EC4" w14:textId="389EB1B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00305606" w14:textId="77777777" w:rsidR="00400FA8" w:rsidRPr="00400FA8" w:rsidRDefault="00400FA8" w:rsidP="00400FA8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F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27/2020. (XI. 16.) számú Polgármesteri Határozata</w:t>
      </w:r>
    </w:p>
    <w:p w14:paraId="5960D3C2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2A8A06D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belső ellenőri feladatok ellátásáról</w:t>
      </w:r>
    </w:p>
    <w:p w14:paraId="4A1F73DA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3AC4E95" w14:textId="77777777" w:rsidR="00400FA8" w:rsidRPr="00400FA8" w:rsidRDefault="00400FA8" w:rsidP="00400FA8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Tiszagyulaháza Község Önkormányzata Polgármestere </w:t>
      </w: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költségvetési szervek belső kontrollrendszeréről és belső ellenőrzéséről szóló 370/2011. (XII. 31.) Korm. rendelet szerint Tiszagyulaháza Község Önkormányzata 2021. évi belső ellenőrzési tevékenységének elvégzésével a „</w:t>
      </w:r>
      <w:proofErr w:type="spellStart"/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Val-Ethik</w:t>
      </w:r>
      <w:proofErr w:type="spellEnd"/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” Könyvvizsgáló és Tanácsadó Kft-t (</w:t>
      </w:r>
      <w:r w:rsidRPr="00400FA8">
        <w:rPr>
          <w:rFonts w:ascii="Times New Roman" w:eastAsia="Calibri" w:hAnsi="Times New Roman" w:cs="Times New Roman"/>
          <w:sz w:val="24"/>
          <w:szCs w:val="24"/>
        </w:rPr>
        <w:t>1025 Budapest, Pitypang út 1/A. 1/4.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bízza meg, 150.000 Ft/év díjazással.</w:t>
      </w:r>
    </w:p>
    <w:p w14:paraId="744F828B" w14:textId="77777777" w:rsidR="00400FA8" w:rsidRPr="00400FA8" w:rsidRDefault="00400FA8" w:rsidP="00400FA8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4FF539" w14:textId="77777777" w:rsidR="00400FA8" w:rsidRPr="00400FA8" w:rsidRDefault="00400FA8" w:rsidP="00400FA8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belső ellenőrzési szolgáltatás elvégzésével kapcsolatos szerződést megkötöm, és a 2021. évi költségvetés elkészítésekor a határozatból adódó kiadás tervezéséről gondoskodok.</w:t>
      </w:r>
    </w:p>
    <w:p w14:paraId="7B7F66BE" w14:textId="77777777" w:rsidR="00400FA8" w:rsidRPr="00400FA8" w:rsidRDefault="00400FA8" w:rsidP="00400FA8">
      <w:pPr>
        <w:tabs>
          <w:tab w:val="left" w:pos="1026"/>
          <w:tab w:val="left" w:pos="1995"/>
          <w:tab w:val="right" w:pos="7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1957B76" w14:textId="77777777" w:rsidR="00400FA8" w:rsidRPr="00400FA8" w:rsidRDefault="00400FA8" w:rsidP="00400FA8">
      <w:pPr>
        <w:tabs>
          <w:tab w:val="left" w:pos="456"/>
          <w:tab w:val="left" w:pos="1200"/>
          <w:tab w:val="left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400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2020. december 31. – szerződés megkötésére       </w:t>
      </w:r>
      <w:r w:rsidRPr="00400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Mikó Zoltán polgármester</w:t>
      </w:r>
    </w:p>
    <w:p w14:paraId="3EAE4232" w14:textId="77777777" w:rsidR="00400FA8" w:rsidRPr="00400FA8" w:rsidRDefault="00400FA8" w:rsidP="00400FA8">
      <w:pPr>
        <w:tabs>
          <w:tab w:val="left" w:pos="456"/>
          <w:tab w:val="left" w:pos="1200"/>
          <w:tab w:val="left" w:pos="1539"/>
          <w:tab w:val="right" w:pos="7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2021. február 28. – kiadások tervezésére</w:t>
      </w:r>
    </w:p>
    <w:p w14:paraId="3E2E5A52" w14:textId="77777777" w:rsidR="00400FA8" w:rsidRPr="00400FA8" w:rsidRDefault="00400FA8" w:rsidP="00400FA8">
      <w:pPr>
        <w:tabs>
          <w:tab w:val="left" w:pos="456"/>
          <w:tab w:val="left" w:pos="1200"/>
          <w:tab w:val="left" w:pos="1539"/>
          <w:tab w:val="right" w:pos="7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134BD3AF" w14:textId="77777777" w:rsidR="00400FA8" w:rsidRPr="00400FA8" w:rsidRDefault="00400FA8" w:rsidP="00400FA8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049685" w14:textId="77777777" w:rsidR="00400FA8" w:rsidRPr="00400FA8" w:rsidRDefault="00400FA8" w:rsidP="00400FA8">
      <w:pPr>
        <w:tabs>
          <w:tab w:val="left" w:pos="141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0F6420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F810A79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47B9E8B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57E2B7D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745730F3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FDD29D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</w:p>
    <w:p w14:paraId="5785A015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C5B37AC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13FA77" w14:textId="42E4EE4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63973320" w14:textId="3A913814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0212EDB" w14:textId="440F6E5C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F09A15B" w14:textId="4F7FE30B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83605AB" w14:textId="4B8467C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318F3F40" w14:textId="5F7A45E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0D98078" w14:textId="6322609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38E0A1BA" w14:textId="1CA935B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27F4CFC" w14:textId="08B9114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3ED981D4" w14:textId="3956671A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2BE160E" w14:textId="1160E71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D8EF6B6" w14:textId="009B804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68950DAA" w14:textId="393A25D9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06CADB24" w14:textId="2F45975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BCCE032" w14:textId="1DC198FC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716C594" w14:textId="2FA683E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21FE7AD" w14:textId="3D07A3C0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6921D6A9" w14:textId="52351066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8C2EE52" w14:textId="493DB4C0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F4C1858" w14:textId="054EC5B5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3A036D26" w14:textId="307F0DB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53E0731" w14:textId="07A690E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C10FCC7" w14:textId="52BE2D7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32817B0" w14:textId="77777777" w:rsidR="00400FA8" w:rsidRPr="00400FA8" w:rsidRDefault="00400FA8" w:rsidP="00400FA8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F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28/2020. (XI. 16.) számú Polgármesteri Határozata</w:t>
      </w:r>
    </w:p>
    <w:p w14:paraId="0421723D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84396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2021. évi belső ellenőrzési tervről</w:t>
      </w:r>
    </w:p>
    <w:p w14:paraId="2DB59887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A92E03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Magyarország helyi önkormányzatairól szóló 2011. évi CLXXXIX. törvény 119. §-a alapján az önkormányzat és intézménye 2021. évi belső ellenőrzési tervét az alábbi tartalommal hagyja jóvá: </w:t>
      </w:r>
    </w:p>
    <w:p w14:paraId="3757010E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303"/>
        <w:gridCol w:w="1658"/>
        <w:gridCol w:w="1621"/>
        <w:gridCol w:w="1029"/>
        <w:gridCol w:w="905"/>
      </w:tblGrid>
      <w:tr w:rsidR="00400FA8" w:rsidRPr="00400FA8" w14:paraId="7E72F9D9" w14:textId="77777777" w:rsidTr="00400FA8">
        <w:trPr>
          <w:trHeight w:val="9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95E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387A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</w:t>
            </w:r>
            <w:r w:rsidRPr="00400FA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  <w:t>ellenőrzés célja, tárgya, ellenőrzött időszak</w:t>
            </w: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652E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CC7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AAE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52EDA0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Erő-forrás szükség-</w:t>
            </w:r>
            <w:proofErr w:type="spellStart"/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letek</w:t>
            </w:r>
            <w:proofErr w:type="spellEnd"/>
            <w:r w:rsidRPr="0040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400FA8" w:rsidRPr="00400FA8" w14:paraId="7057FBEF" w14:textId="77777777" w:rsidTr="00400FA8">
        <w:trPr>
          <w:trHeight w:val="3302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E7FB3C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Tiszagyulaháza Község </w:t>
            </w:r>
          </w:p>
          <w:p w14:paraId="2D9DFAF3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Önkormányzata, Hajdúnánási Közös Önkormányzati Hivatal</w:t>
            </w:r>
          </w:p>
          <w:p w14:paraId="20B10110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8292E9" w14:textId="77777777" w:rsidR="00400FA8" w:rsidRPr="00400FA8" w:rsidRDefault="00400FA8" w:rsidP="00400F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highlight w:val="yellow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Cél</w:t>
            </w:r>
            <w:r w:rsidRPr="00400F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</w:t>
            </w:r>
            <w:r w:rsidRPr="00400FA8">
              <w:rPr>
                <w:rFonts w:ascii="Times New Roman" w:eastAsia="Calibri" w:hAnsi="Times New Roman" w:cs="Calibri"/>
                <w:sz w:val="18"/>
                <w:szCs w:val="18"/>
              </w:rPr>
              <w:t>annak vizsgálata, hogy a 2020. évi normatíva és egyéb állami támogatás (a 2020. évi költségvetési törvény 2. és 3. számú mellékletei alapján kapott támogatás) igénylés megalapozott volt-e, valamint az elszámolás előkészítése, a felhasználás jogszerű volt-e.</w:t>
            </w:r>
          </w:p>
          <w:p w14:paraId="494AD527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hu-HU"/>
              </w:rPr>
            </w:pPr>
          </w:p>
          <w:p w14:paraId="56E01135" w14:textId="77777777" w:rsidR="00400FA8" w:rsidRPr="00400FA8" w:rsidRDefault="00400FA8" w:rsidP="00400F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Tárgy</w:t>
            </w:r>
            <w:r w:rsidRPr="00400F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</w:t>
            </w:r>
            <w:r w:rsidRPr="00400FA8">
              <w:rPr>
                <w:rFonts w:ascii="Times New Roman" w:eastAsia="Calibri" w:hAnsi="Times New Roman" w:cs="Calibri"/>
                <w:sz w:val="18"/>
                <w:szCs w:val="18"/>
              </w:rPr>
              <w:t>2020. évi normatíva igénylés megalapozottságának vizsgálata, kiemelten a 2020. évi költségvetési törvény 2. és 3. számú mellékletében kapott támogatásokra, figyelemmel a 2018. évi ellenőrzés során megállapított hiányosságok érvényesülésére.</w:t>
            </w:r>
          </w:p>
          <w:p w14:paraId="6D010880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hu-HU"/>
              </w:rPr>
            </w:pPr>
          </w:p>
          <w:p w14:paraId="5BB00611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Időszak:</w:t>
            </w: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400F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január 1 - 2020. december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E5A5DA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185059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Szabályszerűségi ellenőrzés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CF29FD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 II félév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8ACFF0" w14:textId="77777777" w:rsidR="00400FA8" w:rsidRPr="00400FA8" w:rsidRDefault="00400FA8" w:rsidP="004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00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 nap</w:t>
            </w:r>
          </w:p>
        </w:tc>
      </w:tr>
    </w:tbl>
    <w:p w14:paraId="7A68E02E" w14:textId="77777777" w:rsidR="00400FA8" w:rsidRPr="00400FA8" w:rsidRDefault="00400FA8" w:rsidP="00400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6D3555" w14:textId="77777777" w:rsidR="00400FA8" w:rsidRPr="00400FA8" w:rsidRDefault="00400FA8" w:rsidP="00400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A3B1A8" w14:textId="77777777" w:rsidR="00400FA8" w:rsidRPr="00400FA8" w:rsidRDefault="00400FA8" w:rsidP="00400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belső ellenőrzést követően annak eredményéről tájékoztatom a testületet.</w:t>
      </w:r>
    </w:p>
    <w:p w14:paraId="7EE34136" w14:textId="77777777" w:rsidR="00400FA8" w:rsidRPr="00400FA8" w:rsidRDefault="00400FA8" w:rsidP="00400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9A3E2" w14:textId="77777777" w:rsidR="00400FA8" w:rsidRPr="00400FA8" w:rsidRDefault="00400FA8" w:rsidP="00400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Határidő:</w:t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esedékességkor</w:t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Felelős:</w:t>
      </w:r>
      <w:r w:rsidRPr="00400F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Mikó Zoltán polgármester</w:t>
      </w:r>
    </w:p>
    <w:p w14:paraId="77210B43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9F46A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24FB6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18E4B6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B1406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C1866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4B10E250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C6E80F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</w:p>
    <w:p w14:paraId="26C16EDA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65C66E25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706779" w14:textId="087C7030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8E8A6BF" w14:textId="0051C7E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C6EAC94" w14:textId="1CDF846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5E84FF2" w14:textId="7C4FC489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B33C2DE" w14:textId="2BC7854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F23E0D2" w14:textId="77777777" w:rsidR="00400FA8" w:rsidRPr="00400FA8" w:rsidRDefault="00400FA8" w:rsidP="00400FA8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F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29/2020. (XI. 16.) számú Polgármesteri Határozata</w:t>
      </w:r>
    </w:p>
    <w:p w14:paraId="3E74AE3B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D4CF463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00FA8">
        <w:rPr>
          <w:rFonts w:ascii="Times New Roman" w:eastAsia="Times New Roman" w:hAnsi="Times New Roman" w:cs="Times New Roman"/>
          <w:b/>
          <w:lang w:eastAsia="hu-HU"/>
        </w:rPr>
        <w:t>a téli igazgatási szünet elrendeléséről</w:t>
      </w:r>
    </w:p>
    <w:p w14:paraId="2C484379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B5133B3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 Hajdúnánási Közös Önkormányzati Hivatal Tiszagyulaházi Kirendeltségére vonatkozóan </w:t>
      </w:r>
    </w:p>
    <w:p w14:paraId="25394374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DD827F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december 23-tól 2020. december 31-ig igazgatási szünetet rendelek el.</w:t>
      </w:r>
    </w:p>
    <w:p w14:paraId="6CE4154E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5124302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Felkérem a jegyzőt, hogy az igazgatási szünet időtartama alatt a zavartalan ügymenet és feladatellátás biztosításáról, valamint a lakosság tájékoztatásáról gondoskodjon.</w:t>
      </w:r>
    </w:p>
    <w:p w14:paraId="28A145F8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06154F" w14:textId="77777777" w:rsidR="00400FA8" w:rsidRPr="00400FA8" w:rsidRDefault="00400FA8" w:rsidP="00400FA8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00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december 15.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lakosság tájékoztatására          </w:t>
      </w:r>
      <w:r w:rsidRPr="00400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Kiss Imre jegyző </w:t>
      </w:r>
    </w:p>
    <w:p w14:paraId="5A6C45D9" w14:textId="77777777" w:rsidR="00400FA8" w:rsidRPr="00400FA8" w:rsidRDefault="00400FA8" w:rsidP="00400FA8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folyamatos  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feladatellátás biztosítása                               </w:t>
      </w:r>
    </w:p>
    <w:p w14:paraId="06C080FC" w14:textId="77777777" w:rsidR="00400FA8" w:rsidRPr="00400FA8" w:rsidRDefault="00400FA8" w:rsidP="00400FA8">
      <w:pPr>
        <w:tabs>
          <w:tab w:val="left" w:pos="141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20ED49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43BC3A9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3CE28CC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700045B" w14:textId="77777777" w:rsidR="00400FA8" w:rsidRPr="00400FA8" w:rsidRDefault="00400FA8" w:rsidP="00400F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B406A0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536F13CC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57539F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</w:p>
    <w:p w14:paraId="1C2FE4CA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2051E631" w14:textId="7468CDA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3A7842B" w14:textId="7C865E7A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9E36E13" w14:textId="35029D34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055A69D" w14:textId="30E59CE5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3C0B815" w14:textId="4362F4FD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65D7563" w14:textId="0A6D2AE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9130ABA" w14:textId="0A8F4742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35AD5F9B" w14:textId="573992BA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6BEC61B" w14:textId="6FC2E02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21E6362" w14:textId="02D75C0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AF23F94" w14:textId="5A7DCBBC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6FDDA44" w14:textId="73AB3CEA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0B4CD186" w14:textId="1D0EC68B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AE37333" w14:textId="62C747EA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21EB46D" w14:textId="3EFC79F6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6DFAD54" w14:textId="7E095CFB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484117EC" w14:textId="043F93A0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60F2144" w14:textId="5D7BF3C2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743534F" w14:textId="6CDFE4E0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645C43DC" w14:textId="42A42AB6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F074F27" w14:textId="46744623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5B384AD" w14:textId="02F5EA7F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F31B12D" w14:textId="2066D72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2459C34C" w14:textId="22A60E4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77F9C0E" w14:textId="55929722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3BCC937" w14:textId="2C804954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5089E937" w14:textId="55C4CAAE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9A05E08" w14:textId="18445D88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79B8C91A" w14:textId="77777777" w:rsidR="00400FA8" w:rsidRPr="00400FA8" w:rsidRDefault="00400FA8" w:rsidP="00400FA8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F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30/2020. (XI. 16.) számú Polgármesteri Határozata</w:t>
      </w:r>
    </w:p>
    <w:p w14:paraId="4107D7EB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64F31FEC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2021. évi munkaterv elfogadásáról</w:t>
      </w:r>
    </w:p>
    <w:p w14:paraId="5E1C7A7F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44B35" w14:textId="77777777" w:rsidR="00400FA8" w:rsidRPr="00400FA8" w:rsidRDefault="00400FA8" w:rsidP="00400FA8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a Képviselő-testület 2021. évi munkatervét a melléklet szerint elfogadja.</w:t>
      </w:r>
    </w:p>
    <w:p w14:paraId="2515E767" w14:textId="77777777" w:rsidR="00400FA8" w:rsidRPr="00400FA8" w:rsidRDefault="00400FA8" w:rsidP="00400FA8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5B2844" w14:textId="77777777" w:rsidR="00400FA8" w:rsidRPr="00400FA8" w:rsidRDefault="00400FA8" w:rsidP="00400FA8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gondoskodok a napirendek határidőben történő előterjesztéséről.</w:t>
      </w:r>
    </w:p>
    <w:p w14:paraId="4824AE57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12030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CB072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Határidő: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                                    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Felelős: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6589EB8A" w14:textId="77777777" w:rsidR="00400FA8" w:rsidRPr="00400FA8" w:rsidRDefault="00400FA8" w:rsidP="0040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DFD13" w14:textId="77777777" w:rsidR="00400FA8" w:rsidRPr="00400FA8" w:rsidRDefault="00400FA8" w:rsidP="00400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82A9FA" w14:textId="77777777" w:rsidR="00400FA8" w:rsidRPr="00400FA8" w:rsidRDefault="00400FA8" w:rsidP="00400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BFC133" w14:textId="77777777" w:rsidR="00400FA8" w:rsidRPr="00400FA8" w:rsidRDefault="00400FA8" w:rsidP="00400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639226" w14:textId="77777777" w:rsidR="00400FA8" w:rsidRPr="00400FA8" w:rsidRDefault="00400FA8" w:rsidP="00400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EAA6BB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410B0F21" w14:textId="77777777" w:rsidR="00400FA8" w:rsidRPr="00400FA8" w:rsidRDefault="00400FA8" w:rsidP="0040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502B7F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</w:p>
    <w:p w14:paraId="7EA17E0D" w14:textId="77777777" w:rsidR="00400FA8" w:rsidRPr="00400FA8" w:rsidRDefault="00400FA8" w:rsidP="00400FA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146DAD8A" w14:textId="77777777" w:rsidR="00400FA8" w:rsidRPr="00400FA8" w:rsidRDefault="00400FA8" w:rsidP="00400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A74180" w14:textId="00289BC5" w:rsidR="00400FA8" w:rsidRPr="00400FA8" w:rsidRDefault="00400FA8" w:rsidP="00400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zh-CN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400FA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lastRenderedPageBreak/>
        <w:t xml:space="preserve">Melléklet a </w:t>
      </w:r>
      <w:r w:rsidR="0022404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30</w:t>
      </w:r>
      <w:r w:rsidRPr="00400FA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/2020. (XI</w:t>
      </w:r>
      <w:r w:rsidR="0022404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 16.</w:t>
      </w:r>
      <w:r w:rsidRPr="00400FA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 sz. Polgármesteri Határozathoz</w:t>
      </w:r>
    </w:p>
    <w:p w14:paraId="0188B873" w14:textId="77777777" w:rsidR="00400FA8" w:rsidRPr="00400FA8" w:rsidRDefault="00400FA8" w:rsidP="00400FA8">
      <w:pPr>
        <w:tabs>
          <w:tab w:val="righ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7518CB4C" w14:textId="77777777" w:rsidR="00400FA8" w:rsidRPr="00400FA8" w:rsidRDefault="00400FA8" w:rsidP="00400FA8">
      <w:pPr>
        <w:tabs>
          <w:tab w:val="righ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533C134D" w14:textId="77777777" w:rsidR="00400FA8" w:rsidRPr="00400FA8" w:rsidRDefault="00400FA8" w:rsidP="00400FA8">
      <w:pPr>
        <w:tabs>
          <w:tab w:val="righ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hu-HU"/>
        </w:rPr>
        <w:t>A Képviselő-testület 2021. évi munkaterve</w:t>
      </w:r>
    </w:p>
    <w:p w14:paraId="42BD5D8B" w14:textId="77777777" w:rsidR="00400FA8" w:rsidRPr="00400FA8" w:rsidRDefault="00400FA8" w:rsidP="0040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75BA7EE6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342DB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Február 9. </w:t>
      </w:r>
      <w:bookmarkStart w:id="45" w:name="_Hlk497914651"/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8.00 </w:t>
      </w:r>
      <w:bookmarkEnd w:id="45"/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óra</w:t>
      </w:r>
    </w:p>
    <w:p w14:paraId="2848846E" w14:textId="77777777" w:rsidR="00400FA8" w:rsidRPr="00400FA8" w:rsidRDefault="00400FA8" w:rsidP="00400FA8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1440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2021. évi költségvetésének elfogadása</w:t>
      </w:r>
    </w:p>
    <w:p w14:paraId="010D44A2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Előterjesztő: Mikó Zoltán polgármester</w:t>
      </w:r>
    </w:p>
    <w:p w14:paraId="750EB811" w14:textId="77777777" w:rsidR="00400FA8" w:rsidRPr="00400FA8" w:rsidRDefault="00400FA8" w:rsidP="00400FA8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 2020. évi költségvetéséről szóló 2/2020. (II. 19.) önkormányzati rendelet módosításáról</w:t>
      </w:r>
    </w:p>
    <w:p w14:paraId="50B84D60" w14:textId="77777777" w:rsidR="00400FA8" w:rsidRPr="00400FA8" w:rsidRDefault="00400FA8" w:rsidP="00400FA8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polgármester 2021. évi szabadságának ütemezéséről  </w:t>
      </w:r>
    </w:p>
    <w:p w14:paraId="497D4227" w14:textId="77777777" w:rsidR="00400FA8" w:rsidRPr="00400FA8" w:rsidRDefault="00400FA8" w:rsidP="00400FA8">
      <w:pPr>
        <w:tabs>
          <w:tab w:val="left" w:pos="1080"/>
          <w:tab w:val="left" w:pos="170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Előterjesztő: Mikó Zoltán polgármester</w:t>
      </w:r>
    </w:p>
    <w:p w14:paraId="655FA9AF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FD7E69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Március 30. 8.00 óra     </w:t>
      </w:r>
    </w:p>
    <w:p w14:paraId="14E741D6" w14:textId="77777777" w:rsidR="00400FA8" w:rsidRPr="00400FA8" w:rsidRDefault="00400FA8" w:rsidP="00400FA8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védőnői feladatellátásról</w:t>
      </w:r>
    </w:p>
    <w:p w14:paraId="06D5715B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456A75E4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napirendhez meghívandó: védőnő)</w:t>
      </w:r>
    </w:p>
    <w:p w14:paraId="203990C2" w14:textId="77777777" w:rsidR="00400FA8" w:rsidRPr="00400FA8" w:rsidRDefault="00400FA8" w:rsidP="00400FA8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2021. évi közbeszerzési tervének elfogadása</w:t>
      </w:r>
    </w:p>
    <w:p w14:paraId="5B732FA7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6CF7F6F4" w14:textId="77777777" w:rsidR="00400FA8" w:rsidRPr="00400FA8" w:rsidRDefault="00400FA8" w:rsidP="00400FA8">
      <w:pPr>
        <w:numPr>
          <w:ilvl w:val="0"/>
          <w:numId w:val="14"/>
        </w:numPr>
        <w:tabs>
          <w:tab w:val="left" w:pos="1080"/>
        </w:tabs>
        <w:suppressAutoHyphens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óvodai beiratkozás időpontjának meghatározására</w:t>
      </w:r>
    </w:p>
    <w:p w14:paraId="7FC9CDF2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7BEEBEE9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napirendhez meghívandó: óvodavezető)</w:t>
      </w:r>
    </w:p>
    <w:p w14:paraId="111EF68B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4FCBF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Április 27. 8.00 óra</w:t>
      </w:r>
    </w:p>
    <w:p w14:paraId="4AC12BD0" w14:textId="77777777" w:rsidR="00400FA8" w:rsidRPr="00400FA8" w:rsidRDefault="00400FA8" w:rsidP="00400FA8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A </w:t>
      </w: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évi költségvetés teljesítéséről szóló beszámoló elfogadása</w:t>
      </w:r>
    </w:p>
    <w:p w14:paraId="6FBAB149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68303ED8" w14:textId="77777777" w:rsidR="00400FA8" w:rsidRPr="00400FA8" w:rsidRDefault="00400FA8" w:rsidP="00400FA8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közrend-, közbiztonság helyzetéről</w:t>
      </w:r>
    </w:p>
    <w:p w14:paraId="1DE7D217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Rendőrkapitányság vezetője</w:t>
      </w:r>
    </w:p>
    <w:p w14:paraId="61738C3A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(a napirendhez meghívandó: Rendőrkapitányság vezetője)</w:t>
      </w:r>
    </w:p>
    <w:p w14:paraId="28D77F0A" w14:textId="77777777" w:rsidR="00400FA8" w:rsidRPr="00400FA8" w:rsidRDefault="00400FA8" w:rsidP="00400FA8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2020. évi pénzügyi-gazdasági ellenőrzések tapasztalatairól</w:t>
      </w:r>
    </w:p>
    <w:p w14:paraId="6E3160AC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77568F9B" w14:textId="77777777" w:rsidR="00400FA8" w:rsidRPr="00400FA8" w:rsidRDefault="00400FA8" w:rsidP="00400FA8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Hajdúnánási Közös Önkormányzati Hivatal munkájáról</w:t>
      </w:r>
    </w:p>
    <w:p w14:paraId="4ED02784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Dr. Kiss Imre jegyző</w:t>
      </w:r>
    </w:p>
    <w:p w14:paraId="2288D6AF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A0C858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Május 25. 8.00 óra </w:t>
      </w:r>
    </w:p>
    <w:p w14:paraId="1132D0D5" w14:textId="77777777" w:rsidR="00400FA8" w:rsidRPr="00400FA8" w:rsidRDefault="00400FA8" w:rsidP="00400FA8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gyermekvédelmi feladatok ellátásáról</w:t>
      </w:r>
    </w:p>
    <w:p w14:paraId="65822E67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Mikó Zoltán polgármester</w:t>
      </w:r>
    </w:p>
    <w:p w14:paraId="4E3B1A01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(a napirendhez meghívandó: családsegítő)</w:t>
      </w:r>
    </w:p>
    <w:p w14:paraId="4C618A7B" w14:textId="77777777" w:rsidR="00400FA8" w:rsidRPr="00400FA8" w:rsidRDefault="00400FA8" w:rsidP="00400FA8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Alapítvány Tiszagyulaházáért alapítvány 2020. évben végzett munkájáról</w:t>
      </w:r>
    </w:p>
    <w:p w14:paraId="550A5CA9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Alapítvány elnöke </w:t>
      </w:r>
    </w:p>
    <w:p w14:paraId="0991A048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napirendhez meghívandó: Alapítvány elnöke)</w:t>
      </w:r>
    </w:p>
    <w:p w14:paraId="32BE9850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54E60AB4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 Június 29. 8.00 óra</w:t>
      </w:r>
    </w:p>
    <w:p w14:paraId="18358CD6" w14:textId="77777777" w:rsidR="00400FA8" w:rsidRPr="00400FA8" w:rsidRDefault="00400FA8" w:rsidP="00400F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Tiszagyulaházi Aprajafalva Óvodában végzett szakmai munkáról</w:t>
      </w:r>
    </w:p>
    <w:p w14:paraId="5968A15E" w14:textId="77777777" w:rsidR="00400FA8" w:rsidRPr="00400FA8" w:rsidRDefault="00400FA8" w:rsidP="00400FA8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Aprajafalva Óvoda vezetője</w:t>
      </w:r>
    </w:p>
    <w:p w14:paraId="1E0372C2" w14:textId="77777777" w:rsidR="00400FA8" w:rsidRPr="00400FA8" w:rsidRDefault="00400FA8" w:rsidP="00400FA8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(a napirendhez meghívandó: Óvoda vezetője)</w:t>
      </w:r>
    </w:p>
    <w:p w14:paraId="05564DA1" w14:textId="77777777" w:rsidR="00400FA8" w:rsidRPr="00400FA8" w:rsidRDefault="00400FA8" w:rsidP="00400F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igazgatási szünet elrendeléséről</w:t>
      </w:r>
    </w:p>
    <w:p w14:paraId="5AECC219" w14:textId="77777777" w:rsidR="00400FA8" w:rsidRPr="00400FA8" w:rsidRDefault="00400FA8" w:rsidP="00400FA8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Mikó Zoltán polgármester</w:t>
      </w:r>
    </w:p>
    <w:p w14:paraId="47DF2428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567ADBA9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4249C706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14:paraId="236508D9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Szeptember 28. 8.00 óra</w:t>
      </w:r>
    </w:p>
    <w:p w14:paraId="7611343C" w14:textId="77777777" w:rsidR="00400FA8" w:rsidRPr="00400FA8" w:rsidRDefault="00400FA8" w:rsidP="00400FA8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 2021. évi költségvetéséről szóló önkormányzati rendelet módosításáról</w:t>
      </w:r>
    </w:p>
    <w:p w14:paraId="0D0DE5F9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980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Mikó Zoltán polgármester</w:t>
      </w:r>
    </w:p>
    <w:p w14:paraId="693C44D1" w14:textId="77777777" w:rsidR="00400FA8" w:rsidRPr="00400FA8" w:rsidRDefault="00400FA8" w:rsidP="00400FA8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ind w:hanging="15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Polgárőr Egyesület munkájáról</w:t>
      </w:r>
    </w:p>
    <w:p w14:paraId="4828EB14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77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Polgárőr Egyesület vezetője</w:t>
      </w:r>
    </w:p>
    <w:p w14:paraId="64CF4058" w14:textId="77777777" w:rsidR="00400FA8" w:rsidRPr="00400FA8" w:rsidRDefault="00400FA8" w:rsidP="00400FA8">
      <w:pPr>
        <w:suppressAutoHyphens/>
        <w:spacing w:after="0" w:line="240" w:lineRule="auto"/>
        <w:ind w:left="77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napirendhez meghívandó: Polgárőr Egyesület vezetője)</w:t>
      </w:r>
    </w:p>
    <w:p w14:paraId="7DE46740" w14:textId="77777777" w:rsidR="00400FA8" w:rsidRPr="00400FA8" w:rsidRDefault="00400FA8" w:rsidP="00400FA8">
      <w:pPr>
        <w:numPr>
          <w:ilvl w:val="0"/>
          <w:numId w:val="12"/>
        </w:numPr>
        <w:spacing w:after="0" w:line="240" w:lineRule="auto"/>
        <w:ind w:hanging="1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0FA8">
        <w:rPr>
          <w:rFonts w:ascii="Times New Roman" w:eastAsia="Calibri" w:hAnsi="Times New Roman" w:cs="Times New Roman"/>
          <w:sz w:val="24"/>
          <w:szCs w:val="24"/>
        </w:rPr>
        <w:t>Előterjesztés beiskolázási körzet véleményezéséről</w:t>
      </w:r>
    </w:p>
    <w:p w14:paraId="3E5A090C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Mikó Zoltán polgármester</w:t>
      </w:r>
    </w:p>
    <w:p w14:paraId="1F19E282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14:paraId="3F136434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Október</w:t>
      </w:r>
      <w:r w:rsidRPr="00400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Közmeghallgatás</w:t>
      </w:r>
      <w:proofErr w:type="spellEnd"/>
    </w:p>
    <w:p w14:paraId="65F7E399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1E35413" w14:textId="77777777" w:rsidR="00400FA8" w:rsidRPr="00400FA8" w:rsidRDefault="00400FA8" w:rsidP="00400F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November 30. 8.00 óra </w:t>
      </w:r>
    </w:p>
    <w:p w14:paraId="391D4188" w14:textId="77777777" w:rsidR="00400FA8" w:rsidRPr="00400FA8" w:rsidRDefault="00400FA8" w:rsidP="00400FA8">
      <w:pPr>
        <w:numPr>
          <w:ilvl w:val="0"/>
          <w:numId w:val="13"/>
        </w:numPr>
        <w:spacing w:after="0" w:line="240" w:lineRule="auto"/>
        <w:ind w:hanging="17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0FA8">
        <w:rPr>
          <w:rFonts w:ascii="Times New Roman" w:eastAsia="Calibri" w:hAnsi="Times New Roman" w:cs="Times New Roman"/>
          <w:sz w:val="24"/>
          <w:szCs w:val="24"/>
        </w:rPr>
        <w:t>Előterjesztés a 2022. évi belső ellenőrzési tervről</w:t>
      </w:r>
    </w:p>
    <w:p w14:paraId="3267D626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Előterjesztő: Mikó Zoltán polgármester</w:t>
      </w:r>
    </w:p>
    <w:p w14:paraId="548F3E2E" w14:textId="77777777" w:rsidR="00400FA8" w:rsidRPr="00400FA8" w:rsidRDefault="00400FA8" w:rsidP="00400FA8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hanging="17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2022. évi munkatervének elfogadása</w:t>
      </w:r>
    </w:p>
    <w:p w14:paraId="16514467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ind w:left="108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Előterjesztő: Mikó Zoltán polgármester</w:t>
      </w:r>
    </w:p>
    <w:p w14:paraId="46B9E727" w14:textId="77777777" w:rsidR="00400FA8" w:rsidRPr="00400FA8" w:rsidRDefault="00400FA8" w:rsidP="00400FA8">
      <w:pPr>
        <w:numPr>
          <w:ilvl w:val="0"/>
          <w:numId w:val="13"/>
        </w:numPr>
        <w:suppressAutoHyphens/>
        <w:spacing w:after="0" w:line="240" w:lineRule="auto"/>
        <w:ind w:hanging="17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igazgatási szünet elrendeléséről</w:t>
      </w:r>
    </w:p>
    <w:p w14:paraId="64E5A4CC" w14:textId="77777777" w:rsidR="00400FA8" w:rsidRPr="00400FA8" w:rsidRDefault="00400FA8" w:rsidP="00400FA8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Előterjesztő: Mikó Zoltán polgármester</w:t>
      </w:r>
    </w:p>
    <w:p w14:paraId="58F019F3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05214" w14:textId="77777777" w:rsidR="00400FA8" w:rsidRPr="00400FA8" w:rsidRDefault="00400FA8" w:rsidP="00400FA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828E5" w14:textId="30B492AC" w:rsidR="00400FA8" w:rsidRDefault="00400FA8" w:rsidP="00527005">
      <w:pPr>
        <w:tabs>
          <w:tab w:val="center" w:pos="6521"/>
        </w:tabs>
        <w:autoSpaceDN w:val="0"/>
        <w:spacing w:after="0" w:line="240" w:lineRule="auto"/>
      </w:pPr>
    </w:p>
    <w:p w14:paraId="1A6BA06F" w14:textId="2DF694E6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7BAF579" w14:textId="0A680C76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4B2B4C0" w14:textId="66CD183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52605F6" w14:textId="7EBF995C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76B6D50" w14:textId="0F4D588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549EAF1" w14:textId="1FC6E65C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C8023DA" w14:textId="4AEC202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F9AA70D" w14:textId="4B07759D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837E458" w14:textId="133FFBC8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8AAEC38" w14:textId="7034DB8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6D703A4" w14:textId="71B3819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E7E9376" w14:textId="28EBCC0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8FF81FB" w14:textId="7D2A7F0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25831B1" w14:textId="6C7740C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5FCADDE" w14:textId="39A6F17E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48B526D" w14:textId="7FE60FC3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7F7A8D2" w14:textId="3314593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EAFF737" w14:textId="2FABB71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99C03CF" w14:textId="214B123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8067EAD" w14:textId="0C36A39E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72FA60A" w14:textId="6A01859A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76F5915" w14:textId="65B9694C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5096D51" w14:textId="25B374B3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090BA4F" w14:textId="7B486D3E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493F02A" w14:textId="5A7152D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88435A2" w14:textId="130A69C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7BF2A62" w14:textId="77777777" w:rsidR="00224048" w:rsidRPr="00224048" w:rsidRDefault="00224048" w:rsidP="00224048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31/2020. (XI. 16.) számú Polgármesteri Határozata</w:t>
      </w:r>
    </w:p>
    <w:p w14:paraId="5BC9CA77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92167" w14:textId="77777777" w:rsidR="00224048" w:rsidRPr="00224048" w:rsidRDefault="00224048" w:rsidP="00224048">
      <w:pPr>
        <w:spacing w:after="0" w:line="320" w:lineRule="exac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240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 Tiszagyulaházi Aprajafalva Óvoda 2020/2021. nevelési évi munkatervének véleményezéséről</w:t>
      </w:r>
    </w:p>
    <w:p w14:paraId="47335505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516A2D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</w:t>
      </w:r>
      <w:r w:rsidRPr="002240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 rendelet 3. §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foglaltak szerint a </w:t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>Tiszagyulaházi Aprajafalva Óvoda 2020/2021. nevelési évi munkatervét megismerte.</w:t>
      </w:r>
    </w:p>
    <w:p w14:paraId="2962ED28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polgármester megállapította, hogy a munkaterv a jogszabályi elírások szerint, az előírt tartalommal készült. Az intézmény 2020/2021. nevelési évi munkaterve megvalósítása esetén biztosítja a gyermekek testi, szellemi fejlődését, gazdagítja ismereteiket a </w:t>
      </w:r>
      <w:proofErr w:type="spellStart"/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>mikro</w:t>
      </w:r>
      <w:proofErr w:type="spellEnd"/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és </w:t>
      </w:r>
      <w:proofErr w:type="spellStart"/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>makrokörnyezet</w:t>
      </w:r>
      <w:proofErr w:type="spellEnd"/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hagyományairól, ünnepségeiről, rendezvényeiről.</w:t>
      </w:r>
    </w:p>
    <w:p w14:paraId="5330E2D5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>A munkaterv bemutatja az intézmény kapcsolatrendszerét, a személyi és tárgyi feltételeket, a működés alapvető szabályait.</w:t>
      </w:r>
    </w:p>
    <w:p w14:paraId="157AF447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munkaterv megfelelő fórumot biztosít a szülőknek, a jogszabályi elírások szerint ütemezi 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nélküli munkanapokat, szüneteket.</w:t>
      </w:r>
    </w:p>
    <w:p w14:paraId="28F9F4AD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Polgármesterként az intézményvezetőt a fenntartói véleményről tájékoztatom. </w:t>
      </w:r>
    </w:p>
    <w:p w14:paraId="182C631F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79E360AB" w14:textId="77777777" w:rsidR="00224048" w:rsidRPr="00224048" w:rsidRDefault="00224048" w:rsidP="00224048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404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Határidő:</w:t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2020. december 10.</w:t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</w:t>
      </w:r>
      <w:r w:rsidRPr="0022404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Felelős:</w:t>
      </w:r>
      <w:r w:rsidRPr="00224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Mikó Zoltán polgármester</w:t>
      </w:r>
    </w:p>
    <w:p w14:paraId="23007A1B" w14:textId="77777777" w:rsidR="00224048" w:rsidRPr="00224048" w:rsidRDefault="00224048" w:rsidP="0022404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592C8E" w14:textId="77777777" w:rsidR="00224048" w:rsidRPr="00224048" w:rsidRDefault="00224048" w:rsidP="0022404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C0F401E" w14:textId="77777777" w:rsidR="00224048" w:rsidRPr="00224048" w:rsidRDefault="00224048" w:rsidP="0022404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01B9465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3D18A3D5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52049C" w14:textId="77777777" w:rsidR="00224048" w:rsidRPr="00224048" w:rsidRDefault="00224048" w:rsidP="0022404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</w:p>
    <w:p w14:paraId="6687C1EA" w14:textId="77777777" w:rsidR="00224048" w:rsidRPr="00224048" w:rsidRDefault="00224048" w:rsidP="0022404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012727EC" w14:textId="77777777" w:rsidR="00224048" w:rsidRPr="00224048" w:rsidRDefault="00224048" w:rsidP="0022404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C841F6" w14:textId="56332A2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3E4F476" w14:textId="01830D1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B99E401" w14:textId="79CCBA2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E0D5912" w14:textId="211ED7F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74EE835" w14:textId="692F00CF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B3EF0F2" w14:textId="48AE556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30EE998" w14:textId="4E244742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0CE7D0D" w14:textId="6CA03FE6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AC05523" w14:textId="1F8EFFDA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BFA0365" w14:textId="5161122E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4035C69" w14:textId="5FFCD89F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20F399C" w14:textId="1D21D41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5D23599" w14:textId="5C5F04C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4460F3E" w14:textId="4EC3A10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2056BC6" w14:textId="650469C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7C0E056" w14:textId="77777777" w:rsidR="00224048" w:rsidRPr="00224048" w:rsidRDefault="00224048" w:rsidP="0022404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2020. december 1-jén</w:t>
      </w:r>
      <w:r w:rsidRPr="00224048">
        <w:rPr>
          <w:rFonts w:ascii="Times New Roman" w:eastAsia="Calibri" w:hAnsi="Times New Roman" w:cs="Times New Roman"/>
          <w:sz w:val="24"/>
          <w:szCs w:val="24"/>
        </w:rPr>
        <w:t xml:space="preserve"> – kedden – a </w:t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Pr="00224048">
        <w:rPr>
          <w:rFonts w:ascii="Times New Roman" w:eastAsia="Calibri" w:hAnsi="Times New Roman" w:cs="Times New Roman"/>
          <w:sz w:val="24"/>
          <w:szCs w:val="24"/>
        </w:rPr>
        <w:t xml:space="preserve"> kihirdetéséről szóló 478/2020. (XI. 3.)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6D6B288B" w14:textId="77777777" w:rsidR="00224048" w:rsidRPr="00224048" w:rsidRDefault="00224048" w:rsidP="00224048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2FF4C84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2404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32/2020. (XII. 1.) számú Polgármesteri Határozata</w:t>
      </w:r>
    </w:p>
    <w:p w14:paraId="57272CB5" w14:textId="77777777" w:rsidR="00224048" w:rsidRPr="00224048" w:rsidRDefault="00224048" w:rsidP="0022404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Hajdúsági Hulladékgazdálkodási Szolgáltató Nonprofit Kft. társasági szerződésének módosításáról</w:t>
      </w:r>
    </w:p>
    <w:p w14:paraId="14EB03E8" w14:textId="77777777" w:rsidR="00224048" w:rsidRPr="00224048" w:rsidRDefault="00224048" w:rsidP="002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01A131" w14:textId="77777777" w:rsidR="00224048" w:rsidRPr="00224048" w:rsidRDefault="00224048" w:rsidP="002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919A56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Tiszagyulaháza Község Önkormányzata Polgármestere a Hajdúsági Hulladékgazdálkodási Szolgáltató Nonprofit Kft. (4220 Hajdúböszörmény, Radnóti u. 1. szám) Társasági Szerződésének 2021. január 31. napjától hatályos módosítására vonatkozó javaslatot az alábbiak szerint elfogadja: </w:t>
      </w:r>
    </w:p>
    <w:p w14:paraId="50DA9E4C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DF7A744" w14:textId="77777777" w:rsidR="00224048" w:rsidRPr="00224048" w:rsidRDefault="00224048" w:rsidP="0022404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6" w:name="_Hlk9324345"/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Társasági Szerződés </w:t>
      </w:r>
      <w:bookmarkEnd w:id="46"/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IV. „A TÁRSASÁG SZÉKHELYE, TELEPHELYEI” új elnevezésű fejezetében a telephely kiegészül a 4220 Hajdúböszörmény, Újvárosi u. 12. számú ingatlannal.</w:t>
      </w:r>
    </w:p>
    <w:p w14:paraId="50D8DDDA" w14:textId="77777777" w:rsidR="00224048" w:rsidRPr="00224048" w:rsidRDefault="00224048" w:rsidP="0022404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Társasági Szerződés V. „A TÁRSASÁG TAGJAINAK ADATAI” fejezetében Hajdúdorog, Hortobágy, Téglás települések, és a Hajdúböszörményi Városgazdálkodási Nonprofit Kft. képviselői megváltoznak.</w:t>
      </w:r>
    </w:p>
    <w:p w14:paraId="2AC3E1AB" w14:textId="77777777" w:rsidR="00224048" w:rsidRPr="00224048" w:rsidRDefault="00224048" w:rsidP="0022404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Társasági Szerződés X. „A TÁRSASÁG ÜGYVEZETÉSE” fejezet 2) pontjában </w:t>
      </w:r>
      <w:proofErr w:type="spellStart"/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Kathy</w:t>
      </w:r>
      <w:proofErr w:type="spellEnd"/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Zsigmond ügyvezető megbízatásának ideje 2021. január 31. napjától 2026. január 31. napjáig változik.</w:t>
      </w:r>
    </w:p>
    <w:p w14:paraId="37B51F0F" w14:textId="77777777" w:rsidR="00224048" w:rsidRPr="00224048" w:rsidRDefault="00224048" w:rsidP="0022404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Társasági Szerződés XVIII. „A KÖNYVVIZSGÁLÓ” fejezet 2) pontjában a könyvvizsgáló megbízatásának időtartama 2021. január 31. napjától 2026. január 31. napjáig változik, illetve a könyvvizsgáló székhelye, és a kijelölt könyvvizsgáló címe megváltozik. </w:t>
      </w:r>
    </w:p>
    <w:p w14:paraId="3A75564B" w14:textId="77777777" w:rsidR="00224048" w:rsidRPr="00224048" w:rsidRDefault="00224048" w:rsidP="002240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7C5EE7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Társasági Szerződést az előterjesztés </w:t>
      </w:r>
      <w:r w:rsidRPr="0022404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melléklete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egységes szerkezetben elfogadja.</w:t>
      </w:r>
    </w:p>
    <w:p w14:paraId="38518DB9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6C8D3" w14:textId="77777777" w:rsidR="00224048" w:rsidRPr="00224048" w:rsidRDefault="00224048" w:rsidP="00224048">
      <w:pPr>
        <w:tabs>
          <w:tab w:val="left" w:pos="709"/>
          <w:tab w:val="left" w:pos="1418"/>
          <w:tab w:val="left" w:pos="2127"/>
          <w:tab w:val="left" w:pos="2836"/>
          <w:tab w:val="left" w:pos="36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Polgármesterként a határozatból adódó szükséges intézkedéseket megteszem.</w:t>
      </w:r>
    </w:p>
    <w:p w14:paraId="1E431F98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FD500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24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december 31.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24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303B1F1E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7258BA0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66A6F24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366EC6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4492B3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C9EA9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1FBE19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t>K.m.f.</w:t>
      </w:r>
    </w:p>
    <w:p w14:paraId="73CC6C91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DEC52" w14:textId="77777777" w:rsidR="00224048" w:rsidRPr="00224048" w:rsidRDefault="00224048" w:rsidP="00224048">
      <w:pPr>
        <w:tabs>
          <w:tab w:val="center" w:pos="6804"/>
        </w:tabs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tab/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080FB0BA" w14:textId="77777777" w:rsidR="00224048" w:rsidRPr="00224048" w:rsidRDefault="00224048" w:rsidP="00224048">
      <w:pPr>
        <w:tabs>
          <w:tab w:val="center" w:pos="6804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2404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755B4292" w14:textId="324942D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F950326" w14:textId="52A69D9F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E5C1884" w14:textId="77777777" w:rsidR="00224048" w:rsidRDefault="00224048" w:rsidP="002240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B2">
        <w:rPr>
          <w:rFonts w:ascii="Times New Roman" w:hAnsi="Times New Roman" w:cs="Times New Roman"/>
          <w:sz w:val="24"/>
          <w:szCs w:val="24"/>
        </w:rPr>
        <w:lastRenderedPageBreak/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Pr="00D97AC6">
        <w:rPr>
          <w:rFonts w:ascii="Times New Roman" w:hAnsi="Times New Roman" w:cs="Times New Roman"/>
          <w:b/>
          <w:bCs/>
          <w:sz w:val="24"/>
          <w:szCs w:val="24"/>
        </w:rPr>
        <w:t>1-jén</w:t>
      </w:r>
      <w:r w:rsidRPr="00D97AC6">
        <w:rPr>
          <w:rFonts w:ascii="Times New Roman" w:hAnsi="Times New Roman" w:cs="Times New Roman"/>
          <w:sz w:val="24"/>
          <w:szCs w:val="24"/>
        </w:rPr>
        <w:t xml:space="preserve"> – kedden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478/2020. (XI. 3.)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képviselőkkel egyeztetve – meghozott </w:t>
      </w:r>
    </w:p>
    <w:p w14:paraId="2E257212" w14:textId="77777777" w:rsidR="00224048" w:rsidRDefault="00224048" w:rsidP="0022404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95E897" w14:textId="77777777" w:rsidR="00224048" w:rsidRDefault="00224048" w:rsidP="002240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XII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D97AC6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számú Polgármesteri Határozata</w:t>
      </w:r>
    </w:p>
    <w:p w14:paraId="2B08D0B5" w14:textId="77777777" w:rsidR="00224048" w:rsidRPr="00AF6FB2" w:rsidRDefault="00224048" w:rsidP="002240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B804E" w14:textId="77777777" w:rsidR="00224048" w:rsidRPr="006B5D56" w:rsidRDefault="00224048" w:rsidP="0022404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5D56">
        <w:rPr>
          <w:rFonts w:ascii="Garamond" w:eastAsia="Times New Roman" w:hAnsi="Garamond" w:cs="Times New Roman"/>
          <w:b/>
          <w:sz w:val="24"/>
          <w:szCs w:val="24"/>
          <w:lang w:eastAsia="hu-HU"/>
        </w:rPr>
        <w:t>a Hajdúböszörményi Tankerületi Központ által kijelölt felvételi körzetek tervezetéről</w:t>
      </w:r>
    </w:p>
    <w:p w14:paraId="61B5EDED" w14:textId="77777777" w:rsidR="00224048" w:rsidRDefault="00224048" w:rsidP="002240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7582C7" w14:textId="77777777" w:rsidR="00224048" w:rsidRPr="006B5D56" w:rsidRDefault="00224048" w:rsidP="0022404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6B5D56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6B5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a nevelési-oktatási intézmények működéséről és a köznevelési intézmények névhasználatáról szóló 20/2012. (VIII. 31.) EMMI rendelet 24. § (1a) bekezdésében foglaltakra tekintettel </w:t>
      </w:r>
      <w:r w:rsidRPr="006B5D56">
        <w:rPr>
          <w:rFonts w:ascii="Times New Roman" w:eastAsia="Calibri" w:hAnsi="Times New Roman" w:cs="Times New Roman"/>
          <w:sz w:val="24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14:paraId="0626D26E" w14:textId="77777777" w:rsidR="00224048" w:rsidRPr="006B5D56" w:rsidRDefault="00224048" w:rsidP="002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D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Hajdúböszörményi Tankerületi Központ (4220 Hajdúböszörmény, Mester utca 9.) értesítéséről gondoskodok.</w:t>
      </w:r>
    </w:p>
    <w:p w14:paraId="1A637A0A" w14:textId="77777777" w:rsidR="00224048" w:rsidRPr="006B5D56" w:rsidRDefault="00224048" w:rsidP="00224048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D8E52" w14:textId="77777777" w:rsidR="00224048" w:rsidRPr="006B5D56" w:rsidRDefault="00224048" w:rsidP="00224048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B5D56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6B5D56">
        <w:rPr>
          <w:rFonts w:ascii="Times New Roman" w:eastAsia="Times New Roman" w:hAnsi="Times New Roman" w:cs="Times New Roman"/>
          <w:sz w:val="24"/>
        </w:rPr>
        <w:t xml:space="preserve"> 2021. február 15.                        </w:t>
      </w:r>
      <w:r w:rsidRPr="006B5D56">
        <w:rPr>
          <w:rFonts w:ascii="Times New Roman" w:eastAsia="Times New Roman" w:hAnsi="Times New Roman" w:cs="Times New Roman"/>
          <w:sz w:val="24"/>
        </w:rPr>
        <w:tab/>
      </w:r>
      <w:r w:rsidRPr="006B5D56">
        <w:rPr>
          <w:rFonts w:ascii="Times New Roman" w:eastAsia="Times New Roman" w:hAnsi="Times New Roman" w:cs="Times New Roman"/>
          <w:sz w:val="24"/>
        </w:rPr>
        <w:tab/>
      </w:r>
      <w:r w:rsidRPr="006B5D56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6B5D56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6B5D56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14:paraId="3B59E4F0" w14:textId="77777777" w:rsidR="00224048" w:rsidRPr="00D97AC6" w:rsidRDefault="00224048" w:rsidP="00224048">
      <w:pPr>
        <w:spacing w:after="0" w:line="240" w:lineRule="auto"/>
        <w:ind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2B09C7D" w14:textId="77777777" w:rsid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701DF5" w14:textId="77777777" w:rsid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A22D7" w14:textId="77777777" w:rsid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74CA0" w14:textId="77777777" w:rsidR="00224048" w:rsidRPr="002F7AA6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36AA5" w14:textId="77777777" w:rsidR="00224048" w:rsidRDefault="00224048" w:rsidP="00224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14:paraId="06BF1197" w14:textId="77777777" w:rsidR="00224048" w:rsidRDefault="00224048" w:rsidP="00224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27291" w14:textId="77777777" w:rsidR="00224048" w:rsidRDefault="00224048" w:rsidP="0022404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3DC22507" w14:textId="77777777" w:rsidR="00224048" w:rsidRPr="00AF6FB2" w:rsidRDefault="00224048" w:rsidP="0022404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5CF9CE47" w14:textId="5C135D3A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DEC522F" w14:textId="1E19C64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DD8F067" w14:textId="668B925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37A9F54" w14:textId="623F0D1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7E51DD1" w14:textId="1BB5B032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4353CC4" w14:textId="2968F37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A4FC70F" w14:textId="21946D3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62E4D2A" w14:textId="495325F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5E4492D" w14:textId="71D8120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9383F62" w14:textId="4DE445ED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95B7F32" w14:textId="562B82C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E459995" w14:textId="2F21E24A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1F2FFB5" w14:textId="22489FE4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72ABF33" w14:textId="1DF5EB69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E54D37D" w14:textId="17425308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6780DAE" w14:textId="26B1B9C2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885D9F2" w14:textId="77777777" w:rsidR="00224048" w:rsidRPr="00224048" w:rsidRDefault="00224048" w:rsidP="0022404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Tiszagyulaháza Község Önkormányzata Polgármesterének </w:t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2020. december 7-én</w:t>
      </w:r>
      <w:r w:rsidRPr="00224048">
        <w:rPr>
          <w:rFonts w:ascii="Times New Roman" w:eastAsia="Calibri" w:hAnsi="Times New Roman" w:cs="Times New Roman"/>
          <w:sz w:val="24"/>
          <w:szCs w:val="24"/>
        </w:rPr>
        <w:t xml:space="preserve"> – hétfőn – a </w:t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Pr="00224048">
        <w:rPr>
          <w:rFonts w:ascii="Times New Roman" w:eastAsia="Calibri" w:hAnsi="Times New Roman" w:cs="Times New Roman"/>
          <w:sz w:val="24"/>
          <w:szCs w:val="24"/>
        </w:rPr>
        <w:t xml:space="preserve"> kihirdetéséről szóló 478/2020. (XI. 3.)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220707E3" w14:textId="77777777" w:rsidR="00224048" w:rsidRPr="00224048" w:rsidRDefault="00224048" w:rsidP="00224048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2C64352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2404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34/2020. (XII. 7.) számú Polgármesteri Határozata</w:t>
      </w:r>
    </w:p>
    <w:p w14:paraId="0B114894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11A1A8E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Hajdúnánási Közös Önkormányzati Hivatal </w:t>
      </w:r>
    </w:p>
    <w:p w14:paraId="51797A50" w14:textId="77777777" w:rsidR="00224048" w:rsidRPr="00224048" w:rsidRDefault="00224048" w:rsidP="0022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január 1. és 2019. december 31. közötti időszakban végzett tevékenységéről</w:t>
      </w:r>
    </w:p>
    <w:p w14:paraId="3C563D9F" w14:textId="77777777" w:rsidR="00224048" w:rsidRPr="00224048" w:rsidRDefault="00224048" w:rsidP="002240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386C3CB" w14:textId="77777777" w:rsidR="00224048" w:rsidRPr="00224048" w:rsidRDefault="00224048" w:rsidP="002240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4122413" w14:textId="77777777" w:rsidR="00224048" w:rsidRPr="00224048" w:rsidRDefault="00224048" w:rsidP="0022404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a Magyarország helyi önkormányzatairól szóló 2011. évi CLXXXIX. törvényt 81. § (3) bekezdés f) pontja alapján előterjesztett, a Hajdúnánási Közös Önkormányzati Hivatal 2019. január 1. és 2019. december 31. közötti időszakban végzett tevékenységéről szóló beszámolóját elfogadja.</w:t>
      </w:r>
    </w:p>
    <w:p w14:paraId="76FEEB3A" w14:textId="77777777" w:rsidR="00224048" w:rsidRPr="00224048" w:rsidRDefault="00224048" w:rsidP="0022404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0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-</w:t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240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r w:rsidRPr="002240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Felelős: </w:t>
      </w:r>
      <w:r w:rsidRPr="00224048">
        <w:rPr>
          <w:rFonts w:ascii="Times New Roman" w:eastAsia="Times New Roman" w:hAnsi="Times New Roman" w:cs="Times New Roman"/>
          <w:sz w:val="24"/>
          <w:lang w:eastAsia="hu-HU"/>
        </w:rPr>
        <w:t>-</w:t>
      </w:r>
    </w:p>
    <w:p w14:paraId="2C9319DD" w14:textId="77777777" w:rsidR="00224048" w:rsidRPr="00224048" w:rsidRDefault="00224048" w:rsidP="00224048">
      <w:pPr>
        <w:spacing w:after="0" w:line="240" w:lineRule="auto"/>
        <w:ind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2540EA0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C1D3B7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E3C0CF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8C148" w14:textId="77777777" w:rsidR="00224048" w:rsidRPr="00224048" w:rsidRDefault="00224048" w:rsidP="0022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BB934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t>K.m.f.</w:t>
      </w:r>
    </w:p>
    <w:p w14:paraId="128CD5C3" w14:textId="77777777" w:rsidR="00224048" w:rsidRPr="00224048" w:rsidRDefault="00224048" w:rsidP="0022404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F15376" w14:textId="77777777" w:rsidR="00224048" w:rsidRPr="00224048" w:rsidRDefault="00224048" w:rsidP="00224048">
      <w:pPr>
        <w:tabs>
          <w:tab w:val="center" w:pos="6804"/>
        </w:tabs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048">
        <w:rPr>
          <w:rFonts w:ascii="Times New Roman" w:eastAsia="Calibri" w:hAnsi="Times New Roman" w:cs="Times New Roman"/>
          <w:sz w:val="24"/>
          <w:szCs w:val="24"/>
        </w:rPr>
        <w:tab/>
      </w: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281BA37F" w14:textId="77777777" w:rsidR="00224048" w:rsidRPr="00224048" w:rsidRDefault="00224048" w:rsidP="00224048">
      <w:pPr>
        <w:tabs>
          <w:tab w:val="center" w:pos="6804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4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2404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0B301063" w14:textId="475BF98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E7FB6CF" w14:textId="7495011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3577353" w14:textId="1CEFF1D3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C1CE7BF" w14:textId="3BF357CA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17BAC37" w14:textId="008A669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88D7F13" w14:textId="4750DC4C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0420196B" w14:textId="5E7BCE20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4E9F7A90" w14:textId="572DD774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14AF619F" w14:textId="2740DA7E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E0AE36B" w14:textId="02C3834D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2190C52A" w14:textId="49E8ABD5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7E14F779" w14:textId="0566C8C8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33162D1" w14:textId="28A8D4AD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FF3C823" w14:textId="7651D801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3CD890C8" w14:textId="5B370A38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98FDDB5" w14:textId="4F396103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74B9E62" w14:textId="5B07FDD3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5CA17AE4" w14:textId="39F4649B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FC457BC" w14:textId="5A66C7CC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p w14:paraId="6FBF2681" w14:textId="77777777" w:rsidR="00224048" w:rsidRPr="00BB1D58" w:rsidRDefault="00224048" w:rsidP="0022404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Tiszagyulaháza</w:t>
      </w:r>
      <w:r w:rsidRPr="00BB1D58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2020. december </w:t>
      </w:r>
      <w:r w:rsidRPr="00244973">
        <w:rPr>
          <w:rFonts w:ascii="Times New Roman" w:eastAsia="Calibri" w:hAnsi="Times New Roman" w:cs="Times New Roman"/>
          <w:b/>
          <w:bCs/>
          <w:sz w:val="23"/>
          <w:szCs w:val="23"/>
        </w:rPr>
        <w:t>21-én</w:t>
      </w:r>
      <w:r w:rsidRPr="00BB1D58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hétfőn</w:t>
      </w:r>
      <w:r w:rsidRPr="00BB1D58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veszélyhelyzet</w:t>
      </w:r>
      <w:r w:rsidRPr="00BB1D58">
        <w:rPr>
          <w:rFonts w:ascii="Times New Roman" w:eastAsia="Calibri" w:hAnsi="Times New Roman" w:cs="Times New Roman"/>
          <w:sz w:val="23"/>
          <w:szCs w:val="23"/>
        </w:rPr>
        <w:t xml:space="preserve"> kihirdetéséről szóló 478/2020. (XI. 3.) Kormányrendelet, és a katasztrófavédelemről és a hozzá kapcsolódó egyes törvények módosításáról szóló 2011. évi CXXVIII. törvény 46. § (4) bekezdésében foglalt felhatalmazás alapján – a képviselőkkel egyeztetve – meghozott </w:t>
      </w:r>
    </w:p>
    <w:p w14:paraId="133517E8" w14:textId="77777777" w:rsidR="00224048" w:rsidRPr="00BB1D58" w:rsidRDefault="00224048" w:rsidP="0022404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E2C844" w14:textId="77777777" w:rsidR="00224048" w:rsidRPr="00BB1D58" w:rsidRDefault="00224048" w:rsidP="00224048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35</w:t>
      </w:r>
      <w:r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/2020. (XII. </w:t>
      </w: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21.</w:t>
      </w:r>
      <w:r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) számú Polgármesteri Határozata</w:t>
      </w:r>
    </w:p>
    <w:p w14:paraId="7529C040" w14:textId="77777777" w:rsidR="00224048" w:rsidRPr="00BB1D58" w:rsidRDefault="00224048" w:rsidP="00224048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</w:p>
    <w:p w14:paraId="5DC158A6" w14:textId="77777777" w:rsidR="00224048" w:rsidRPr="00864DAF" w:rsidRDefault="00224048" w:rsidP="0022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47" w:name="_Hlk59169513"/>
      <w:r w:rsidRPr="00F62C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PÉTEGISZ Polgár és Térsége Egészségügyi Központ Nonprofit Zrt. 2019. decemberében kapott egyszeri támogatás felhasználása érdekében készült szakmai tervéről</w:t>
      </w:r>
      <w:r w:rsidRPr="00864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64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 (I.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64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számú Képviselő-testületi Határozat </w:t>
      </w:r>
      <w:bookmarkEnd w:id="47"/>
      <w:r w:rsidRPr="00864D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14:paraId="5D72CCD1" w14:textId="77777777" w:rsidR="00224048" w:rsidRPr="00864DAF" w:rsidRDefault="00224048" w:rsidP="002240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8285913" w14:textId="77777777" w:rsidR="00224048" w:rsidRPr="00864DAF" w:rsidRDefault="00224048" w:rsidP="002240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EEDFE00" w14:textId="77777777" w:rsidR="00224048" w:rsidRPr="00864DAF" w:rsidRDefault="00224048" w:rsidP="0022404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864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Polgármestere úgy határoz, hogy </w:t>
      </w:r>
      <w:r w:rsidRPr="00F62CA1">
        <w:rPr>
          <w:rFonts w:ascii="Times New Roman" w:eastAsia="Times New Roman" w:hAnsi="Times New Roman" w:cs="Times New Roman"/>
          <w:sz w:val="24"/>
          <w:szCs w:val="24"/>
          <w:lang w:eastAsia="hu-HU"/>
        </w:rPr>
        <w:t>a PÉTEGISZ Polgár és Térsége Egészségügyi Központ Nonprofit Zrt. 2019. decemberében kapott egyszeri támogatás felhasználása érdekében készült szakmai tervéről</w:t>
      </w:r>
      <w:r w:rsidRPr="00864D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64DA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 (I.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864DAF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Képviselő-testületi Határozatban az „A Szakmai terv végrehajtásának határideje: 2020. december 31.” szövegrész helyébe az „A Szakmai terv végrehajtásának határideje: 2021. december 31.” szöveg lép.</w:t>
      </w:r>
    </w:p>
    <w:p w14:paraId="6B362681" w14:textId="77777777" w:rsidR="00224048" w:rsidRPr="00864DAF" w:rsidRDefault="00224048" w:rsidP="0022404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A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tájékoztatom a PÉTEGISZ Nonprofit Zrt-t.</w:t>
      </w:r>
    </w:p>
    <w:p w14:paraId="17702145" w14:textId="77777777" w:rsidR="00224048" w:rsidRDefault="00224048" w:rsidP="00224048">
      <w:pPr>
        <w:spacing w:after="200" w:line="276" w:lineRule="auto"/>
        <w:rPr>
          <w:rFonts w:ascii="Times New Roman" w:eastAsia="Calibri" w:hAnsi="Times New Roman" w:cs="Times New Roman"/>
        </w:rPr>
      </w:pPr>
      <w:r w:rsidRPr="00864DA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864DA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2020. december 31.</w:t>
      </w:r>
      <w:r w:rsidRPr="00864DA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64DA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64DA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r w:rsidRPr="00864DA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lang w:eastAsia="hu-HU"/>
        </w:rPr>
        <w:t>Mikó Zoltán</w:t>
      </w:r>
      <w:r w:rsidRPr="00864DAF">
        <w:rPr>
          <w:rFonts w:ascii="Times New Roman" w:eastAsia="Times New Roman" w:hAnsi="Times New Roman" w:cs="Times New Roman"/>
          <w:sz w:val="24"/>
          <w:lang w:eastAsia="hu-HU"/>
        </w:rPr>
        <w:t xml:space="preserve"> polgármester</w:t>
      </w:r>
    </w:p>
    <w:p w14:paraId="43B91807" w14:textId="77777777" w:rsidR="00224048" w:rsidRDefault="00224048" w:rsidP="0022404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EDB94B8" w14:textId="77777777" w:rsidR="00224048" w:rsidRDefault="00224048" w:rsidP="0022404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8E517F5" w14:textId="77777777" w:rsidR="00224048" w:rsidRPr="00BB1D58" w:rsidRDefault="00224048" w:rsidP="0022404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B1D58">
        <w:rPr>
          <w:rFonts w:ascii="Times New Roman" w:eastAsia="Calibri" w:hAnsi="Times New Roman" w:cs="Times New Roman"/>
        </w:rPr>
        <w:t>K.m.f.</w:t>
      </w:r>
    </w:p>
    <w:p w14:paraId="47D4E5EC" w14:textId="77777777" w:rsidR="00224048" w:rsidRPr="00BB1D58" w:rsidRDefault="00224048" w:rsidP="0022404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4D85795B" w14:textId="77777777" w:rsidR="00224048" w:rsidRPr="00BB1D58" w:rsidRDefault="00224048" w:rsidP="0022404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48D841C" w14:textId="77777777" w:rsidR="00224048" w:rsidRPr="00BB1D58" w:rsidRDefault="00224048" w:rsidP="00224048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D5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1411D6CE" w14:textId="77777777" w:rsidR="00224048" w:rsidRPr="00BB1D58" w:rsidRDefault="00224048" w:rsidP="00224048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0B6A4BE5" w14:textId="77777777" w:rsidR="00224048" w:rsidRPr="00BB1D58" w:rsidRDefault="00224048" w:rsidP="00224048">
      <w:pPr>
        <w:tabs>
          <w:tab w:val="center" w:pos="7371"/>
        </w:tabs>
        <w:jc w:val="both"/>
        <w:rPr>
          <w:rFonts w:ascii="Calibri" w:eastAsia="Calibri" w:hAnsi="Calibri" w:cs="Times New Roman"/>
        </w:rPr>
      </w:pPr>
    </w:p>
    <w:p w14:paraId="340BCABB" w14:textId="77777777" w:rsidR="00224048" w:rsidRDefault="00224048" w:rsidP="00527005">
      <w:pPr>
        <w:tabs>
          <w:tab w:val="center" w:pos="6521"/>
        </w:tabs>
        <w:autoSpaceDN w:val="0"/>
        <w:spacing w:after="0" w:line="240" w:lineRule="auto"/>
      </w:pPr>
    </w:p>
    <w:sectPr w:rsidR="002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7338C37C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/>
        <w:smallCaps/>
      </w:rPr>
    </w:lvl>
  </w:abstractNum>
  <w:abstractNum w:abstractNumId="5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EAE6BDF"/>
    <w:multiLevelType w:val="hybridMultilevel"/>
    <w:tmpl w:val="F44829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D43EE"/>
    <w:multiLevelType w:val="hybridMultilevel"/>
    <w:tmpl w:val="2884B64A"/>
    <w:lvl w:ilvl="0" w:tplc="D0A25BE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CC5E41"/>
    <w:multiLevelType w:val="hybridMultilevel"/>
    <w:tmpl w:val="577CC6E0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3"/>
    <w:rsid w:val="00087EAB"/>
    <w:rsid w:val="000D5C5D"/>
    <w:rsid w:val="00126DB3"/>
    <w:rsid w:val="00153FC6"/>
    <w:rsid w:val="00224048"/>
    <w:rsid w:val="002E6446"/>
    <w:rsid w:val="0039016C"/>
    <w:rsid w:val="003C6961"/>
    <w:rsid w:val="00400FA8"/>
    <w:rsid w:val="00417D4C"/>
    <w:rsid w:val="00427B3E"/>
    <w:rsid w:val="004A4342"/>
    <w:rsid w:val="00527005"/>
    <w:rsid w:val="006569F7"/>
    <w:rsid w:val="00715A91"/>
    <w:rsid w:val="00776BE6"/>
    <w:rsid w:val="008B3971"/>
    <w:rsid w:val="008E3B29"/>
    <w:rsid w:val="00A03DB4"/>
    <w:rsid w:val="00AE0085"/>
    <w:rsid w:val="00C70DBE"/>
    <w:rsid w:val="00CD1DC3"/>
    <w:rsid w:val="00E24BD4"/>
    <w:rsid w:val="00E35312"/>
    <w:rsid w:val="00E77761"/>
    <w:rsid w:val="00EE6482"/>
    <w:rsid w:val="00E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35D"/>
  <w15:chartTrackingRefBased/>
  <w15:docId w15:val="{16BA11AD-D9ED-4FD2-A6D2-9B9BACE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88</Pages>
  <Words>13617</Words>
  <Characters>93964</Characters>
  <Application>Microsoft Office Word</Application>
  <DocSecurity>0</DocSecurity>
  <Lines>783</Lines>
  <Paragraphs>214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16</cp:revision>
  <cp:lastPrinted>2020-10-16T07:42:00Z</cp:lastPrinted>
  <dcterms:created xsi:type="dcterms:W3CDTF">2020-03-03T14:43:00Z</dcterms:created>
  <dcterms:modified xsi:type="dcterms:W3CDTF">2021-04-20T09:11:00Z</dcterms:modified>
</cp:coreProperties>
</file>