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7F" w:rsidRDefault="00D9437F" w:rsidP="00D9437F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D9437F" w:rsidRDefault="00D9437F" w:rsidP="00D9437F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843BED" w:rsidRPr="00F03338" w:rsidRDefault="00843BED" w:rsidP="00D9437F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F03338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november 27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17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D9437F" w:rsidRPr="00F03338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F03338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</w:p>
    <w:p w:rsidR="00D9437F" w:rsidRPr="00F03338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D9437F" w:rsidRPr="00F03338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Tóth Péter Benjámin           képviselő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D9437F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D9437F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3. napirendi pont tárgyalására: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     Tiszagyulaháza Aprajafalva Óvoda intézményvezető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D9437F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5. napirendi pont tárgyalására: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Volümné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Kékesi Henriett    Helyi Esélyegyenlőségi Program felelőse</w:t>
      </w:r>
    </w:p>
    <w:p w:rsidR="00D9437F" w:rsidRPr="00F03338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D9437F" w:rsidRDefault="00D9437F" w:rsidP="00D9437F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D9437F" w:rsidRPr="00FC4960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F03338" w:rsidRDefault="00D9437F" w:rsidP="00D9437F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D9437F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D9437F" w:rsidRPr="00142F27" w:rsidRDefault="00D9437F" w:rsidP="00D9437F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D9437F" w:rsidRPr="005A6FBD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Pr="005A6FBD" w:rsidRDefault="00D9437F" w:rsidP="00D9437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:rsidR="00D9437F" w:rsidRPr="005A6FBD" w:rsidRDefault="00D9437F" w:rsidP="00D9437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9437F" w:rsidRDefault="00D9437F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  <w:r w:rsidR="00CF4E93">
        <w:rPr>
          <w:rFonts w:ascii="Times New Roman" w:eastAsia="Times New Roman" w:hAnsi="Times New Roman"/>
          <w:b w:val="0"/>
          <w:bCs w:val="0"/>
          <w:color w:val="auto"/>
          <w:sz w:val="24"/>
        </w:rPr>
        <w:t>Javaslatot tesz a napirendi pontok</w:t>
      </w:r>
      <w:r w:rsid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sorrendjének módosítására</w:t>
      </w:r>
      <w:r w:rsid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kiegészítésére az </w:t>
      </w:r>
      <w:proofErr w:type="gramStart"/>
      <w:r w:rsid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EON-</w:t>
      </w:r>
      <w:proofErr w:type="spellStart"/>
      <w:r w:rsid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al</w:t>
      </w:r>
      <w:proofErr w:type="spellEnd"/>
      <w:proofErr w:type="gramEnd"/>
      <w:r w:rsid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kötendő szerződésről</w:t>
      </w:r>
      <w:r w:rsid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alábbiak szerint:</w:t>
      </w:r>
    </w:p>
    <w:p w:rsidR="002966FD" w:rsidRDefault="002966FD" w:rsidP="00D9437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2966FD" w:rsidRPr="002966FD" w:rsidRDefault="002966FD" w:rsidP="002966FD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509316058"/>
      <w:bookmarkStart w:id="2" w:name="_Hlk506295167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2966FD" w:rsidRPr="002966FD" w:rsidRDefault="002966FD" w:rsidP="002966FD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531947984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Helyi Esélyegyenlőségi Programjáról</w:t>
      </w:r>
      <w:bookmarkEnd w:id="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"/>
    <w:p w:rsidR="002966FD" w:rsidRPr="002966FD" w:rsidRDefault="002966FD" w:rsidP="002966FD">
      <w:pPr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32286391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Tiszagyulaházi Aprajafalva Óvoda 2018/2019. nevelési évi munkatervének véleményezéséről.</w:t>
      </w:r>
    </w:p>
    <w:bookmarkEnd w:id="4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Default="002966FD" w:rsidP="00594BBC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D829B5" w:rsidRPr="002966FD" w:rsidRDefault="00D829B5" w:rsidP="00594BBC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532288719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szociális célú tűzifa támogatás helyi szabályairól szóló önkormányzati rendelet megalkotásáról.</w:t>
      </w:r>
    </w:p>
    <w:bookmarkEnd w:id="5"/>
    <w:p w:rsidR="002966FD" w:rsidRPr="002966FD" w:rsidRDefault="002966FD" w:rsidP="002966FD">
      <w:pPr>
        <w:ind w:left="348" w:firstLine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2966FD">
      <w:pPr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  <w:r w:rsidRPr="002966FD">
        <w:rPr>
          <w:rFonts w:ascii="Times New Roman" w:eastAsia="Times New Roman" w:hAnsi="Times New Roman"/>
          <w:bCs w:val="0"/>
          <w:color w:val="auto"/>
          <w:szCs w:val="32"/>
        </w:rPr>
        <w:tab/>
      </w: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532301155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 – Folyás – Tiszagyulaháza – Újtikos Szociális és Gyermekjóléti Önkormányzati Társulás (4080 Hajdúnánás, Köztársaság tér 1. szám) Társulási Megállapodásának módosítására.</w:t>
      </w:r>
    </w:p>
    <w:bookmarkEnd w:id="6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2966F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532301832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Hajdúnánási Közös Önkormányzati Hivatal 2017. július 1. és 2018. június 30 közötti időszakban végzett tevékenységéről.</w:t>
      </w:r>
    </w:p>
    <w:p w:rsidR="002966FD" w:rsidRPr="002966FD" w:rsidRDefault="002966FD" w:rsidP="002966FD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530135600"/>
      <w:bookmarkEnd w:id="7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8"/>
    <w:p w:rsidR="002966FD" w:rsidRPr="002966FD" w:rsidRDefault="002966FD" w:rsidP="002966FD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532301920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Hajdúnánási Közös Önkormányzati Hivatal Szervezeti és Működési Szabályzatának módosításáról.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530135712"/>
      <w:bookmarkEnd w:id="9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532302597"/>
      <w:bookmarkEnd w:id="10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 Városi Önkormányzat személyes gondoskodást nyújtó szociális szolgáltatások helyi szabályairól szóló 28/2016. (VII.5.) önkormányzati rendeletének módosításáról.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530135841"/>
      <w:bookmarkEnd w:id="11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2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3" w:name="_Hlk532303014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általános iskola felvételi körzetének meghatározásával kapcsolatos vélemény kialakítására.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4" w:name="_Hlk530468750"/>
      <w:bookmarkStart w:id="15" w:name="_Hlk530135948"/>
      <w:bookmarkEnd w:id="13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4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6" w:name="_Hlk532303245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Hajdúböszörményi Tankerületi Központ 2017/2018. tanévben végzett a Tiszagyulaházi és </w:t>
      </w:r>
      <w:proofErr w:type="spellStart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Újtikosi</w:t>
      </w:r>
      <w:proofErr w:type="spellEnd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Általános Iskolákra vonatkozó tevékenységéről szóló tájékoztatójáról</w:t>
      </w:r>
      <w:r w:rsidR="00496732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15"/>
    <w:bookmarkEnd w:id="16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7" w:name="_Hlk532306186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személyes gondoskodást nyújtó szociális ellátások intézményi térítési díjának megállapításáról.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8" w:name="_Hlk530136028"/>
      <w:bookmarkEnd w:id="17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8"/>
    <w:p w:rsidR="002966FD" w:rsidRPr="002966FD" w:rsidRDefault="002966FD" w:rsidP="002966FD">
      <w:pPr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belső ellenőri feladatok ellátásáról.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9" w:name="_Hlk530466711"/>
      <w:bookmarkStart w:id="20" w:name="_Hlk530136121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9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532368548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2019. évi belső ellenőrzési tervről.</w:t>
      </w:r>
    </w:p>
    <w:bookmarkEnd w:id="21"/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0"/>
    <w:p w:rsidR="00D829B5" w:rsidRPr="002966FD" w:rsidRDefault="00D829B5" w:rsidP="002966FD">
      <w:pPr>
        <w:jc w:val="both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2019. évi munkaterv elfogadására.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2" w:name="_Hlk530136187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3" w:name="_Hlk532369984"/>
      <w:bookmarkEnd w:id="22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téli igazgatási szünet elrendeléséről</w:t>
      </w:r>
      <w:bookmarkEnd w:id="23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4" w:name="_Hlk530484775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4"/>
    <w:p w:rsidR="002966FD" w:rsidRPr="002966FD" w:rsidRDefault="002966FD" w:rsidP="002966FD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2966FD" w:rsidRPr="002966FD" w:rsidRDefault="002966FD" w:rsidP="002966FD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5" w:name="_Hlk532370444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Újszentmargita Község Önkormányzatának a polgári központi orvosi ügyelethez történő csatlakozásáról.</w:t>
      </w:r>
    </w:p>
    <w:p w:rsidR="002966FD" w:rsidRP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6" w:name="_Hlk532370887"/>
      <w:bookmarkEnd w:id="25"/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966FD" w:rsidRDefault="002966F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26"/>
    <w:p w:rsidR="00F9058D" w:rsidRDefault="00F9058D" w:rsidP="002966F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9058D" w:rsidRPr="00F9058D" w:rsidRDefault="00F9058D" w:rsidP="00F9058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a közvilágításról való gondoskodás érdekében megkötendő villamos energia adásvételi szerződésről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F9058D" w:rsidRPr="002966FD" w:rsidRDefault="00F9058D" w:rsidP="00F9058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9058D" w:rsidRDefault="00F9058D" w:rsidP="00F9058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2966FD" w:rsidRPr="002966FD" w:rsidRDefault="002966FD" w:rsidP="00302C0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5441C5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5441C5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 w:rsidR="00A257FA"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:rsidR="0080706B" w:rsidRDefault="0080706B"/>
    <w:p w:rsidR="00254330" w:rsidRPr="00F935F9" w:rsidRDefault="00254330">
      <w:pPr>
        <w:rPr>
          <w:rFonts w:ascii="Times New Roman" w:hAnsi="Times New Roman"/>
          <w:sz w:val="24"/>
        </w:rPr>
      </w:pPr>
      <w:r w:rsidRPr="00F935F9">
        <w:rPr>
          <w:rFonts w:ascii="Times New Roman" w:hAnsi="Times New Roman"/>
          <w:sz w:val="24"/>
        </w:rPr>
        <w:t>1./</w:t>
      </w:r>
    </w:p>
    <w:p w:rsidR="00254330" w:rsidRDefault="00254330" w:rsidP="002543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7" w:name="_Hlk512432320"/>
      <w:r w:rsidRPr="00A909F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A909F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A909F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254330" w:rsidRPr="00FC4960" w:rsidRDefault="00254330" w:rsidP="002543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7"/>
    <w:p w:rsidR="00254330" w:rsidRPr="004B7B1A" w:rsidRDefault="00254330" w:rsidP="00254330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254330" w:rsidRDefault="00254330" w:rsidP="00254330"/>
    <w:p w:rsidR="00254330" w:rsidRDefault="00254330" w:rsidP="002543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254330" w:rsidRDefault="00254330"/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28" w:name="_Hlk51828741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254330" w:rsidRDefault="00254330" w:rsidP="002543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9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254330" w:rsidRDefault="00254330" w:rsidP="002543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1125E1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28"/>
    <w:bookmarkEnd w:id="29"/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254330" w:rsidRPr="004B7B1A" w:rsidRDefault="00254330" w:rsidP="00254330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 w:rsidR="000016FB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254330" w:rsidRPr="004B7B1A" w:rsidRDefault="00254330" w:rsidP="00254330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254330" w:rsidRPr="004B7B1A" w:rsidRDefault="00254330" w:rsidP="00254330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40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/2018. 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(XI. 27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.) határozata</w:t>
      </w:r>
    </w:p>
    <w:p w:rsidR="00254330" w:rsidRPr="004B7B1A" w:rsidRDefault="00254330" w:rsidP="0025433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54330" w:rsidRPr="004B7B1A" w:rsidRDefault="00254330" w:rsidP="00302C0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254330" w:rsidRPr="004B7B1A" w:rsidRDefault="00254330" w:rsidP="0025433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254330" w:rsidRPr="004B7B1A" w:rsidRDefault="00254330" w:rsidP="0025433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54330" w:rsidRPr="004B7B1A" w:rsidRDefault="00254330" w:rsidP="0025433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------------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-----------</w:t>
      </w:r>
    </w:p>
    <w:p w:rsidR="00D829B5" w:rsidRPr="007902AA" w:rsidRDefault="00D829B5" w:rsidP="00254330">
      <w:pPr>
        <w:jc w:val="both"/>
        <w:rPr>
          <w:rFonts w:ascii="Times New Roman" w:hAnsi="Times New Roman"/>
          <w:b w:val="0"/>
          <w:sz w:val="24"/>
        </w:rPr>
      </w:pPr>
    </w:p>
    <w:p w:rsidR="00254330" w:rsidRPr="00F935F9" w:rsidRDefault="00C82A0E">
      <w:pPr>
        <w:rPr>
          <w:rFonts w:ascii="Times New Roman" w:hAnsi="Times New Roman"/>
          <w:sz w:val="24"/>
        </w:rPr>
      </w:pPr>
      <w:r w:rsidRPr="00F935F9">
        <w:rPr>
          <w:rFonts w:ascii="Times New Roman" w:hAnsi="Times New Roman"/>
          <w:sz w:val="24"/>
        </w:rPr>
        <w:t>2./</w:t>
      </w:r>
    </w:p>
    <w:p w:rsidR="00C82A0E" w:rsidRDefault="00F935F9" w:rsidP="00C82A0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0" w:name="_Hlk532286363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1" w:name="_Hlk532286280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Helyi Esélyegyenlőségi Programjáról</w:t>
      </w:r>
      <w:bookmarkEnd w:id="31"/>
      <w:r w:rsidR="00C82A0E" w:rsidRPr="00A909FA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C82A0E" w:rsidRPr="00FC4960" w:rsidRDefault="00C82A0E" w:rsidP="00C82A0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0"/>
    <w:p w:rsidR="00F935F9" w:rsidRPr="004B7B1A" w:rsidRDefault="00F935F9" w:rsidP="00F935F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935F9" w:rsidRDefault="00F935F9"/>
    <w:p w:rsidR="00F935F9" w:rsidRDefault="00F935F9">
      <w:pPr>
        <w:rPr>
          <w:rFonts w:ascii="Times New Roman" w:hAnsi="Times New Roman"/>
          <w:b w:val="0"/>
          <w:sz w:val="24"/>
        </w:rPr>
      </w:pPr>
      <w:r w:rsidRPr="00F935F9">
        <w:rPr>
          <w:rFonts w:ascii="Times New Roman" w:hAnsi="Times New Roman"/>
          <w:sz w:val="24"/>
          <w:u w:val="single"/>
        </w:rPr>
        <w:t>Mikó Zoltán polgármester:</w:t>
      </w:r>
      <w:r w:rsidRPr="00F935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Megkéri </w:t>
      </w:r>
      <w:proofErr w:type="spellStart"/>
      <w:r>
        <w:rPr>
          <w:rFonts w:ascii="Times New Roman" w:hAnsi="Times New Roman"/>
          <w:b w:val="0"/>
          <w:sz w:val="24"/>
        </w:rPr>
        <w:t>Volümné</w:t>
      </w:r>
      <w:proofErr w:type="spellEnd"/>
      <w:r>
        <w:rPr>
          <w:rFonts w:ascii="Times New Roman" w:hAnsi="Times New Roman"/>
          <w:b w:val="0"/>
          <w:sz w:val="24"/>
        </w:rPr>
        <w:t xml:space="preserve"> Kékesi Henriett a Helyi Esélyegyenlőség Program felelősét, ha van szóbeli kiegészítése tegye meg.</w:t>
      </w:r>
    </w:p>
    <w:p w:rsidR="00F935F9" w:rsidRDefault="00F935F9">
      <w:pPr>
        <w:rPr>
          <w:rFonts w:ascii="Times New Roman" w:hAnsi="Times New Roman"/>
          <w:b w:val="0"/>
          <w:sz w:val="24"/>
        </w:rPr>
      </w:pPr>
    </w:p>
    <w:p w:rsidR="00F935F9" w:rsidRDefault="00F935F9" w:rsidP="005441C5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F935F9">
        <w:rPr>
          <w:rFonts w:ascii="Times New Roman" w:hAnsi="Times New Roman"/>
          <w:sz w:val="24"/>
          <w:u w:val="single"/>
        </w:rPr>
        <w:t>Volümné</w:t>
      </w:r>
      <w:proofErr w:type="spellEnd"/>
      <w:r w:rsidRPr="00F935F9">
        <w:rPr>
          <w:rFonts w:ascii="Times New Roman" w:hAnsi="Times New Roman"/>
          <w:sz w:val="24"/>
          <w:u w:val="single"/>
        </w:rPr>
        <w:t xml:space="preserve"> Kékesi Henriett HEP felelős:</w:t>
      </w:r>
      <w:r>
        <w:rPr>
          <w:rFonts w:ascii="Times New Roman" w:hAnsi="Times New Roman"/>
          <w:b w:val="0"/>
          <w:sz w:val="24"/>
        </w:rPr>
        <w:t xml:space="preserve"> Nincs szóbeli kiegészítése</w:t>
      </w:r>
      <w:r w:rsidR="005441C5">
        <w:rPr>
          <w:rFonts w:ascii="Times New Roman" w:hAnsi="Times New Roman"/>
          <w:b w:val="0"/>
          <w:sz w:val="24"/>
        </w:rPr>
        <w:t>, amennyiben kérdés merül fel, szívesen válaszol.</w:t>
      </w:r>
    </w:p>
    <w:p w:rsidR="00F935F9" w:rsidRDefault="00F935F9" w:rsidP="005441C5">
      <w:pPr>
        <w:jc w:val="both"/>
        <w:rPr>
          <w:rFonts w:ascii="Times New Roman" w:hAnsi="Times New Roman"/>
          <w:b w:val="0"/>
          <w:sz w:val="24"/>
        </w:rPr>
      </w:pPr>
    </w:p>
    <w:p w:rsidR="00F935F9" w:rsidRDefault="00F935F9" w:rsidP="005441C5">
      <w:pPr>
        <w:jc w:val="both"/>
        <w:rPr>
          <w:rFonts w:ascii="Times New Roman" w:hAnsi="Times New Roman"/>
          <w:b w:val="0"/>
          <w:sz w:val="24"/>
        </w:rPr>
      </w:pPr>
      <w:r w:rsidRPr="00F935F9">
        <w:rPr>
          <w:rFonts w:ascii="Times New Roman" w:hAnsi="Times New Roman"/>
          <w:sz w:val="24"/>
          <w:u w:val="single"/>
        </w:rPr>
        <w:t>Dobos Lászlóné alpolgármester:</w:t>
      </w:r>
      <w:r w:rsidRPr="00476EB0">
        <w:rPr>
          <w:rFonts w:ascii="Times New Roman" w:hAnsi="Times New Roman"/>
          <w:sz w:val="24"/>
        </w:rPr>
        <w:t xml:space="preserve"> </w:t>
      </w:r>
      <w:r w:rsidR="00C9442C">
        <w:rPr>
          <w:rFonts w:ascii="Times New Roman" w:hAnsi="Times New Roman"/>
          <w:b w:val="0"/>
          <w:sz w:val="24"/>
        </w:rPr>
        <w:t>Jónak tartja az anyagot.</w:t>
      </w:r>
      <w:r w:rsidR="005441C5">
        <w:rPr>
          <w:rFonts w:ascii="Times New Roman" w:hAnsi="Times New Roman"/>
          <w:b w:val="0"/>
          <w:sz w:val="24"/>
        </w:rPr>
        <w:t xml:space="preserve"> Észrevétele, hogy az alapítvány részéről miért nem az elnök</w:t>
      </w:r>
      <w:r w:rsidR="00A249CA">
        <w:rPr>
          <w:rFonts w:ascii="Times New Roman" w:hAnsi="Times New Roman"/>
          <w:b w:val="0"/>
          <w:sz w:val="24"/>
        </w:rPr>
        <w:t xml:space="preserve"> neve</w:t>
      </w:r>
      <w:r w:rsidR="005441C5">
        <w:rPr>
          <w:rFonts w:ascii="Times New Roman" w:hAnsi="Times New Roman"/>
          <w:b w:val="0"/>
          <w:sz w:val="24"/>
        </w:rPr>
        <w:t xml:space="preserve"> szerepel</w:t>
      </w:r>
      <w:r w:rsidR="00A249CA">
        <w:rPr>
          <w:rFonts w:ascii="Times New Roman" w:hAnsi="Times New Roman"/>
          <w:b w:val="0"/>
          <w:sz w:val="24"/>
        </w:rPr>
        <w:t xml:space="preserve"> a dokumentumban</w:t>
      </w:r>
      <w:r w:rsidR="005441C5">
        <w:rPr>
          <w:rFonts w:ascii="Times New Roman" w:hAnsi="Times New Roman"/>
          <w:b w:val="0"/>
          <w:sz w:val="24"/>
        </w:rPr>
        <w:t>.</w:t>
      </w:r>
    </w:p>
    <w:p w:rsidR="005441C5" w:rsidRDefault="005441C5" w:rsidP="005441C5">
      <w:pPr>
        <w:jc w:val="both"/>
        <w:rPr>
          <w:rFonts w:ascii="Times New Roman" w:hAnsi="Times New Roman"/>
          <w:b w:val="0"/>
          <w:sz w:val="24"/>
        </w:rPr>
      </w:pPr>
    </w:p>
    <w:p w:rsidR="005441C5" w:rsidRDefault="005441C5" w:rsidP="005441C5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F935F9">
        <w:rPr>
          <w:rFonts w:ascii="Times New Roman" w:hAnsi="Times New Roman"/>
          <w:sz w:val="24"/>
          <w:u w:val="single"/>
        </w:rPr>
        <w:t>Volümné</w:t>
      </w:r>
      <w:proofErr w:type="spellEnd"/>
      <w:r w:rsidRPr="00F935F9">
        <w:rPr>
          <w:rFonts w:ascii="Times New Roman" w:hAnsi="Times New Roman"/>
          <w:sz w:val="24"/>
          <w:u w:val="single"/>
        </w:rPr>
        <w:t xml:space="preserve"> Kékesi Henriett HEP felelős:</w:t>
      </w:r>
      <w:r>
        <w:rPr>
          <w:rFonts w:ascii="Times New Roman" w:hAnsi="Times New Roman"/>
          <w:b w:val="0"/>
          <w:sz w:val="24"/>
        </w:rPr>
        <w:t xml:space="preserve"> Válaszában elmondja, hogy mivel külföldön tartózkodik az elnökhelyettes Szűcs Gábor képviselte az alapítványt</w:t>
      </w:r>
      <w:r w:rsidR="00A249CA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a fórumon részt vevőket kellett beleírni.</w:t>
      </w:r>
    </w:p>
    <w:p w:rsidR="005441C5" w:rsidRDefault="005441C5" w:rsidP="005441C5">
      <w:pPr>
        <w:jc w:val="both"/>
        <w:rPr>
          <w:rFonts w:ascii="Times New Roman" w:hAnsi="Times New Roman"/>
          <w:b w:val="0"/>
          <w:sz w:val="24"/>
        </w:rPr>
      </w:pPr>
    </w:p>
    <w:p w:rsidR="005441C5" w:rsidRDefault="005441C5" w:rsidP="005441C5">
      <w:pPr>
        <w:jc w:val="both"/>
        <w:rPr>
          <w:rFonts w:ascii="Times New Roman" w:hAnsi="Times New Roman"/>
          <w:b w:val="0"/>
          <w:sz w:val="24"/>
        </w:rPr>
      </w:pPr>
      <w:r w:rsidRPr="00F935F9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Az esélyegyenlőség megteremtéséhez pályázatokra van szükség, amely az anyagból is kitűnik. A kormány</w:t>
      </w:r>
      <w:r w:rsidR="000745F3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ha a kis településeket nem támogatja, akkor az esélyek is kútba </w:t>
      </w:r>
      <w:proofErr w:type="spellStart"/>
      <w:r>
        <w:rPr>
          <w:rFonts w:ascii="Times New Roman" w:hAnsi="Times New Roman"/>
          <w:b w:val="0"/>
          <w:sz w:val="24"/>
        </w:rPr>
        <w:t>dőlnek</w:t>
      </w:r>
      <w:proofErr w:type="spellEnd"/>
      <w:r>
        <w:rPr>
          <w:rFonts w:ascii="Times New Roman" w:hAnsi="Times New Roman"/>
          <w:b w:val="0"/>
          <w:sz w:val="24"/>
        </w:rPr>
        <w:t>. Az akarat megvan, de ezek megvalósításához nagyon sok pénz kell.</w:t>
      </w:r>
    </w:p>
    <w:p w:rsidR="000745F3" w:rsidRDefault="00387441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szűrővizsgálatok sem működnek a településen</w:t>
      </w:r>
      <w:r w:rsidR="00415CA8">
        <w:rPr>
          <w:rFonts w:ascii="Times New Roman" w:hAnsi="Times New Roman"/>
          <w:b w:val="0"/>
          <w:sz w:val="24"/>
        </w:rPr>
        <w:t>, tüdőszűrés sincs már. A</w:t>
      </w:r>
      <w:r w:rsidR="002442A5">
        <w:rPr>
          <w:rFonts w:ascii="Times New Roman" w:hAnsi="Times New Roman"/>
          <w:b w:val="0"/>
          <w:sz w:val="24"/>
        </w:rPr>
        <w:t>z</w:t>
      </w:r>
      <w:r w:rsidR="00415CA8">
        <w:rPr>
          <w:rFonts w:ascii="Times New Roman" w:hAnsi="Times New Roman"/>
          <w:b w:val="0"/>
          <w:sz w:val="24"/>
        </w:rPr>
        <w:t xml:space="preserve"> akadálymentesítés is probléma, meg kellene oldani.</w:t>
      </w:r>
    </w:p>
    <w:p w:rsidR="002442A5" w:rsidRDefault="002442A5" w:rsidP="005441C5">
      <w:pPr>
        <w:jc w:val="both"/>
        <w:rPr>
          <w:rFonts w:ascii="Times New Roman" w:hAnsi="Times New Roman"/>
          <w:b w:val="0"/>
          <w:sz w:val="24"/>
        </w:rPr>
      </w:pPr>
    </w:p>
    <w:p w:rsidR="002442A5" w:rsidRDefault="002442A5" w:rsidP="005441C5">
      <w:pPr>
        <w:jc w:val="both"/>
        <w:rPr>
          <w:rFonts w:ascii="Times New Roman" w:hAnsi="Times New Roman"/>
          <w:b w:val="0"/>
          <w:sz w:val="24"/>
        </w:rPr>
      </w:pPr>
      <w:r w:rsidRPr="002442A5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Megfelelőnek tartja az anyagot</w:t>
      </w:r>
      <w:r w:rsidR="00A249CA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gratulál hozzá. Meglepve olvasta, hogy a település 50 km-es körzetében nincs anyaotthon, illetve a pályázatok közül hiányolja az öregek otthonát. Mért nem lett beletéve?</w:t>
      </w:r>
    </w:p>
    <w:p w:rsidR="002442A5" w:rsidRDefault="002442A5" w:rsidP="005441C5">
      <w:pPr>
        <w:jc w:val="both"/>
        <w:rPr>
          <w:rFonts w:ascii="Times New Roman" w:hAnsi="Times New Roman"/>
          <w:b w:val="0"/>
          <w:sz w:val="24"/>
        </w:rPr>
      </w:pPr>
    </w:p>
    <w:p w:rsidR="002442A5" w:rsidRPr="002442A5" w:rsidRDefault="002442A5" w:rsidP="005441C5">
      <w:pPr>
        <w:jc w:val="both"/>
        <w:rPr>
          <w:rFonts w:ascii="Times New Roman" w:hAnsi="Times New Roman"/>
          <w:b w:val="0"/>
          <w:sz w:val="24"/>
        </w:rPr>
      </w:pPr>
      <w:r w:rsidRPr="002442A5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Öregek otthonára csak az egyházak pályázhatnak jelenleg.</w:t>
      </w:r>
    </w:p>
    <w:p w:rsidR="005441C5" w:rsidRDefault="005441C5" w:rsidP="005441C5">
      <w:pPr>
        <w:jc w:val="both"/>
        <w:rPr>
          <w:rFonts w:ascii="Times New Roman" w:hAnsi="Times New Roman"/>
          <w:b w:val="0"/>
          <w:sz w:val="24"/>
        </w:rPr>
      </w:pPr>
    </w:p>
    <w:p w:rsidR="002442A5" w:rsidRDefault="002442A5" w:rsidP="005441C5">
      <w:pPr>
        <w:jc w:val="both"/>
        <w:rPr>
          <w:rFonts w:ascii="Times New Roman" w:hAnsi="Times New Roman"/>
          <w:b w:val="0"/>
          <w:sz w:val="24"/>
        </w:rPr>
      </w:pPr>
      <w:r w:rsidRPr="002442A5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A megváltozott munkaképességű emberekről reálisabb adatot kaphatnának a </w:t>
      </w:r>
      <w:proofErr w:type="spellStart"/>
      <w:r>
        <w:rPr>
          <w:rFonts w:ascii="Times New Roman" w:hAnsi="Times New Roman"/>
          <w:b w:val="0"/>
          <w:sz w:val="24"/>
        </w:rPr>
        <w:t>Pétegisz</w:t>
      </w:r>
      <w:proofErr w:type="spellEnd"/>
      <w:r>
        <w:rPr>
          <w:rFonts w:ascii="Times New Roman" w:hAnsi="Times New Roman"/>
          <w:b w:val="0"/>
          <w:sz w:val="24"/>
        </w:rPr>
        <w:t xml:space="preserve"> Zrt</w:t>
      </w:r>
      <w:r w:rsidR="00A570F6">
        <w:rPr>
          <w:rFonts w:ascii="Times New Roman" w:hAnsi="Times New Roman"/>
          <w:b w:val="0"/>
          <w:sz w:val="24"/>
        </w:rPr>
        <w:t>-</w:t>
      </w:r>
      <w:proofErr w:type="spellStart"/>
      <w:r w:rsidR="00A570F6">
        <w:rPr>
          <w:rFonts w:ascii="Times New Roman" w:hAnsi="Times New Roman"/>
          <w:b w:val="0"/>
          <w:sz w:val="24"/>
        </w:rPr>
        <w:t>től</w:t>
      </w:r>
      <w:proofErr w:type="spellEnd"/>
      <w:r w:rsidR="00A570F6">
        <w:rPr>
          <w:rFonts w:ascii="Times New Roman" w:hAnsi="Times New Roman"/>
          <w:b w:val="0"/>
          <w:sz w:val="24"/>
        </w:rPr>
        <w:t>, amely a helyi egészségügyben jártas.</w:t>
      </w: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</w:p>
    <w:p w:rsidR="00A570F6" w:rsidRP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F935F9">
        <w:rPr>
          <w:rFonts w:ascii="Times New Roman" w:hAnsi="Times New Roman"/>
          <w:sz w:val="24"/>
          <w:u w:val="single"/>
        </w:rPr>
        <w:t>Volümné</w:t>
      </w:r>
      <w:proofErr w:type="spellEnd"/>
      <w:r w:rsidRPr="00F935F9">
        <w:rPr>
          <w:rFonts w:ascii="Times New Roman" w:hAnsi="Times New Roman"/>
          <w:sz w:val="24"/>
          <w:u w:val="single"/>
        </w:rPr>
        <w:t xml:space="preserve"> Kékesi Henriett HEP felelős:</w:t>
      </w:r>
      <w:r>
        <w:rPr>
          <w:rFonts w:ascii="Times New Roman" w:hAnsi="Times New Roman"/>
          <w:b w:val="0"/>
          <w:sz w:val="24"/>
        </w:rPr>
        <w:t xml:space="preserve"> Az adatok a KSH-tól származnak.</w:t>
      </w: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</w:p>
    <w:p w:rsidR="00A570F6" w:rsidRPr="004B7B1A" w:rsidRDefault="00A570F6" w:rsidP="00A570F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32" w:name="_Hlk532288351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A570F6" w:rsidRPr="004B7B1A" w:rsidRDefault="00A570F6" w:rsidP="00A570F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570F6" w:rsidRDefault="00A570F6" w:rsidP="00A570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Helyi Esélyegyenlőségi Programjáról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A570F6" w:rsidRDefault="00A570F6" w:rsidP="00A570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570F6" w:rsidRDefault="00A570F6" w:rsidP="00A570F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A570F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Helyi Esélyegyenlőségi Programjáról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32"/>
    <w:p w:rsidR="00A570F6" w:rsidRDefault="00A570F6" w:rsidP="00A570F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570F6" w:rsidRPr="00A570F6" w:rsidRDefault="00A570F6" w:rsidP="00A570F6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A570F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A570F6" w:rsidRPr="00A570F6" w:rsidRDefault="00A570F6" w:rsidP="00A570F6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A570F6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A570F6" w:rsidRPr="00A570F6" w:rsidRDefault="00A570F6" w:rsidP="00A570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570F6">
        <w:rPr>
          <w:rFonts w:ascii="Times New Roman" w:eastAsia="Times New Roman" w:hAnsi="Times New Roman"/>
          <w:bCs w:val="0"/>
          <w:color w:val="auto"/>
          <w:sz w:val="24"/>
        </w:rPr>
        <w:t>41/2018. (XI. 27.) számú határozata</w:t>
      </w:r>
    </w:p>
    <w:p w:rsidR="00A570F6" w:rsidRPr="00A570F6" w:rsidRDefault="00A570F6" w:rsidP="00A570F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A570F6" w:rsidRPr="00A570F6" w:rsidRDefault="00A570F6" w:rsidP="00A570F6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A570F6">
        <w:rPr>
          <w:rFonts w:ascii="Times New Roman" w:eastAsia="Times New Roman" w:hAnsi="Times New Roman"/>
          <w:bCs w:val="0"/>
          <w:color w:val="auto"/>
          <w:sz w:val="24"/>
        </w:rPr>
        <w:t>Tiszagyulaháza község Helyi Esélyegyenlőségi Programjáról</w:t>
      </w:r>
    </w:p>
    <w:p w:rsidR="00A570F6" w:rsidRPr="00A570F6" w:rsidRDefault="00A570F6" w:rsidP="00A570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570F6" w:rsidRPr="00A570F6" w:rsidRDefault="00A570F6" w:rsidP="00A570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570F6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az egyenlő bánásmódról és az esélyegyenlőség előmozdításáról szóló 2003. évi CXXV. törvény 31. § (1) bekezdésében előírt kötelezettségének eleget téve Tiszagyulaháza község Helyi Esélyegyenlőségi Programját elfogadja.</w:t>
      </w:r>
    </w:p>
    <w:p w:rsidR="00A570F6" w:rsidRPr="00A570F6" w:rsidRDefault="00A570F6" w:rsidP="00A570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570F6" w:rsidRPr="00A570F6" w:rsidRDefault="00A570F6" w:rsidP="00A570F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570F6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:rsidR="00A570F6" w:rsidRPr="00A570F6" w:rsidRDefault="00A570F6" w:rsidP="00A570F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570F6" w:rsidRPr="00A570F6" w:rsidRDefault="00A570F6" w:rsidP="00A570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570F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570F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>2018. december 15.</w:t>
      </w:r>
      <w:r w:rsidRPr="00A570F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570F6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A570F6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A570F6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  </w:t>
      </w:r>
      <w:r w:rsidRPr="00A570F6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570F6" w:rsidRDefault="00A570F6" w:rsidP="00A570F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D26777" w:rsidRPr="009339D4" w:rsidRDefault="00D26777" w:rsidP="00D26777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33" w:name="_Hlk532288650"/>
      <w:r w:rsidRPr="009339D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lastRenderedPageBreak/>
        <w:t xml:space="preserve">(A jegyzőkönyv számára megállapítom, hogy </w:t>
      </w:r>
      <w:proofErr w:type="spellStart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Volümné</w:t>
      </w:r>
      <w:proofErr w:type="spellEnd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Kékesi Henriett HEP felelős</w:t>
      </w:r>
      <w:r w:rsidRPr="009339D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az üléstermet elhagyta.)</w:t>
      </w:r>
    </w:p>
    <w:bookmarkEnd w:id="33"/>
    <w:p w:rsidR="00302C04" w:rsidRPr="004B7B1A" w:rsidRDefault="00302C04" w:rsidP="00A570F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3./</w:t>
      </w:r>
    </w:p>
    <w:p w:rsidR="00A570F6" w:rsidRDefault="00A570F6" w:rsidP="00A570F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4" w:name="_Hlk532288685"/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5" w:name="_Hlk532288430"/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Aprajafalva Óvoda 2018/2019. nevelési évi munkatervének véleményezéséről.</w:t>
      </w:r>
    </w:p>
    <w:bookmarkEnd w:id="35"/>
    <w:p w:rsidR="00A570F6" w:rsidRPr="00FC4960" w:rsidRDefault="00A570F6" w:rsidP="00A570F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4"/>
    <w:p w:rsidR="00A570F6" w:rsidRPr="004B7B1A" w:rsidRDefault="00A570F6" w:rsidP="00A570F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</w:p>
    <w:p w:rsidR="00A570F6" w:rsidRDefault="00A570F6" w:rsidP="005441C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megkéri 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intézményvezetőt, ha van szóbeli kiegészítése az anyaghoz tegye meg.</w:t>
      </w: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  <w:r w:rsidRPr="00A570F6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A570F6">
        <w:rPr>
          <w:rFonts w:ascii="Times New Roman" w:hAnsi="Times New Roman"/>
          <w:sz w:val="24"/>
          <w:u w:val="single"/>
        </w:rPr>
        <w:t>Pázmándi</w:t>
      </w:r>
      <w:proofErr w:type="spellEnd"/>
      <w:r w:rsidRPr="00A570F6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sz w:val="24"/>
        </w:rPr>
        <w:t xml:space="preserve"> Nincs szóbeli kiegészítése.</w:t>
      </w: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</w:p>
    <w:p w:rsidR="00A570F6" w:rsidRDefault="00A570F6" w:rsidP="005441C5">
      <w:pPr>
        <w:jc w:val="both"/>
        <w:rPr>
          <w:rFonts w:ascii="Times New Roman" w:hAnsi="Times New Roman"/>
          <w:b w:val="0"/>
          <w:sz w:val="24"/>
        </w:rPr>
      </w:pPr>
      <w:r w:rsidRPr="00F935F9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Tartalmas, sokrétű a munkaterv. Szeretné megköszönni az óvodának, hogy minden rendezvényen képviseltetik magukat, részt vesznek fellépéseken.</w:t>
      </w:r>
      <w:r w:rsidR="00630B3E">
        <w:rPr>
          <w:rFonts w:ascii="Times New Roman" w:hAnsi="Times New Roman"/>
          <w:b w:val="0"/>
          <w:sz w:val="24"/>
        </w:rPr>
        <w:t xml:space="preserve"> Az óvoda konyhájával kapcsolatban tenne észrevételt, még ha szorosan nem is kapcsolódik a napirendi ponthoz. Hallotta</w:t>
      </w:r>
      <w:r w:rsidR="000016FB">
        <w:rPr>
          <w:rFonts w:ascii="Times New Roman" w:hAnsi="Times New Roman"/>
          <w:b w:val="0"/>
          <w:sz w:val="24"/>
        </w:rPr>
        <w:t>,</w:t>
      </w:r>
      <w:r w:rsidR="00630B3E">
        <w:rPr>
          <w:rFonts w:ascii="Times New Roman" w:hAnsi="Times New Roman"/>
          <w:b w:val="0"/>
          <w:sz w:val="24"/>
        </w:rPr>
        <w:t xml:space="preserve"> és nem tudja mennyire igaz, hogy nagyon sokszor van kolbász, virsli az ebédhez</w:t>
      </w:r>
      <w:r w:rsidR="000016FB">
        <w:rPr>
          <w:rFonts w:ascii="Times New Roman" w:hAnsi="Times New Roman"/>
          <w:b w:val="0"/>
          <w:sz w:val="24"/>
        </w:rPr>
        <w:t>,</w:t>
      </w:r>
      <w:r w:rsidR="009E02BD">
        <w:rPr>
          <w:rFonts w:ascii="Times New Roman" w:hAnsi="Times New Roman"/>
          <w:b w:val="0"/>
          <w:sz w:val="24"/>
        </w:rPr>
        <w:t xml:space="preserve"> és kevés a hús. Amennyiben igaznak bizonyul, el kellene gondolkozni az </w:t>
      </w:r>
      <w:r w:rsidR="000016FB">
        <w:rPr>
          <w:rFonts w:ascii="Times New Roman" w:hAnsi="Times New Roman"/>
          <w:b w:val="0"/>
          <w:sz w:val="24"/>
        </w:rPr>
        <w:t xml:space="preserve">élelmezési norma </w:t>
      </w:r>
      <w:r w:rsidR="009E02BD">
        <w:rPr>
          <w:rFonts w:ascii="Times New Roman" w:hAnsi="Times New Roman"/>
          <w:b w:val="0"/>
          <w:sz w:val="24"/>
        </w:rPr>
        <w:t>emelésen.</w:t>
      </w:r>
    </w:p>
    <w:p w:rsidR="009E02BD" w:rsidRDefault="009E02BD" w:rsidP="005441C5">
      <w:pPr>
        <w:jc w:val="both"/>
        <w:rPr>
          <w:rFonts w:ascii="Times New Roman" w:hAnsi="Times New Roman"/>
          <w:b w:val="0"/>
          <w:sz w:val="24"/>
        </w:rPr>
      </w:pPr>
    </w:p>
    <w:p w:rsidR="009E02BD" w:rsidRDefault="009E02BD" w:rsidP="005441C5">
      <w:pPr>
        <w:jc w:val="both"/>
        <w:rPr>
          <w:rFonts w:ascii="Times New Roman" w:hAnsi="Times New Roman"/>
          <w:b w:val="0"/>
          <w:sz w:val="24"/>
        </w:rPr>
      </w:pPr>
      <w:r w:rsidRPr="009E02BD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Ellentétben az előtte szólóval, változatosnak tartja az ebédet.</w:t>
      </w:r>
    </w:p>
    <w:p w:rsidR="009E02BD" w:rsidRDefault="009E02BD" w:rsidP="005441C5">
      <w:pPr>
        <w:jc w:val="both"/>
        <w:rPr>
          <w:rFonts w:ascii="Times New Roman" w:hAnsi="Times New Roman"/>
          <w:b w:val="0"/>
          <w:sz w:val="24"/>
        </w:rPr>
      </w:pPr>
    </w:p>
    <w:p w:rsidR="009E02BD" w:rsidRDefault="009E02BD" w:rsidP="005441C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Jelenleg a sertés és baromfi húst Tiszadobról hozzák. Felhívta a konyha figyelmét, hogy többször tegyék be az étrendbe</w:t>
      </w:r>
      <w:r w:rsidR="00716E3E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716E3E" w:rsidRDefault="00716E3E" w:rsidP="005441C5">
      <w:pPr>
        <w:jc w:val="both"/>
        <w:rPr>
          <w:rFonts w:ascii="Times New Roman" w:hAnsi="Times New Roman"/>
          <w:b w:val="0"/>
          <w:sz w:val="24"/>
        </w:rPr>
      </w:pPr>
    </w:p>
    <w:p w:rsidR="00716E3E" w:rsidRDefault="00716E3E" w:rsidP="005441C5">
      <w:pPr>
        <w:jc w:val="both"/>
        <w:rPr>
          <w:rFonts w:ascii="Times New Roman" w:hAnsi="Times New Roman"/>
          <w:b w:val="0"/>
          <w:sz w:val="24"/>
        </w:rPr>
      </w:pPr>
      <w:r w:rsidRPr="00A570F6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A570F6">
        <w:rPr>
          <w:rFonts w:ascii="Times New Roman" w:hAnsi="Times New Roman"/>
          <w:sz w:val="24"/>
          <w:u w:val="single"/>
        </w:rPr>
        <w:t>Pázmándi</w:t>
      </w:r>
      <w:proofErr w:type="spellEnd"/>
      <w:r w:rsidRPr="00A570F6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sz w:val="24"/>
        </w:rPr>
        <w:t xml:space="preserve"> A konyhavezető kérte meg, hogy tolmácsolja a Képviselő-testületnek, hogy nagyon nehezen jönnek ki a normából. Gyümölcsöt már nem tudnak a gyerekeknek biztosítani csak úgy, h</w:t>
      </w:r>
      <w:r w:rsidR="000016FB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 xml:space="preserve"> a szülők behozzák.</w:t>
      </w:r>
    </w:p>
    <w:p w:rsidR="00716E3E" w:rsidRDefault="00716E3E" w:rsidP="005441C5">
      <w:pPr>
        <w:jc w:val="both"/>
        <w:rPr>
          <w:rFonts w:ascii="Times New Roman" w:hAnsi="Times New Roman"/>
          <w:b w:val="0"/>
          <w:sz w:val="24"/>
        </w:rPr>
      </w:pPr>
    </w:p>
    <w:p w:rsidR="00716E3E" w:rsidRDefault="00716E3E" w:rsidP="005441C5">
      <w:pPr>
        <w:jc w:val="both"/>
        <w:rPr>
          <w:rFonts w:ascii="Times New Roman" w:hAnsi="Times New Roman"/>
          <w:b w:val="0"/>
          <w:sz w:val="24"/>
        </w:rPr>
      </w:pPr>
      <w:r w:rsidRPr="00F935F9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Már régebben is javasolta az emelést, de elzárkóztak előle.</w:t>
      </w:r>
    </w:p>
    <w:p w:rsidR="00D26777" w:rsidRDefault="00D26777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Egyetlen egy gyerek fizet térítési díjat jelenleg az óvodában. Nem lehetne valamilyen módon felülvizsgálni, ellenőrizni, hogy tényleg mindenki jogosult az ingyenes étkezésre?</w:t>
      </w:r>
    </w:p>
    <w:p w:rsidR="00D26777" w:rsidRDefault="00D26777" w:rsidP="005441C5">
      <w:pPr>
        <w:jc w:val="both"/>
        <w:rPr>
          <w:rFonts w:ascii="Times New Roman" w:hAnsi="Times New Roman"/>
          <w:b w:val="0"/>
          <w:sz w:val="24"/>
        </w:rPr>
      </w:pPr>
    </w:p>
    <w:p w:rsidR="00D26777" w:rsidRDefault="00D26777" w:rsidP="005441C5">
      <w:pPr>
        <w:jc w:val="both"/>
        <w:rPr>
          <w:rFonts w:ascii="Times New Roman" w:hAnsi="Times New Roman"/>
          <w:b w:val="0"/>
          <w:sz w:val="24"/>
        </w:rPr>
      </w:pPr>
      <w:r w:rsidRPr="00A570F6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A570F6">
        <w:rPr>
          <w:rFonts w:ascii="Times New Roman" w:hAnsi="Times New Roman"/>
          <w:sz w:val="24"/>
          <w:u w:val="single"/>
        </w:rPr>
        <w:t>Pázmándi</w:t>
      </w:r>
      <w:proofErr w:type="spellEnd"/>
      <w:r w:rsidRPr="00A570F6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sz w:val="24"/>
        </w:rPr>
        <w:t xml:space="preserve"> Nincs hozzá joguk leellenőrizni, nem kérhetnek jövedelem igazolást.</w:t>
      </w:r>
    </w:p>
    <w:p w:rsidR="004374C9" w:rsidRPr="00D26777" w:rsidRDefault="004374C9" w:rsidP="005441C5">
      <w:pPr>
        <w:jc w:val="both"/>
        <w:rPr>
          <w:rFonts w:ascii="Times New Roman" w:hAnsi="Times New Roman"/>
          <w:b w:val="0"/>
          <w:sz w:val="24"/>
        </w:rPr>
      </w:pPr>
    </w:p>
    <w:p w:rsidR="00D26777" w:rsidRDefault="00D26777" w:rsidP="00D267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Vissza kell térni rá a következő testületi ülésen</w:t>
      </w:r>
      <w:r w:rsidR="000016FB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meg kell emelni a térítési díjakat.</w:t>
      </w:r>
    </w:p>
    <w:p w:rsidR="004374C9" w:rsidRDefault="004374C9" w:rsidP="00D267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74C9" w:rsidRPr="004374C9" w:rsidRDefault="004374C9" w:rsidP="00D267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02BD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A szülők elfogadták, a törvényi előírásoknak megfelel a munkaterv, nyugodt szívvel elfogadhatja a testület.</w:t>
      </w:r>
    </w:p>
    <w:p w:rsidR="00D26777" w:rsidRDefault="00D26777" w:rsidP="00D267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26777" w:rsidRPr="004B7B1A" w:rsidRDefault="00D26777" w:rsidP="00D267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D26777" w:rsidRPr="004B7B1A" w:rsidRDefault="00D26777" w:rsidP="00D267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26777" w:rsidRDefault="00D26777" w:rsidP="00D267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 w:rsidRPr="00D2677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Tiszagyulaházi Aprajafalva Óvoda 2018/2019. nevelési évi munkatervének véleményezésérő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l</w:t>
      </w:r>
      <w:r w:rsidRPr="00A570F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26777" w:rsidRDefault="00D26777" w:rsidP="00D267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26777" w:rsidRDefault="00D26777" w:rsidP="00D2677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D26777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2018/2019. nevelési évi munkatervének véleményezéséről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26777" w:rsidRDefault="00D26777" w:rsidP="005441C5">
      <w:pPr>
        <w:jc w:val="both"/>
        <w:rPr>
          <w:rFonts w:ascii="Times New Roman" w:hAnsi="Times New Roman"/>
          <w:b w:val="0"/>
          <w:sz w:val="24"/>
        </w:rPr>
      </w:pPr>
    </w:p>
    <w:p w:rsidR="00D26777" w:rsidRPr="00AB372D" w:rsidRDefault="00D26777" w:rsidP="00D26777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AB372D">
        <w:rPr>
          <w:rFonts w:ascii="Times New Roman" w:eastAsia="Times New Roman" w:hAnsi="Times New Roman"/>
          <w:smallCaps/>
          <w:sz w:val="24"/>
        </w:rPr>
        <w:lastRenderedPageBreak/>
        <w:t>Tiszagyulaháza Község Önkormányzat</w:t>
      </w:r>
      <w:r w:rsidR="000016FB">
        <w:rPr>
          <w:rFonts w:ascii="Times New Roman" w:eastAsia="Times New Roman" w:hAnsi="Times New Roman"/>
          <w:smallCaps/>
          <w:sz w:val="24"/>
        </w:rPr>
        <w:t>a</w:t>
      </w:r>
      <w:r w:rsidRPr="00AB372D">
        <w:rPr>
          <w:rFonts w:ascii="Times New Roman" w:eastAsia="Times New Roman" w:hAnsi="Times New Roman"/>
          <w:smallCaps/>
          <w:sz w:val="24"/>
        </w:rPr>
        <w:t xml:space="preserve"> </w:t>
      </w:r>
    </w:p>
    <w:p w:rsidR="00D26777" w:rsidRPr="00AB372D" w:rsidRDefault="00D26777" w:rsidP="00D26777">
      <w:pPr>
        <w:jc w:val="center"/>
        <w:rPr>
          <w:rFonts w:ascii="Times New Roman" w:eastAsia="Times New Roman" w:hAnsi="Times New Roman"/>
          <w:b w:val="0"/>
          <w:smallCaps/>
          <w:sz w:val="24"/>
        </w:rPr>
      </w:pPr>
      <w:r w:rsidRPr="00AB372D">
        <w:rPr>
          <w:rFonts w:ascii="Times New Roman" w:eastAsia="Times New Roman" w:hAnsi="Times New Roman"/>
          <w:smallCaps/>
          <w:sz w:val="24"/>
        </w:rPr>
        <w:t xml:space="preserve">Képviselő-testületének </w:t>
      </w:r>
    </w:p>
    <w:p w:rsidR="00D26777" w:rsidRPr="00D26777" w:rsidRDefault="00D26777" w:rsidP="00D26777">
      <w:pPr>
        <w:jc w:val="center"/>
        <w:rPr>
          <w:rFonts w:ascii="Times New Roman" w:eastAsia="Times New Roman" w:hAnsi="Times New Roman"/>
          <w:sz w:val="24"/>
        </w:rPr>
      </w:pPr>
      <w:r w:rsidRPr="00D26777">
        <w:rPr>
          <w:rFonts w:ascii="Times New Roman" w:eastAsia="Times New Roman" w:hAnsi="Times New Roman"/>
          <w:sz w:val="24"/>
        </w:rPr>
        <w:t>42/2018.(XI. 27.) határozata</w:t>
      </w:r>
    </w:p>
    <w:p w:rsidR="00D26777" w:rsidRPr="00AB372D" w:rsidRDefault="00D26777" w:rsidP="00D26777">
      <w:pPr>
        <w:jc w:val="center"/>
        <w:rPr>
          <w:rFonts w:ascii="Times New Roman" w:eastAsia="Times New Roman" w:hAnsi="Times New Roman"/>
          <w:sz w:val="24"/>
        </w:rPr>
      </w:pPr>
    </w:p>
    <w:p w:rsidR="00D26777" w:rsidRDefault="00D26777" w:rsidP="00302C04">
      <w:pPr>
        <w:spacing w:line="320" w:lineRule="exact"/>
        <w:ind w:left="567"/>
        <w:jc w:val="center"/>
        <w:rPr>
          <w:rFonts w:ascii="Times New Roman" w:eastAsia="Times New Roman" w:hAnsi="Times New Roman"/>
          <w:b w:val="0"/>
          <w:sz w:val="24"/>
        </w:rPr>
      </w:pPr>
      <w:r w:rsidRPr="00AB372D">
        <w:rPr>
          <w:rFonts w:ascii="Times New Roman" w:eastAsia="SimSun" w:hAnsi="Times New Roman"/>
          <w:sz w:val="24"/>
          <w:lang w:eastAsia="zh-CN"/>
        </w:rPr>
        <w:t>a Tiszagyulaházi Aprajafalva Óvoda 201</w:t>
      </w:r>
      <w:r>
        <w:rPr>
          <w:rFonts w:ascii="Times New Roman" w:eastAsia="SimSun" w:hAnsi="Times New Roman"/>
          <w:sz w:val="24"/>
          <w:lang w:eastAsia="zh-CN"/>
        </w:rPr>
        <w:t>8</w:t>
      </w:r>
      <w:r w:rsidRPr="00AB372D">
        <w:rPr>
          <w:rFonts w:ascii="Times New Roman" w:eastAsia="SimSun" w:hAnsi="Times New Roman"/>
          <w:sz w:val="24"/>
          <w:lang w:eastAsia="zh-CN"/>
        </w:rPr>
        <w:t>/201</w:t>
      </w:r>
      <w:r>
        <w:rPr>
          <w:rFonts w:ascii="Times New Roman" w:eastAsia="SimSun" w:hAnsi="Times New Roman"/>
          <w:sz w:val="24"/>
          <w:lang w:eastAsia="zh-CN"/>
        </w:rPr>
        <w:t>9.</w:t>
      </w:r>
      <w:r w:rsidRPr="00AB372D">
        <w:rPr>
          <w:rFonts w:ascii="Times New Roman" w:eastAsia="SimSun" w:hAnsi="Times New Roman"/>
          <w:sz w:val="24"/>
          <w:lang w:eastAsia="zh-CN"/>
        </w:rPr>
        <w:t xml:space="preserve"> nevelési évi munkatervének véleményezéséről</w:t>
      </w:r>
    </w:p>
    <w:p w:rsidR="00302C04" w:rsidRPr="00AB372D" w:rsidRDefault="00302C04" w:rsidP="00302C04">
      <w:pPr>
        <w:spacing w:line="320" w:lineRule="exact"/>
        <w:ind w:left="567"/>
        <w:jc w:val="center"/>
        <w:rPr>
          <w:rFonts w:ascii="Times New Roman" w:eastAsia="Times New Roman" w:hAnsi="Times New Roman"/>
          <w:b w:val="0"/>
          <w:sz w:val="24"/>
        </w:rPr>
      </w:pPr>
    </w:p>
    <w:p w:rsidR="00D26777" w:rsidRDefault="00D26777" w:rsidP="00D26777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 w:rsidRPr="00AB372D">
        <w:t>Tiszagyulaháza Község Önkormányzat</w:t>
      </w:r>
      <w:r>
        <w:t>a</w:t>
      </w:r>
      <w:r w:rsidRPr="00AB372D">
        <w:t xml:space="preserve"> Képviselő-testülete</w:t>
      </w:r>
      <w:r w:rsidRPr="00AB372D">
        <w:rPr>
          <w:bCs/>
        </w:rPr>
        <w:t xml:space="preserve"> a nevelési-oktatási intézmények működéséről és a köznevelési intézmények névhasználatáról szóló 20/2012. (VIII. 31.) EMMI rendelet</w:t>
      </w:r>
      <w:r>
        <w:rPr>
          <w:bCs/>
        </w:rPr>
        <w:t xml:space="preserve"> </w:t>
      </w:r>
      <w:r w:rsidRPr="00F8701C">
        <w:rPr>
          <w:bCs/>
        </w:rPr>
        <w:t>3. §</w:t>
      </w:r>
      <w:r w:rsidRPr="00F8701C">
        <w:t xml:space="preserve"> (1</w:t>
      </w:r>
      <w:r w:rsidRPr="00AB372D">
        <w:t xml:space="preserve">) </w:t>
      </w:r>
      <w:r>
        <w:t xml:space="preserve">bekezdésében foglaltak szerint a </w:t>
      </w:r>
      <w:r w:rsidRPr="00054CDA">
        <w:rPr>
          <w:rFonts w:eastAsia="SimSun"/>
          <w:lang w:eastAsia="zh-CN"/>
        </w:rPr>
        <w:t>Tiszagyulaházi Aprajafalva Óvoda 201</w:t>
      </w:r>
      <w:r>
        <w:rPr>
          <w:rFonts w:eastAsia="SimSun"/>
          <w:lang w:eastAsia="zh-CN"/>
        </w:rPr>
        <w:t>8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>019. nevelési évi munkatervét megismerte.</w:t>
      </w:r>
    </w:p>
    <w:p w:rsidR="00D26777" w:rsidRDefault="00D26777" w:rsidP="00D26777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 testület megállapította, hogy a munkaterv a jogszabályi elírások szerint, az előírt tartalommal készült. Az intézmény </w:t>
      </w:r>
      <w:r w:rsidRPr="00054CDA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8</w:t>
      </w:r>
      <w:r w:rsidRPr="00054CDA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 xml:space="preserve">019. nevelési évi munkaterve megvalósítása esetén biztosítja a gyermekek testi, szellemi fejlődését, gazdagítja ismereteiket a </w:t>
      </w:r>
      <w:proofErr w:type="spellStart"/>
      <w:r>
        <w:rPr>
          <w:rFonts w:eastAsia="SimSun"/>
          <w:lang w:eastAsia="zh-CN"/>
        </w:rPr>
        <w:t>mikro</w:t>
      </w:r>
      <w:proofErr w:type="spellEnd"/>
      <w:r>
        <w:rPr>
          <w:rFonts w:eastAsia="SimSun"/>
          <w:lang w:eastAsia="zh-CN"/>
        </w:rPr>
        <w:t xml:space="preserve">- és </w:t>
      </w:r>
      <w:proofErr w:type="spellStart"/>
      <w:r>
        <w:rPr>
          <w:rFonts w:eastAsia="SimSun"/>
          <w:lang w:eastAsia="zh-CN"/>
        </w:rPr>
        <w:t>makrokörnyezet</w:t>
      </w:r>
      <w:proofErr w:type="spellEnd"/>
      <w:r>
        <w:rPr>
          <w:rFonts w:eastAsia="SimSun"/>
          <w:lang w:eastAsia="zh-CN"/>
        </w:rPr>
        <w:t xml:space="preserve"> hagyományairól, ünnepségeiről, rendezvényeiről.</w:t>
      </w:r>
    </w:p>
    <w:p w:rsidR="00D26777" w:rsidRDefault="00D26777" w:rsidP="00D26777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 munkaterv bemutatja az intézmény kapcsolatrendszerét, a személyi és tárgyi feltételeket, a működés alapvető szabályait.</w:t>
      </w:r>
    </w:p>
    <w:p w:rsidR="00D26777" w:rsidRDefault="00D26777" w:rsidP="00D26777">
      <w:pPr>
        <w:pStyle w:val="NormlWeb"/>
        <w:spacing w:before="160" w:beforeAutospacing="0" w:after="80" w:afterAutospacing="0"/>
        <w:jc w:val="both"/>
      </w:pPr>
      <w:r>
        <w:rPr>
          <w:rFonts w:eastAsia="SimSun"/>
          <w:lang w:eastAsia="zh-CN"/>
        </w:rPr>
        <w:t xml:space="preserve">A munkaterv megfelelő fórumot biztosít a szülőknek, a jogszabályi elírások szerint ütemezi </w:t>
      </w:r>
      <w:r w:rsidRPr="00054CDA">
        <w:t>az óvodai nevelés nélküli munkanapok</w:t>
      </w:r>
      <w:r>
        <w:t>at, szüneteket.</w:t>
      </w:r>
    </w:p>
    <w:p w:rsidR="00D26777" w:rsidRDefault="00D26777" w:rsidP="00D26777">
      <w:pPr>
        <w:pStyle w:val="NormlWeb"/>
        <w:spacing w:before="160" w:beforeAutospacing="0" w:after="80" w:afterAutospacing="0"/>
        <w:jc w:val="both"/>
        <w:rPr>
          <w:rFonts w:eastAsia="SimSun"/>
          <w:lang w:eastAsia="zh-CN"/>
        </w:rPr>
      </w:pPr>
      <w:r>
        <w:t xml:space="preserve">Felkéri a polgármestert, hogy az intézményvezetőt a fenntartói véleményről tájékoztassa. </w:t>
      </w:r>
    </w:p>
    <w:p w:rsidR="00D26777" w:rsidRPr="00054CDA" w:rsidRDefault="00D26777" w:rsidP="00D26777">
      <w:pPr>
        <w:pStyle w:val="NormlWeb"/>
        <w:spacing w:before="160" w:beforeAutospacing="0" w:after="80" w:afterAutospacing="0"/>
        <w:jc w:val="both"/>
        <w:rPr>
          <w:bCs/>
        </w:rPr>
      </w:pPr>
      <w:r w:rsidRPr="00652B38">
        <w:rPr>
          <w:rFonts w:eastAsia="SimSun"/>
          <w:b/>
          <w:u w:val="single"/>
          <w:lang w:eastAsia="zh-CN"/>
        </w:rPr>
        <w:t>Határidő:</w:t>
      </w:r>
      <w:r>
        <w:rPr>
          <w:rFonts w:eastAsia="SimSun"/>
          <w:lang w:eastAsia="zh-CN"/>
        </w:rPr>
        <w:t xml:space="preserve"> 2018. december 10.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</w:t>
      </w:r>
      <w:r w:rsidRPr="00652B38">
        <w:rPr>
          <w:rFonts w:eastAsia="SimSun"/>
          <w:b/>
          <w:u w:val="single"/>
          <w:lang w:eastAsia="zh-CN"/>
        </w:rPr>
        <w:t>Felelős:</w:t>
      </w:r>
      <w:r>
        <w:rPr>
          <w:rFonts w:eastAsia="SimSun"/>
          <w:lang w:eastAsia="zh-CN"/>
        </w:rPr>
        <w:t xml:space="preserve"> Mikó Zoltán polgármester</w:t>
      </w:r>
    </w:p>
    <w:p w:rsidR="00D26777" w:rsidRDefault="00D26777" w:rsidP="005441C5">
      <w:pPr>
        <w:jc w:val="both"/>
        <w:rPr>
          <w:rFonts w:ascii="Times New Roman" w:hAnsi="Times New Roman"/>
          <w:b w:val="0"/>
          <w:sz w:val="24"/>
        </w:rPr>
      </w:pPr>
    </w:p>
    <w:p w:rsidR="00D26777" w:rsidRPr="009339D4" w:rsidRDefault="00D26777" w:rsidP="00D26777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9339D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(A jegyzőkönyv számára megállapítom, hogy 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Budainé </w:t>
      </w:r>
      <w:proofErr w:type="spellStart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Judit intézményvezető</w:t>
      </w:r>
      <w:r w:rsidRPr="009339D4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az üléstermet elhagyta.)</w:t>
      </w:r>
    </w:p>
    <w:p w:rsidR="001317F8" w:rsidRDefault="001317F8" w:rsidP="005441C5">
      <w:pPr>
        <w:jc w:val="both"/>
        <w:rPr>
          <w:rFonts w:ascii="Times New Roman" w:hAnsi="Times New Roman"/>
          <w:b w:val="0"/>
          <w:sz w:val="24"/>
        </w:rPr>
      </w:pPr>
    </w:p>
    <w:p w:rsidR="001317F8" w:rsidRDefault="001317F8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4./</w:t>
      </w:r>
    </w:p>
    <w:p w:rsidR="001317F8" w:rsidRDefault="001317F8" w:rsidP="001317F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6" w:name="_Hlk532301102"/>
      <w:r w:rsidRPr="001317F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7" w:name="_Hlk532300906"/>
      <w:r w:rsidRPr="001317F8">
        <w:rPr>
          <w:rFonts w:ascii="Times New Roman" w:eastAsia="Times New Roman" w:hAnsi="Times New Roman"/>
          <w:b w:val="0"/>
          <w:bCs w:val="0"/>
          <w:color w:val="auto"/>
          <w:sz w:val="24"/>
        </w:rPr>
        <w:t>a szociális célú tűzifa támogatás helyi szabályairól szóló önkormányzati rendelet megalkotásáról.</w:t>
      </w:r>
    </w:p>
    <w:bookmarkEnd w:id="37"/>
    <w:p w:rsidR="001317F8" w:rsidRPr="00FC4960" w:rsidRDefault="001317F8" w:rsidP="001317F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36"/>
    <w:p w:rsidR="001317F8" w:rsidRPr="004B7B1A" w:rsidRDefault="001317F8" w:rsidP="001317F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317F8" w:rsidRDefault="001317F8" w:rsidP="005441C5">
      <w:pPr>
        <w:jc w:val="both"/>
        <w:rPr>
          <w:rFonts w:ascii="Times New Roman" w:hAnsi="Times New Roman"/>
          <w:b w:val="0"/>
          <w:sz w:val="24"/>
        </w:rPr>
      </w:pPr>
    </w:p>
    <w:p w:rsidR="001317F8" w:rsidRDefault="001317F8" w:rsidP="005441C5">
      <w:pPr>
        <w:jc w:val="both"/>
        <w:rPr>
          <w:rFonts w:ascii="Times New Roman" w:hAnsi="Times New Roman"/>
          <w:b w:val="0"/>
          <w:sz w:val="24"/>
        </w:rPr>
      </w:pPr>
      <w:r w:rsidRPr="001317F8">
        <w:rPr>
          <w:rFonts w:ascii="Times New Roman" w:hAnsi="Times New Roman"/>
          <w:sz w:val="24"/>
          <w:u w:val="single"/>
        </w:rPr>
        <w:t>Mikó Zoltán polgármester:</w:t>
      </w:r>
      <w:r w:rsidRPr="00D941FD">
        <w:rPr>
          <w:rFonts w:ascii="Times New Roman" w:hAnsi="Times New Roman"/>
          <w:b w:val="0"/>
          <w:sz w:val="24"/>
        </w:rPr>
        <w:t xml:space="preserve"> </w:t>
      </w:r>
      <w:r w:rsidR="00D941FD">
        <w:rPr>
          <w:rFonts w:ascii="Times New Roman" w:hAnsi="Times New Roman"/>
          <w:b w:val="0"/>
          <w:sz w:val="24"/>
        </w:rPr>
        <w:t>Tájékoztatja a testületet a pályázat eredményéről és kéri, hogy alkosság meg a rendeletet.</w:t>
      </w:r>
      <w:r w:rsidR="00013330">
        <w:rPr>
          <w:rFonts w:ascii="Times New Roman" w:hAnsi="Times New Roman"/>
          <w:b w:val="0"/>
          <w:sz w:val="24"/>
        </w:rPr>
        <w:t xml:space="preserve"> A kérelmeket 2019. január 7-től 11-ig lehet majd beadni. A kérelemben szerepelnek a jogosultsági feltételek. Pontok szerint felsorolja kb. hány fő esik egy-egy kategóriába.</w:t>
      </w:r>
      <w:r w:rsidR="009A05B4">
        <w:rPr>
          <w:rFonts w:ascii="Times New Roman" w:hAnsi="Times New Roman"/>
          <w:b w:val="0"/>
          <w:sz w:val="24"/>
        </w:rPr>
        <w:t xml:space="preserve"> </w:t>
      </w:r>
      <w:r w:rsidR="00A1299B">
        <w:rPr>
          <w:rFonts w:ascii="Times New Roman" w:hAnsi="Times New Roman"/>
          <w:b w:val="0"/>
          <w:sz w:val="24"/>
        </w:rPr>
        <w:t>Kéri beszéljék át a támogatás feltételeit.</w:t>
      </w: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Mit jelent az aktív korúak ellátása?</w:t>
      </w: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Dr. Nagy Attila kirendeltségvezető</w:t>
      </w:r>
      <w:r>
        <w:rPr>
          <w:rFonts w:ascii="Times New Roman" w:hAnsi="Times New Roman"/>
          <w:b w:val="0"/>
          <w:sz w:val="24"/>
        </w:rPr>
        <w:t>: Az a személy, akinek nincs munkahelye, álláskeres</w:t>
      </w:r>
      <w:r w:rsidR="000016FB">
        <w:rPr>
          <w:rFonts w:ascii="Times New Roman" w:hAnsi="Times New Roman"/>
          <w:b w:val="0"/>
          <w:sz w:val="24"/>
        </w:rPr>
        <w:t>és</w:t>
      </w:r>
      <w:r>
        <w:rPr>
          <w:rFonts w:ascii="Times New Roman" w:hAnsi="Times New Roman"/>
          <w:b w:val="0"/>
          <w:sz w:val="24"/>
        </w:rPr>
        <w:t xml:space="preserve">i </w:t>
      </w:r>
      <w:r w:rsidR="000016FB">
        <w:rPr>
          <w:rFonts w:ascii="Times New Roman" w:hAnsi="Times New Roman"/>
          <w:b w:val="0"/>
          <w:sz w:val="24"/>
        </w:rPr>
        <w:t>támogatást</w:t>
      </w:r>
      <w:r>
        <w:rPr>
          <w:rFonts w:ascii="Times New Roman" w:hAnsi="Times New Roman"/>
          <w:b w:val="0"/>
          <w:sz w:val="24"/>
        </w:rPr>
        <w:t xml:space="preserve"> már nem kap, </w:t>
      </w:r>
      <w:r w:rsidR="000016FB">
        <w:rPr>
          <w:rFonts w:ascii="Times New Roman" w:hAnsi="Times New Roman"/>
          <w:b w:val="0"/>
          <w:sz w:val="24"/>
        </w:rPr>
        <w:t xml:space="preserve">és egyéb szociális juttatásban sem részesül, </w:t>
      </w:r>
      <w:r>
        <w:rPr>
          <w:rFonts w:ascii="Times New Roman" w:hAnsi="Times New Roman"/>
          <w:b w:val="0"/>
          <w:sz w:val="24"/>
        </w:rPr>
        <w:t>tehát nincs jövedelme</w:t>
      </w:r>
      <w:r w:rsidR="000016FB">
        <w:rPr>
          <w:rFonts w:ascii="Times New Roman" w:hAnsi="Times New Roman"/>
          <w:b w:val="0"/>
          <w:sz w:val="24"/>
        </w:rPr>
        <w:t>, az jogosult aktív korúak ellátására</w:t>
      </w:r>
      <w:r>
        <w:rPr>
          <w:rFonts w:ascii="Times New Roman" w:hAnsi="Times New Roman"/>
          <w:b w:val="0"/>
          <w:sz w:val="24"/>
        </w:rPr>
        <w:t>.</w:t>
      </w: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Az f) pontban meghatározott 120ezer forintot soknak tartja.</w:t>
      </w: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</w:p>
    <w:p w:rsidR="00A1299B" w:rsidRDefault="00A1299B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Egyetért az előtte szólóval, csökkentsenek az összegen.</w:t>
      </w:r>
      <w:r w:rsidR="00CF4D14">
        <w:rPr>
          <w:rFonts w:ascii="Times New Roman" w:hAnsi="Times New Roman"/>
          <w:b w:val="0"/>
          <w:sz w:val="24"/>
        </w:rPr>
        <w:t xml:space="preserve"> Elég 100ezer forintban meghatározni.</w:t>
      </w:r>
    </w:p>
    <w:p w:rsidR="00D27FB7" w:rsidRDefault="00D27FB7" w:rsidP="005441C5">
      <w:pPr>
        <w:jc w:val="both"/>
        <w:rPr>
          <w:rFonts w:ascii="Times New Roman" w:hAnsi="Times New Roman"/>
          <w:b w:val="0"/>
          <w:sz w:val="24"/>
        </w:rPr>
      </w:pPr>
    </w:p>
    <w:p w:rsidR="00D27FB7" w:rsidRDefault="00D27FB7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Szabó Sándorné képviselő</w:t>
      </w:r>
      <w:r w:rsidRPr="00D27FB7">
        <w:rPr>
          <w:rFonts w:ascii="Times New Roman" w:hAnsi="Times New Roman"/>
          <w:b w:val="0"/>
          <w:sz w:val="24"/>
        </w:rPr>
        <w:t>: A fél köbméter</w:t>
      </w:r>
      <w:r>
        <w:rPr>
          <w:rFonts w:ascii="Times New Roman" w:hAnsi="Times New Roman"/>
          <w:b w:val="0"/>
          <w:sz w:val="24"/>
        </w:rPr>
        <w:t>t véleménye szerinte ki kellene venni a rendeletből.</w:t>
      </w:r>
      <w:r w:rsidR="00CF4D14">
        <w:rPr>
          <w:rFonts w:ascii="Times New Roman" w:hAnsi="Times New Roman"/>
          <w:b w:val="0"/>
          <w:sz w:val="24"/>
        </w:rPr>
        <w:t xml:space="preserve"> Szerinte is módosítsák az f) pontot 100ezer forintra.</w:t>
      </w:r>
    </w:p>
    <w:p w:rsidR="00D27FB7" w:rsidRDefault="00D27FB7" w:rsidP="005441C5">
      <w:pPr>
        <w:jc w:val="both"/>
        <w:rPr>
          <w:rFonts w:ascii="Times New Roman" w:hAnsi="Times New Roman"/>
          <w:b w:val="0"/>
          <w:sz w:val="24"/>
        </w:rPr>
      </w:pPr>
    </w:p>
    <w:p w:rsidR="00D27FB7" w:rsidRDefault="00CF4D14" w:rsidP="005441C5">
      <w:pPr>
        <w:jc w:val="both"/>
        <w:rPr>
          <w:rFonts w:ascii="Times New Roman" w:hAnsi="Times New Roman"/>
          <w:b w:val="0"/>
          <w:sz w:val="24"/>
        </w:rPr>
      </w:pPr>
      <w:r w:rsidRPr="00CF4D14">
        <w:rPr>
          <w:rFonts w:ascii="Times New Roman" w:hAnsi="Times New Roman"/>
          <w:sz w:val="24"/>
          <w:u w:val="single"/>
        </w:rPr>
        <w:lastRenderedPageBreak/>
        <w:t>Mikó Zoltán polgármester:</w:t>
      </w:r>
      <w:r>
        <w:rPr>
          <w:rFonts w:ascii="Times New Roman" w:hAnsi="Times New Roman"/>
          <w:b w:val="0"/>
          <w:sz w:val="24"/>
        </w:rPr>
        <w:t xml:space="preserve"> Van még a feltételek között egy g) pont, amely szerint a családban az egy főre eső jövedelem nem haladja meg a 40ezer forintot. Vitassák meg ezt a pontot is. </w:t>
      </w: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  <w:r w:rsidRPr="00A1299B">
        <w:rPr>
          <w:rFonts w:ascii="Times New Roman" w:hAnsi="Times New Roman"/>
          <w:sz w:val="24"/>
          <w:u w:val="single"/>
        </w:rPr>
        <w:t>Szabó Sándorné képviselő</w:t>
      </w:r>
      <w:r w:rsidRPr="00D27FB7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Véleménye szerint vegyék ki ezt a pontot a rendeletből. Az előbbiekben felsorolt jogosultaknak sem biztos, hogy jut mindenkinek a támogatásból.</w:t>
      </w: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  <w:r w:rsidRPr="00CF4D14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Egyetért az előtte szóló képviselővel.</w:t>
      </w: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</w:p>
    <w:p w:rsidR="00CF4D14" w:rsidRP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  <w:r w:rsidRPr="00CF4D1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Tájékoztatást és </w:t>
      </w:r>
      <w:r w:rsidR="00EC7C50">
        <w:rPr>
          <w:rFonts w:ascii="Times New Roman" w:hAnsi="Times New Roman"/>
          <w:b w:val="0"/>
          <w:sz w:val="24"/>
        </w:rPr>
        <w:t>a kérelmet el kell juttatni a lakossághoz.</w:t>
      </w:r>
      <w:r w:rsidR="000E78CA">
        <w:rPr>
          <w:rFonts w:ascii="Times New Roman" w:hAnsi="Times New Roman"/>
          <w:b w:val="0"/>
          <w:sz w:val="24"/>
        </w:rPr>
        <w:t xml:space="preserve"> Összefoglalja a Képviselő-testület döntését a rendelettervezettel kapcsolatban. A decemberi „Hírhozó” helyi újságba megjelenik a rendelet a szociális tűzifa helyi szabályairól. A kérelmeket a lakosságnak eljuttatni. A </w:t>
      </w:r>
      <w:r w:rsidR="00880C46">
        <w:rPr>
          <w:rFonts w:ascii="Times New Roman" w:hAnsi="Times New Roman"/>
          <w:b w:val="0"/>
          <w:sz w:val="24"/>
        </w:rPr>
        <w:t>rendelet-tervezet 2. § (1) bekezdés g) pontja törlésre</w:t>
      </w:r>
      <w:r w:rsidR="000E78CA">
        <w:rPr>
          <w:rFonts w:ascii="Times New Roman" w:hAnsi="Times New Roman"/>
          <w:b w:val="0"/>
          <w:sz w:val="24"/>
        </w:rPr>
        <w:t xml:space="preserve"> kerül</w:t>
      </w:r>
      <w:r w:rsidR="00880C46">
        <w:rPr>
          <w:rFonts w:ascii="Times New Roman" w:hAnsi="Times New Roman"/>
          <w:b w:val="0"/>
          <w:sz w:val="24"/>
        </w:rPr>
        <w:t>ne,</w:t>
      </w:r>
      <w:r w:rsidR="000E78CA">
        <w:rPr>
          <w:rFonts w:ascii="Times New Roman" w:hAnsi="Times New Roman"/>
          <w:b w:val="0"/>
          <w:sz w:val="24"/>
        </w:rPr>
        <w:t xml:space="preserve"> és az f) pontban meghatározott 120ezer forint helyett 100ezer forint </w:t>
      </w:r>
      <w:r w:rsidR="00880C46">
        <w:rPr>
          <w:rFonts w:ascii="Times New Roman" w:hAnsi="Times New Roman"/>
          <w:b w:val="0"/>
          <w:sz w:val="24"/>
        </w:rPr>
        <w:t>kerülne</w:t>
      </w:r>
      <w:r w:rsidR="000E78CA">
        <w:rPr>
          <w:rFonts w:ascii="Times New Roman" w:hAnsi="Times New Roman"/>
          <w:b w:val="0"/>
          <w:sz w:val="24"/>
        </w:rPr>
        <w:t xml:space="preserve"> megállapítva</w:t>
      </w:r>
      <w:r w:rsidR="00880C46">
        <w:rPr>
          <w:rFonts w:ascii="Times New Roman" w:hAnsi="Times New Roman"/>
          <w:b w:val="0"/>
          <w:sz w:val="24"/>
        </w:rPr>
        <w:t xml:space="preserve">, a 2. § (5) bekezdése szintén törlésre kerülne, és az 5. § (2) bekezdése kiegészülne a benyújtás kezdő </w:t>
      </w:r>
      <w:proofErr w:type="spellStart"/>
      <w:r w:rsidR="00880C46">
        <w:rPr>
          <w:rFonts w:ascii="Times New Roman" w:hAnsi="Times New Roman"/>
          <w:b w:val="0"/>
          <w:sz w:val="24"/>
        </w:rPr>
        <w:t>határidejével</w:t>
      </w:r>
      <w:proofErr w:type="spellEnd"/>
      <w:r w:rsidR="00880C46">
        <w:rPr>
          <w:rFonts w:ascii="Times New Roman" w:hAnsi="Times New Roman"/>
          <w:b w:val="0"/>
          <w:sz w:val="24"/>
        </w:rPr>
        <w:t>, amely 2019. január 7-e lenne, és ezen módosításoknak megfelelően a rendelet-tervezet melléklete is módosulna.</w:t>
      </w: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</w:p>
    <w:p w:rsidR="00EC7C50" w:rsidRPr="004B7B1A" w:rsidRDefault="00EC7C50" w:rsidP="00EC7C5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F4D14" w:rsidRDefault="00CF4D14" w:rsidP="005441C5">
      <w:pPr>
        <w:jc w:val="both"/>
        <w:rPr>
          <w:rFonts w:ascii="Times New Roman" w:hAnsi="Times New Roman"/>
          <w:b w:val="0"/>
          <w:sz w:val="24"/>
        </w:rPr>
      </w:pPr>
    </w:p>
    <w:p w:rsidR="000E78CA" w:rsidRPr="00D829B5" w:rsidRDefault="000E78CA" w:rsidP="000E78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</w:t>
      </w:r>
      <w:r w:rsidR="00880C46"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z említett módosítási javaslatokkal módosított 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>rendelet</w:t>
      </w:r>
      <w:r w:rsidR="00880C46"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>tel,</w:t>
      </w:r>
      <w:r w:rsidRPr="00D829B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kézfelnyújtással szavazzon:</w:t>
      </w:r>
    </w:p>
    <w:p w:rsidR="000E78CA" w:rsidRPr="00D829B5" w:rsidRDefault="000E78CA" w:rsidP="000E78C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E78CA" w:rsidRPr="00D829B5" w:rsidRDefault="000E78CA" w:rsidP="000E78C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="00B13FE8"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szociális célú tűzifa támogatás helyi szabályairól szóló önkormányzati rendelet megalkotásáról 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szóló rendelettervezetet</w:t>
      </w:r>
      <w:r w:rsidR="00B13FE8"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 módosításokkal 4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 w:rsidR="00B13FE8"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D829B5">
        <w:rPr>
          <w:rFonts w:ascii="Times New Roman" w:eastAsia="Times New Roman" w:hAnsi="Times New Roman"/>
          <w:bCs w:val="0"/>
          <w:i/>
          <w:color w:val="auto"/>
          <w:sz w:val="24"/>
        </w:rPr>
        <w:t>fő vett részt) és az alábbi rendeletet alkotta:</w:t>
      </w:r>
    </w:p>
    <w:p w:rsidR="00302C04" w:rsidRDefault="00302C04" w:rsidP="000E78CA">
      <w:pPr>
        <w:jc w:val="both"/>
        <w:rPr>
          <w:rFonts w:ascii="Times New Roman" w:eastAsia="Times New Roman" w:hAnsi="Times New Roman"/>
          <w:bCs w:val="0"/>
          <w:i/>
          <w:color w:val="FF0000"/>
          <w:sz w:val="24"/>
        </w:rPr>
      </w:pPr>
    </w:p>
    <w:p w:rsidR="00B13FE8" w:rsidRPr="00F524B8" w:rsidRDefault="00B13FE8" w:rsidP="00B13FE8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bookmarkStart w:id="38" w:name="_Hlk515876072"/>
      <w:r w:rsidRPr="00F524B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Tiszagyulaháza Község </w:t>
      </w:r>
      <w:bookmarkEnd w:id="38"/>
      <w:r w:rsidRPr="00F524B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Önkormányzata</w:t>
      </w:r>
    </w:p>
    <w:p w:rsidR="00B13FE8" w:rsidRPr="00F524B8" w:rsidRDefault="00B13FE8" w:rsidP="00B13FE8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524B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 Képviselő-testületének</w:t>
      </w:r>
    </w:p>
    <w:p w:rsidR="00B13FE8" w:rsidRPr="00B13FE8" w:rsidRDefault="00B13FE8" w:rsidP="00B13FE8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B13FE8">
        <w:rPr>
          <w:rFonts w:ascii="Times New Roman" w:eastAsia="Times New Roman" w:hAnsi="Times New Roman"/>
          <w:bCs w:val="0"/>
          <w:color w:val="auto"/>
          <w:sz w:val="24"/>
          <w:u w:val="single"/>
        </w:rPr>
        <w:t>10/2018. (XI. 30.) Önkormányzati Rendelete</w:t>
      </w:r>
    </w:p>
    <w:p w:rsidR="00B13FE8" w:rsidRPr="00B13FE8" w:rsidRDefault="00B13FE8" w:rsidP="00B13FE8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B13FE8" w:rsidRPr="00B13FE8" w:rsidRDefault="00B13FE8" w:rsidP="00B13FE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39" w:name="_Hlk530470506"/>
      <w:r w:rsidRPr="00B13FE8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>a szociális célú tűzifa támogatás helyi szabályairól</w:t>
      </w:r>
      <w:bookmarkEnd w:id="39"/>
    </w:p>
    <w:p w:rsidR="00B13FE8" w:rsidRPr="00B13FE8" w:rsidRDefault="00B13FE8" w:rsidP="00B13FE8">
      <w:pPr>
        <w:spacing w:before="100" w:beforeAutospacing="1" w:after="100" w:afterAutospacing="1"/>
        <w:ind w:left="-15"/>
        <w:jc w:val="both"/>
        <w:rPr>
          <w:rFonts w:ascii="Times New Roman" w:eastAsia="Times New Roman" w:hAnsi="Times New Roman"/>
          <w:b w:val="0"/>
          <w:bCs w:val="0"/>
          <w:strike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</w:t>
      </w:r>
      <w:r w:rsidRPr="00B13FE8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szociális igazgatásról és a szociális ellátásokról szóló 1993. évi III. törvény 45. § (1) bekezdésében kapott felhatalmazás alapján, a Magyarország helyi önkormányzatairól szóló 2011. évi CLXXXIX. törvény 13. § (1) bekezdés 8a. pontjában meghatározott feladatkörében eljárva a következőket rendeli el: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1. A rendelet célja, hatálya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1.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(1) E rendelet célja, hogy az önkormányzat lakhatáshoz kapcsolódó támogatást nyújtson a településen élő, szociálisan rászoruló lakosok részére, és ennek érdekében meghatározza a szociális tűzifa támogatás ellátási forma jogosultsági feltételeit, és az igénylés rendjét.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 E rendelet hatálya kiterjed Tiszagyulaháza Község Önkormányzata közigazgatási területén </w:t>
      </w:r>
      <w:bookmarkStart w:id="40" w:name="_Hlk530471075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életvitelszerűen lakó, és ott bejelentett lakó- vagy tartózkodási hellyel rendelkező állampolgárokra.</w:t>
      </w:r>
      <w:bookmarkEnd w:id="40"/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(3) E rendeletben szabályozott ellátással kapcsolatos eljárásra, és az itt használt fogalmakra – amennyiben e rendelet eltérően nem rendelkezik – a szociális igazgatásról és a szociális ellátásokról szóló 1993. évi III. törvényben, a gyermekek védelméről és a gyámügyi igazgatásról szóló 1997. évi XXXI. törvényben, valamint az általános közigazgatási rendtartásról szóló 2016. évi CL. törvényben meghatározottakat kell alkalmazni.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lastRenderedPageBreak/>
        <w:t>2. A támogatás feltételei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2. §</w:t>
      </w:r>
    </w:p>
    <w:p w:rsidR="00B13FE8" w:rsidRPr="00B13FE8" w:rsidRDefault="00B13FE8" w:rsidP="00B13FE8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 Az önkormányzat </w:t>
      </w:r>
      <w:bookmarkStart w:id="41" w:name="_Hlk530470648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vissza nem térítendő természetbeni támogatás keretében legfeljebb 5 m³ tűzifát biztosíthat annak a személynek, aki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2" w:name="_Hlk530470787"/>
      <w:bookmarkEnd w:id="41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aktív korúak ellátásában részesül, vagy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időskorúak járadékában részesül, vagy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c)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az önkormányzat által nyújtott lakhatáshoz kapcsolódó rendszeres települési támogatásban részesül, vagy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rendszeres gyermekvédelmi kedvezményben részesülő halmozottan hátrányos helyzetű gyermeket nevel, vagy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e)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rendszeres gyermekvédelmi kedvezményben részesülő hátrányos helyzetű gyermeket nevel, vagy</w:t>
      </w:r>
    </w:p>
    <w:p w:rsidR="00B13FE8" w:rsidRPr="00B13FE8" w:rsidRDefault="00B13FE8" w:rsidP="00B13FE8">
      <w:pPr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70 éven felüli egyedülálló, és egyedül élő nyugdíjas, és a jövedelme nem haladja meg a 100.000,- Ft-ot.</w:t>
      </w:r>
    </w:p>
    <w:bookmarkEnd w:id="42"/>
    <w:p w:rsidR="00B13FE8" w:rsidRPr="00B13FE8" w:rsidRDefault="00B13FE8" w:rsidP="00B13FE8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13FE8" w:rsidRPr="00B13FE8" w:rsidRDefault="00B13FE8" w:rsidP="00B13FE8">
      <w:pPr>
        <w:ind w:left="284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(2) Az önkormányzat elsősorban az (1) bekezdés </w:t>
      </w:r>
      <w:proofErr w:type="gramStart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a)-</w:t>
      </w:r>
      <w:proofErr w:type="gramEnd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e) pontban meghatározott kérelmezőt részesíti vissza nem térítendő tűzifa támogatásban.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(3) </w:t>
      </w:r>
      <w:bookmarkStart w:id="43" w:name="_Hlk530471209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tűzifa támogatás ugyanazon lakott ingatlanra csak egy jogosultnak állapítható meg</w:t>
      </w:r>
      <w:bookmarkEnd w:id="43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, függetlenül a lakásban élő személyek és a háztartások számától. Amennyiben egy ingatlanról több kérelem érkezik, az elbírálás a kérelem beérkezésének sorrendjében történik.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(4) </w:t>
      </w:r>
      <w:bookmarkStart w:id="44" w:name="_Hlk530471244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településen lakóhellyel és tartózkodási hellyel is rendelkező személy csak egy ingatlan vonatkozásában – ahol életvitelszerűen él – vehető figyelembe.</w:t>
      </w:r>
      <w:bookmarkEnd w:id="44"/>
    </w:p>
    <w:p w:rsidR="00B13FE8" w:rsidRPr="00B13FE8" w:rsidRDefault="00B13FE8" w:rsidP="00B13FE8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(5) 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megelőző három hónap átlagjövedelmét kell figyelme venni.</w:t>
      </w:r>
    </w:p>
    <w:p w:rsidR="00D829B5" w:rsidRPr="00B13FE8" w:rsidRDefault="00B13FE8" w:rsidP="00B13FE8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(6) A jogosultság, és a kérelemben foglaltak valódiságának ellenőrzésére az eljárás során környezettanulmány végezhető.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3.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(1) </w:t>
      </w:r>
      <w:bookmarkStart w:id="45" w:name="_Hlk530471307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Nem jogosult szociális célú tűzifa támogatásra – a 2. §-ban meghatározott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br/>
        <w:t>feltételek teljesülésétől függetlenül – az, aki olyan ingatlanban lakik, amely tűzifával egyáltalán nem fűthető.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(2) Az üresen álló, nem lakott ingatlanra, amelyben életvitelszerűen senki sem él, támogatás nem kérhető.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(3) A tűzifában részesülő a tűzifát nem értékesítheti, nem adhatja át másnak, csak saját szükségleteire használhatja fel.</w:t>
      </w:r>
    </w:p>
    <w:bookmarkEnd w:id="45"/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Cs w:val="0"/>
          <w:color w:val="auto"/>
          <w:sz w:val="24"/>
        </w:rPr>
        <w:t>4.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6" w:name="_Hlk530471590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Amennyiben a jogosult az e rendelet alapján részére biztosított tűzifát értékesíti, vagy másnak átadja, vagy utólag megállapításra kerül, hogy azt nem az arra jogosult igényelte és kapta, köteles az ingyenesen biztosított tűzifa esetében 15.000,- Ft + áfa/m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3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összeg, valamint a kiszállítási költség megfizetésére.</w:t>
      </w:r>
      <w:bookmarkEnd w:id="46"/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lastRenderedPageBreak/>
        <w:t>3. A támogatás igénylésének menete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5.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(1) A támogatás megállapítása iránti eljárás az e rendelet 1. melléklete szerinti kérelemre indul.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(2) </w:t>
      </w:r>
      <w:bookmarkStart w:id="47" w:name="_Hlk530471675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kérelmeket 2019. január 7. napjától 2019. január 11. napjáig lehet benyújtani a Hajdúnánási Közös Önkormányzati Hivatal Tiszagyulaházai Kirendeltségén (4097 Tiszagyulaháza, Kossuth u. 73.).</w:t>
      </w:r>
      <w:bookmarkEnd w:id="47"/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(3) A kérelmekről a polgármester átruházott hatáskörben, legkésőbb 2019. január 31. napjáig dönt.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(4) </w:t>
      </w:r>
      <w:bookmarkStart w:id="48" w:name="_Hlk530472780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jogosultság megállapítása a kérelmek érkezési sorrendjében történik – figyelemmel az előnyben részesítési előírásokra –, és addig tart, ameddig az önkormányzat rendelkezésére álló 90 m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  <w:vertAlign w:val="superscript"/>
        </w:rPr>
        <w:t>3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tűzifa készlet határozattal kiutalásra nem kerül. </w:t>
      </w:r>
      <w:bookmarkEnd w:id="48"/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(5) A tűzifa támogatás kiszállítását 2019. február 15. napjáig kell végrehajtani, amelynek megszervezéséről a polgármester köteles gondoskodni.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6.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támogatás kizárólagos forrása a Belügyminisztérium pályázata keretében az Önkormányzat számára megállapított támogatás, valamint az Önkormányzat által biztosított saját forrás.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4. Záró rendelkezések</w:t>
      </w:r>
    </w:p>
    <w:p w:rsidR="00B13FE8" w:rsidRPr="00B13FE8" w:rsidRDefault="00B13FE8" w:rsidP="00B13FE8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7. §</w:t>
      </w:r>
    </w:p>
    <w:p w:rsidR="00B13FE8" w:rsidRPr="00B13FE8" w:rsidRDefault="00B13FE8" w:rsidP="00B13FE8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a kihirdetését követő napon lép hatályba, és 2019. április 30. napján hatályát veszti.</w:t>
      </w:r>
    </w:p>
    <w:p w:rsidR="00B13FE8" w:rsidRPr="00B13FE8" w:rsidRDefault="00B13FE8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B13FE8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Tiszagyulaháza, 2018. november 27.</w:t>
      </w:r>
    </w:p>
    <w:p w:rsidR="00B13FE8" w:rsidRDefault="00B13FE8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843BED" w:rsidRPr="00B13FE8" w:rsidRDefault="00843BED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B13FE8" w:rsidRPr="00B13FE8" w:rsidRDefault="00B13FE8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B13FE8" w:rsidRPr="00B13FE8" w:rsidRDefault="00B13FE8" w:rsidP="00B13FE8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Mikó Zoltán                                                                               Dr. Kiss Imre</w:t>
      </w:r>
    </w:p>
    <w:p w:rsidR="00B13FE8" w:rsidRPr="00B13FE8" w:rsidRDefault="00B13FE8" w:rsidP="00B13FE8">
      <w:pPr>
        <w:ind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                 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                                     jegyző      </w:t>
      </w:r>
    </w:p>
    <w:p w:rsidR="00B13FE8" w:rsidRDefault="00B13FE8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843BED" w:rsidRDefault="00843BED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843BED" w:rsidRPr="00B13FE8" w:rsidRDefault="00843BED" w:rsidP="00B13FE8">
      <w:pPr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</w:p>
    <w:p w:rsidR="00B13FE8" w:rsidRPr="00B13FE8" w:rsidRDefault="00B13FE8" w:rsidP="00B13FE8">
      <w:pPr>
        <w:jc w:val="right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1. melléklet a 10/2018. (XI. 30.) önkormányzati rendelethez</w:t>
      </w:r>
    </w:p>
    <w:p w:rsidR="00B13FE8" w:rsidRPr="00B13FE8" w:rsidRDefault="00B13FE8" w:rsidP="00B13FE8">
      <w:pPr>
        <w:ind w:left="3119"/>
        <w:jc w:val="right"/>
        <w:rPr>
          <w:rFonts w:ascii="Times New Roman" w:eastAsia="Times New Roman" w:hAnsi="Times New Roman"/>
          <w:b w:val="0"/>
          <w:bCs w:val="0"/>
          <w:color w:val="auto"/>
          <w:spacing w:val="2"/>
          <w:sz w:val="24"/>
          <w:u w:val="single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kérelem benyújtható: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2019. január 7-től 2019. január 11-ig.</w:t>
      </w:r>
    </w:p>
    <w:p w:rsidR="00B13FE8" w:rsidRPr="00B13FE8" w:rsidRDefault="00B13FE8" w:rsidP="00B13FE8">
      <w:pPr>
        <w:ind w:left="3960"/>
        <w:jc w:val="center"/>
        <w:rPr>
          <w:rFonts w:ascii="Times New Roman" w:eastAsia="Times New Roman" w:hAnsi="Times New Roman"/>
          <w:color w:val="auto"/>
          <w:sz w:val="24"/>
        </w:rPr>
      </w:pPr>
    </w:p>
    <w:p w:rsidR="00B13FE8" w:rsidRPr="00B13FE8" w:rsidRDefault="00B13FE8" w:rsidP="00B13FE8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KÉRELEM</w:t>
      </w:r>
    </w:p>
    <w:p w:rsidR="00B13FE8" w:rsidRPr="00B13FE8" w:rsidRDefault="00B13FE8" w:rsidP="00B13FE8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B13FE8">
        <w:rPr>
          <w:rFonts w:ascii="Times New Roman" w:eastAsia="Times New Roman" w:hAnsi="Times New Roman"/>
          <w:color w:val="auto"/>
          <w:sz w:val="24"/>
        </w:rPr>
        <w:t>szociális célú tűzifa igénylésére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Kérelmező neve: ………………………………………………………………………………</w:t>
      </w:r>
    </w:p>
    <w:p w:rsidR="00B13FE8" w:rsidRPr="00B13FE8" w:rsidRDefault="00B13FE8" w:rsidP="00B13FE8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Kérelmező lakóhelye: …………………………………………………………………………</w:t>
      </w:r>
    </w:p>
    <w:p w:rsidR="00B13FE8" w:rsidRPr="00B13FE8" w:rsidRDefault="00B13FE8" w:rsidP="00B13FE8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Kérelmező tartózkodási helye: …………………………………………………………</w:t>
      </w:r>
      <w:proofErr w:type="gramStart"/>
      <w:r w:rsidRPr="00B13FE8">
        <w:rPr>
          <w:rFonts w:ascii="Times New Roman" w:eastAsia="Times New Roman" w:hAnsi="Times New Roman"/>
          <w:b w:val="0"/>
          <w:color w:val="auto"/>
          <w:sz w:val="24"/>
        </w:rPr>
        <w:t>…….</w:t>
      </w:r>
      <w:proofErr w:type="gramEnd"/>
      <w:r w:rsidRPr="00B13FE8">
        <w:rPr>
          <w:rFonts w:ascii="Times New Roman" w:eastAsia="Times New Roman" w:hAnsi="Times New Roman"/>
          <w:b w:val="0"/>
          <w:color w:val="auto"/>
          <w:sz w:val="24"/>
        </w:rPr>
        <w:t>.</w:t>
      </w:r>
    </w:p>
    <w:p w:rsidR="00B13FE8" w:rsidRPr="00B13FE8" w:rsidRDefault="00B13FE8" w:rsidP="00B13FE8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Kérelmező születési helye és ideje: …………………………………………………………...</w:t>
      </w:r>
    </w:p>
    <w:p w:rsidR="00B13FE8" w:rsidRPr="00B13FE8" w:rsidRDefault="00B13FE8" w:rsidP="00B13FE8">
      <w:pPr>
        <w:kinsoku w:val="0"/>
        <w:spacing w:line="360" w:lineRule="auto"/>
        <w:ind w:right="144"/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Kérelmező anyja születési neve: ………………………………………………………………</w:t>
      </w:r>
    </w:p>
    <w:p w:rsidR="00B13FE8" w:rsidRPr="00B13FE8" w:rsidRDefault="00B13FE8" w:rsidP="00B13FE8">
      <w:pPr>
        <w:kinsoku w:val="0"/>
        <w:ind w:right="144"/>
        <w:jc w:val="both"/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lastRenderedPageBreak/>
        <w:t>Kérem, hogy részemre Tiszagyulaháza Község</w:t>
      </w:r>
      <w:r w:rsidRPr="00B13FE8">
        <w:rPr>
          <w:rFonts w:ascii="Times New Roman" w:eastAsia="Times New Roman" w:hAnsi="Times New Roman"/>
          <w:b w:val="0"/>
          <w:color w:val="auto"/>
          <w:spacing w:val="2"/>
          <w:sz w:val="24"/>
        </w:rPr>
        <w:t xml:space="preserve"> Önkormányzata Képviselő-testületének a szociális tűzifa támogatásáról szóló 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>önkormányzati rendelete alapján szíveskedjenek természetbeni juttatásként tűzifát biztosítani az alábbi jogosultsági feltétel alapján (</w:t>
      </w:r>
      <w:r w:rsidRPr="00B13FE8">
        <w:rPr>
          <w:rFonts w:ascii="Times New Roman" w:eastAsia="Times New Roman" w:hAnsi="Times New Roman"/>
          <w:b w:val="0"/>
          <w:i/>
          <w:color w:val="auto"/>
          <w:sz w:val="24"/>
        </w:rPr>
        <w:t>a</w:t>
      </w:r>
      <w:r w:rsidRPr="00B13FE8"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  <w:t xml:space="preserve"> megfelelő rész aláhúzandó):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aktív korúak ellátásában részesülök </w:t>
      </w:r>
      <w:r w:rsidRPr="00B13FE8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(határozat másolatát mellékelni szükséges)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időskorúak járadékában részesülök </w:t>
      </w:r>
      <w:r w:rsidRPr="00B13FE8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(határozat másolatát mellékelni szükséges)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c)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az önkormányzat által nyújtott lakhatáshoz kapcsolódó rendszeres települési támogatásban részesülök 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rendszeres gyermekvédelmi kedvezményben részesülő halmozottan hátrányos helyzetű gyermeket nevelek 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e)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rendszeres gyermekvédelmi kedvezményben részesülő hátrányos helyzetű gyermeket nevelek </w:t>
      </w:r>
    </w:p>
    <w:p w:rsidR="00B13FE8" w:rsidRPr="00B13FE8" w:rsidRDefault="00B13FE8" w:rsidP="00B13FE8">
      <w:pPr>
        <w:spacing w:line="276" w:lineRule="auto"/>
        <w:ind w:left="567" w:hanging="28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f) </w:t>
      </w:r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70 éven felüli egyedülálló, és egyedül élő nyugdíjas vagyok, és a jövedelmem nem haladja meg a 100.000,- Ft-ot </w:t>
      </w:r>
    </w:p>
    <w:p w:rsidR="00D829B5" w:rsidRPr="00B13FE8" w:rsidRDefault="00D829B5" w:rsidP="00B13FE8">
      <w:pPr>
        <w:spacing w:line="276" w:lineRule="auto"/>
        <w:ind w:left="567" w:hanging="283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A kérelmezővel egy családban (háztartásban) élő személyek adatai és jövedelme [</w:t>
      </w:r>
      <w:r w:rsidRPr="00B13FE8">
        <w:rPr>
          <w:rFonts w:ascii="Times New Roman" w:eastAsia="Times New Roman" w:hAnsi="Times New Roman"/>
          <w:b w:val="0"/>
          <w:i/>
          <w:color w:val="auto"/>
          <w:sz w:val="24"/>
        </w:rPr>
        <w:t>f) pont esetén a kérelmező havi nettó jövedelme]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4"/>
        <w:gridCol w:w="1634"/>
        <w:gridCol w:w="1802"/>
        <w:gridCol w:w="2276"/>
      </w:tblGrid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 xml:space="preserve">Születési idő </w:t>
            </w:r>
          </w:p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 xml:space="preserve">Havi nettó jövedelem </w:t>
            </w:r>
          </w:p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(Ft)</w:t>
            </w:r>
          </w:p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i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i/>
                <w:color w:val="auto"/>
                <w:sz w:val="24"/>
              </w:rPr>
              <w:t>[f) pont esetén]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rHeight w:val="218"/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spacing w:line="218" w:lineRule="atLeast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spacing w:line="218" w:lineRule="atLeast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  <w:tr w:rsidR="00B13FE8" w:rsidRPr="00B13FE8" w:rsidTr="0080706B">
        <w:trPr>
          <w:tblCellSpacing w:w="7" w:type="dxa"/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E8" w:rsidRPr="00B13FE8" w:rsidRDefault="00B13FE8" w:rsidP="00B13FE8">
            <w:pPr>
              <w:rPr>
                <w:rFonts w:ascii="Times New Roman" w:eastAsia="Times New Roman" w:hAnsi="Times New Roman"/>
                <w:b w:val="0"/>
                <w:color w:val="auto"/>
                <w:sz w:val="24"/>
              </w:rPr>
            </w:pPr>
            <w:r w:rsidRPr="00B13FE8">
              <w:rPr>
                <w:rFonts w:ascii="Times New Roman" w:eastAsia="Times New Roman" w:hAnsi="Times New Roman"/>
                <w:b w:val="0"/>
                <w:color w:val="auto"/>
                <w:sz w:val="24"/>
              </w:rPr>
              <w:t> </w:t>
            </w:r>
          </w:p>
        </w:tc>
      </w:tr>
    </w:tbl>
    <w:p w:rsidR="00B13FE8" w:rsidRPr="00B13FE8" w:rsidRDefault="00B13FE8" w:rsidP="00B13FE8">
      <w:pPr>
        <w:kinsoku w:val="0"/>
        <w:spacing w:before="108" w:after="108" w:line="194" w:lineRule="auto"/>
        <w:jc w:val="both"/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</w:pPr>
      <w:r w:rsidRPr="00B13FE8">
        <w:rPr>
          <w:rFonts w:ascii="Times New Roman" w:eastAsia="Times New Roman" w:hAnsi="Times New Roman"/>
          <w:b w:val="0"/>
          <w:i/>
          <w:iCs/>
          <w:color w:val="auto"/>
          <w:spacing w:val="-1"/>
          <w:sz w:val="24"/>
        </w:rPr>
        <w:t>(jövedelemigazolásokat mellékelni szükséges)</w:t>
      </w: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  <w:u w:val="single"/>
        </w:rPr>
      </w:pPr>
      <w:r w:rsidRPr="00B13FE8">
        <w:rPr>
          <w:rFonts w:ascii="Times New Roman" w:eastAsia="Times New Roman" w:hAnsi="Times New Roman"/>
          <w:b w:val="0"/>
          <w:i/>
          <w:iCs/>
          <w:color w:val="auto"/>
          <w:sz w:val="24"/>
          <w:u w:val="single"/>
        </w:rPr>
        <w:t>Nyilatkozatok</w:t>
      </w:r>
    </w:p>
    <w:p w:rsidR="00B13FE8" w:rsidRPr="00B13FE8" w:rsidRDefault="00B13FE8" w:rsidP="00B13FE8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Palatino Linotype" w:hAnsi="Times New Roman"/>
          <w:b w:val="0"/>
          <w:color w:val="auto"/>
          <w:sz w:val="24"/>
        </w:rPr>
        <w:t>1.  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>A háztartásomból más személy szociális célú tűzifa támogatást nem igényelt.</w:t>
      </w:r>
    </w:p>
    <w:p w:rsidR="00B13FE8" w:rsidRPr="00B13FE8" w:rsidRDefault="00B13FE8" w:rsidP="00B13FE8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Palatino Linotype" w:hAnsi="Times New Roman"/>
          <w:b w:val="0"/>
          <w:color w:val="auto"/>
          <w:sz w:val="24"/>
        </w:rPr>
        <w:t>2.  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>A lakásom fával fűthető, és rendelkezem fatüzelésre alkalmas fűtőberendezéssel.</w:t>
      </w:r>
    </w:p>
    <w:p w:rsidR="00B13FE8" w:rsidRPr="00B13FE8" w:rsidRDefault="00B13FE8" w:rsidP="00B13FE8">
      <w:pPr>
        <w:tabs>
          <w:tab w:val="num" w:pos="360"/>
        </w:tabs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Palatino Linotype" w:hAnsi="Times New Roman"/>
          <w:b w:val="0"/>
          <w:color w:val="auto"/>
          <w:sz w:val="24"/>
        </w:rPr>
        <w:t>3.  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>Felelősségem tudatában kijelentem, hogy a közölt adatok a valóságnak megfelelnek.</w:t>
      </w: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Tudomásul veszem, hogy az általam közölt adatokat, tényeket és szociális helyzetet a Hajdúnánási Közös Önkormányzati Hivatal Tiszagyulaházai Kirendeltsége környezettanulmány felvétele során ellenőrizheti.</w:t>
      </w: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Hozzájárulok a kérelemben szereplő adatoknak a szociális igazgatási eljárás során történő felhasználásához.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 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Dátum: …………………………………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ind w:left="1416"/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 xml:space="preserve">                                                                 ………………………………………..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ab/>
        <w:t xml:space="preserve">                                                                                               kérelmező aláírása </w:t>
      </w: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rPr>
          <w:rFonts w:ascii="Times New Roman" w:eastAsia="Times New Roman" w:hAnsi="Times New Roman"/>
          <w:b w:val="0"/>
          <w:i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i/>
          <w:color w:val="auto"/>
          <w:sz w:val="24"/>
        </w:rPr>
        <w:t>(a benyújtáskor kerül kitöltésre)</w:t>
      </w: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>A kérelem benyújtásának időpontja: ……… év …… hó …… nap ……. óra …… perc</w:t>
      </w: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 w:val="0"/>
          <w:color w:val="auto"/>
          <w:sz w:val="24"/>
        </w:rPr>
      </w:pP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ab/>
        <w:t>………………………………………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ab/>
        <w:t>………………………………………</w:t>
      </w: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  <w:r w:rsidRPr="00B13FE8">
        <w:rPr>
          <w:rFonts w:ascii="Times New Roman" w:eastAsia="Times New Roman" w:hAnsi="Times New Roman"/>
          <w:b w:val="0"/>
          <w:color w:val="auto"/>
          <w:sz w:val="24"/>
        </w:rPr>
        <w:tab/>
        <w:t>átadó</w:t>
      </w:r>
      <w:r w:rsidRPr="00B13FE8">
        <w:rPr>
          <w:rFonts w:ascii="Times New Roman" w:eastAsia="Times New Roman" w:hAnsi="Times New Roman"/>
          <w:b w:val="0"/>
          <w:color w:val="auto"/>
          <w:sz w:val="24"/>
        </w:rPr>
        <w:tab/>
        <w:t>átvevő</w:t>
      </w:r>
    </w:p>
    <w:p w:rsidR="00B13FE8" w:rsidRPr="00B13FE8" w:rsidRDefault="00B13FE8" w:rsidP="00B1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6804"/>
        </w:tabs>
        <w:rPr>
          <w:rFonts w:ascii="Times New Roman" w:eastAsia="Times New Roman" w:hAnsi="Times New Roman"/>
          <w:b w:val="0"/>
          <w:color w:val="auto"/>
          <w:sz w:val="24"/>
        </w:rPr>
      </w:pPr>
    </w:p>
    <w:p w:rsidR="00302C04" w:rsidRDefault="00302C04" w:rsidP="005441C5">
      <w:pPr>
        <w:jc w:val="both"/>
        <w:rPr>
          <w:rFonts w:ascii="Times New Roman" w:hAnsi="Times New Roman"/>
          <w:b w:val="0"/>
          <w:sz w:val="24"/>
        </w:rPr>
      </w:pPr>
    </w:p>
    <w:p w:rsidR="00B13FE8" w:rsidRDefault="00B13FE8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5./</w:t>
      </w:r>
    </w:p>
    <w:p w:rsidR="00B13FE8" w:rsidRDefault="00B13FE8" w:rsidP="00B13FE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9" w:name="_Hlk532301810"/>
      <w:r w:rsidRPr="00B13FE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 – Folyás – Tiszagyulaháza – Újtikos Szociális és Gyermekjóléti Önkormányzati Társulás (4080 Hajdúnánás, Köztársaság tér 1. szám) Társulási Megállapodásának módosítására.</w:t>
      </w:r>
    </w:p>
    <w:p w:rsidR="00B13FE8" w:rsidRPr="00FC4960" w:rsidRDefault="00B13FE8" w:rsidP="00B13FE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49"/>
    <w:p w:rsidR="00B13FE8" w:rsidRPr="004B7B1A" w:rsidRDefault="00B13FE8" w:rsidP="00B13FE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B13FE8" w:rsidRDefault="00B13FE8" w:rsidP="005441C5">
      <w:pPr>
        <w:jc w:val="both"/>
        <w:rPr>
          <w:rFonts w:ascii="Times New Roman" w:hAnsi="Times New Roman"/>
          <w:b w:val="0"/>
          <w:sz w:val="24"/>
        </w:rPr>
      </w:pPr>
    </w:p>
    <w:p w:rsidR="00B13FE8" w:rsidRDefault="00B13FE8" w:rsidP="005441C5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B13FE8" w:rsidRDefault="00B13FE8" w:rsidP="005441C5">
      <w:pPr>
        <w:jc w:val="both"/>
        <w:rPr>
          <w:rFonts w:ascii="Times New Roman" w:hAnsi="Times New Roman"/>
          <w:b w:val="0"/>
          <w:sz w:val="24"/>
        </w:rPr>
      </w:pPr>
    </w:p>
    <w:p w:rsidR="00B13FE8" w:rsidRDefault="00B13FE8" w:rsidP="005441C5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</w:t>
      </w:r>
      <w:r w:rsidR="0080706B">
        <w:rPr>
          <w:rFonts w:ascii="Times New Roman" w:hAnsi="Times New Roman"/>
          <w:b w:val="0"/>
          <w:sz w:val="24"/>
        </w:rPr>
        <w:t xml:space="preserve">Tiszagyulaházát közvetlenül nem érinti a módosítás, de </w:t>
      </w:r>
      <w:r w:rsidR="007504CC">
        <w:rPr>
          <w:rFonts w:ascii="Times New Roman" w:hAnsi="Times New Roman"/>
          <w:b w:val="0"/>
          <w:sz w:val="24"/>
        </w:rPr>
        <w:t xml:space="preserve">valamennyi </w:t>
      </w:r>
      <w:r w:rsidR="0080706B">
        <w:rPr>
          <w:rFonts w:ascii="Times New Roman" w:hAnsi="Times New Roman"/>
          <w:b w:val="0"/>
          <w:sz w:val="24"/>
        </w:rPr>
        <w:t>társulásban</w:t>
      </w:r>
      <w:r w:rsidR="007504CC">
        <w:rPr>
          <w:rFonts w:ascii="Times New Roman" w:hAnsi="Times New Roman"/>
          <w:b w:val="0"/>
          <w:sz w:val="24"/>
        </w:rPr>
        <w:t xml:space="preserve"> résztvevő önkormányzatnak el kell fogadnia ahhoz, hogy érvényes legyen a módosítás</w:t>
      </w:r>
      <w:r w:rsidR="0080706B">
        <w:rPr>
          <w:rFonts w:ascii="Times New Roman" w:hAnsi="Times New Roman"/>
          <w:b w:val="0"/>
          <w:sz w:val="24"/>
        </w:rPr>
        <w:t>.</w:t>
      </w: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Pr="004B7B1A" w:rsidRDefault="0080706B" w:rsidP="0080706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50" w:name="_Hlk53230239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80706B" w:rsidRPr="004B7B1A" w:rsidRDefault="0080706B" w:rsidP="0080706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80706B" w:rsidRDefault="0080706B" w:rsidP="008070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 – Folyás – Tiszagyulaháza – Újtikos Szociális és Gyermekjóléti Önkormányzati Társulás (4080 Hajdúnánás, Köztársaság tér 1. szám) Társulási Megállapodásának módosításár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80706B" w:rsidRDefault="0080706B" w:rsidP="0080706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0706B" w:rsidRDefault="0080706B" w:rsidP="0080706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 w:rsidRPr="0080706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Hajdúnánás – Folyás – Tiszagyulaháza – Újtikos Szociális és Gyermekjóléti Önkormányzati Társulás (4080 Hajdúnánás, Köztársaság tér 1. szám) Társulási Megállapodásának módosításár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50"/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Pr="0080706B" w:rsidRDefault="0080706B" w:rsidP="0080706B">
      <w:pPr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0706B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80706B" w:rsidRPr="0080706B" w:rsidRDefault="0080706B" w:rsidP="0080706B">
      <w:pPr>
        <w:tabs>
          <w:tab w:val="center" w:pos="7513"/>
        </w:tabs>
        <w:spacing w:line="340" w:lineRule="exact"/>
        <w:ind w:right="-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0706B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80706B" w:rsidRPr="0080706B" w:rsidRDefault="0080706B" w:rsidP="0080706B">
      <w:pPr>
        <w:tabs>
          <w:tab w:val="center" w:pos="7513"/>
        </w:tabs>
        <w:spacing w:line="340" w:lineRule="exact"/>
        <w:ind w:right="-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0706B">
        <w:rPr>
          <w:rFonts w:ascii="Times New Roman" w:eastAsia="Times New Roman" w:hAnsi="Times New Roman"/>
          <w:bCs w:val="0"/>
          <w:color w:val="auto"/>
          <w:sz w:val="24"/>
        </w:rPr>
        <w:t>43/2018. (XI. 27.) számú határozata</w:t>
      </w:r>
    </w:p>
    <w:p w:rsidR="0080706B" w:rsidRPr="0080706B" w:rsidRDefault="0080706B" w:rsidP="0080706B">
      <w:pPr>
        <w:rPr>
          <w:rFonts w:ascii="Times New Roman" w:eastAsia="Times New Roman" w:hAnsi="Times New Roman"/>
          <w:bCs w:val="0"/>
          <w:sz w:val="24"/>
        </w:rPr>
      </w:pPr>
    </w:p>
    <w:p w:rsidR="0080706B" w:rsidRPr="0080706B" w:rsidRDefault="0080706B" w:rsidP="0080706B">
      <w:pPr>
        <w:ind w:left="567"/>
        <w:jc w:val="center"/>
        <w:rPr>
          <w:rFonts w:ascii="Times New Roman" w:eastAsia="Times New Roman" w:hAnsi="Times New Roman"/>
          <w:bCs w:val="0"/>
          <w:sz w:val="24"/>
        </w:rPr>
      </w:pPr>
      <w:r w:rsidRPr="0080706B">
        <w:rPr>
          <w:rFonts w:ascii="Times New Roman" w:eastAsia="SimSun" w:hAnsi="Times New Roman"/>
          <w:bCs w:val="0"/>
          <w:color w:val="auto"/>
          <w:sz w:val="24"/>
          <w:lang w:eastAsia="zh-CN"/>
        </w:rPr>
        <w:t>Hajdúnánás – Folyás- Tiszagyulaháza - Újtikos Szociális és Gyermekjóléti Önkormányzati Társulás társulási megállapodásának</w:t>
      </w:r>
      <w:r w:rsidRPr="0080706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 </w:t>
      </w:r>
      <w:r w:rsidRPr="0080706B">
        <w:rPr>
          <w:rFonts w:ascii="Times New Roman" w:eastAsia="Times New Roman" w:hAnsi="Times New Roman"/>
          <w:bCs w:val="0"/>
          <w:color w:val="auto"/>
          <w:sz w:val="24"/>
        </w:rPr>
        <w:t>módosításáról</w:t>
      </w:r>
    </w:p>
    <w:p w:rsidR="0080706B" w:rsidRPr="0080706B" w:rsidRDefault="0080706B" w:rsidP="0080706B">
      <w:pPr>
        <w:ind w:left="567"/>
        <w:jc w:val="both"/>
        <w:rPr>
          <w:rFonts w:ascii="Times New Roman" w:eastAsia="Times New Roman" w:hAnsi="Times New Roman"/>
          <w:bCs w:val="0"/>
          <w:sz w:val="24"/>
        </w:rPr>
      </w:pPr>
    </w:p>
    <w:p w:rsidR="0080706B" w:rsidRPr="0080706B" w:rsidRDefault="0080706B" w:rsidP="0080706B">
      <w:pPr>
        <w:autoSpaceDE w:val="0"/>
        <w:autoSpaceDN w:val="0"/>
        <w:adjustRightInd w:val="0"/>
        <w:spacing w:after="200" w:line="300" w:lineRule="exact"/>
        <w:jc w:val="both"/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Képviselő-testülete </w:t>
      </w:r>
      <w:r w:rsidRPr="0080706B">
        <w:rPr>
          <w:rFonts w:ascii="Times New Roman" w:eastAsia="SimSun" w:hAnsi="Times New Roman"/>
          <w:b w:val="0"/>
          <w:color w:val="auto"/>
          <w:sz w:val="24"/>
          <w:lang w:eastAsia="zh-CN"/>
        </w:rPr>
        <w:t>Magyarország helyi önkormányzatairól szóló 2011.</w:t>
      </w:r>
      <w:r w:rsidRPr="0080706B">
        <w:rPr>
          <w:rFonts w:ascii="Times New Roman" w:hAnsi="Times New Roman"/>
          <w:b w:val="0"/>
          <w:sz w:val="24"/>
          <w:lang w:eastAsia="en-US"/>
        </w:rPr>
        <w:t xml:space="preserve"> évi CLXXXIX. törvény</w:t>
      </w:r>
      <w:r w:rsidRPr="0080706B">
        <w:rPr>
          <w:rFonts w:ascii="Times New Roman" w:hAnsi="Times New Roman"/>
          <w:sz w:val="24"/>
          <w:lang w:eastAsia="en-US"/>
        </w:rPr>
        <w:t xml:space="preserve"> </w:t>
      </w:r>
      <w:r w:rsidRPr="0080706B">
        <w:rPr>
          <w:rFonts w:ascii="Times New Roman" w:eastAsia="SimSun" w:hAnsi="Times New Roman"/>
          <w:b w:val="0"/>
          <w:color w:val="auto"/>
          <w:sz w:val="24"/>
          <w:lang w:eastAsia="zh-CN"/>
        </w:rPr>
        <w:t>88.</w:t>
      </w:r>
      <w:r w:rsidRPr="0080706B">
        <w:rPr>
          <w:rFonts w:ascii="Times New Roman" w:hAnsi="Times New Roman"/>
          <w:sz w:val="24"/>
          <w:lang w:eastAsia="en-US"/>
        </w:rPr>
        <w:t xml:space="preserve"> §</w:t>
      </w:r>
      <w:r w:rsidRPr="0080706B">
        <w:rPr>
          <w:rFonts w:ascii="Times New Roman" w:hAnsi="Times New Roman"/>
          <w:b w:val="0"/>
          <w:bCs w:val="0"/>
          <w:sz w:val="22"/>
          <w:lang w:eastAsia="en-US"/>
        </w:rPr>
        <w:t> </w:t>
      </w:r>
      <w:r w:rsidRPr="0080706B">
        <w:rPr>
          <w:rFonts w:ascii="Times New Roman" w:hAnsi="Times New Roman"/>
          <w:b w:val="0"/>
          <w:bCs w:val="0"/>
          <w:sz w:val="24"/>
          <w:lang w:eastAsia="en-US"/>
        </w:rPr>
        <w:t xml:space="preserve">(2) bekezdésében, és a </w:t>
      </w:r>
      <w:r w:rsidRPr="0080706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Hajdúnánás – Folyás- Tiszagyulaháza - Újtikos Szociális és Gyermekjóléti Önkormányzati Társulás </w:t>
      </w:r>
      <w:r w:rsidRPr="0080706B">
        <w:rPr>
          <w:rFonts w:ascii="Times New Roman" w:eastAsia="Times New Roman" w:hAnsi="Times New Roman"/>
          <w:b w:val="0"/>
          <w:bCs w:val="0"/>
          <w:sz w:val="24"/>
        </w:rPr>
        <w:t xml:space="preserve">(4080 Hajdúnánás, Köztársaság tér 1. szám) </w:t>
      </w:r>
      <w:r w:rsidRPr="0080706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társulási megállapodásának 16.1. pontjában foglaltakra tekintettel</w:t>
      </w:r>
      <w:r w:rsidRPr="0080706B">
        <w:rPr>
          <w:rFonts w:ascii="Times New Roman" w:eastAsia="SimSun" w:hAnsi="Times New Roman"/>
          <w:b w:val="0"/>
          <w:bCs w:val="0"/>
          <w:color w:val="auto"/>
          <w:sz w:val="22"/>
          <w:szCs w:val="22"/>
          <w:lang w:eastAsia="zh-CN"/>
        </w:rPr>
        <w:t xml:space="preserve"> </w:t>
      </w:r>
      <w:r w:rsidRPr="0080706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 xml:space="preserve">a Társulási megállapodás 2019. január 1-jétől hatályos módosítását az előterjesztés 1. melléklete szerinti módosító okirat szerint, az egységes </w:t>
      </w:r>
      <w:r w:rsidRPr="0080706B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lastRenderedPageBreak/>
        <w:t xml:space="preserve">szerkezetbe foglalt társulási megállapodást az előterjesztés 2. számú melléklete szerint fogadja el. </w:t>
      </w:r>
    </w:p>
    <w:p w:rsidR="0080706B" w:rsidRPr="0080706B" w:rsidRDefault="0080706B" w:rsidP="00843BED">
      <w:pPr>
        <w:tabs>
          <w:tab w:val="left" w:pos="1276"/>
        </w:tabs>
        <w:spacing w:after="200" w:line="320" w:lineRule="exact"/>
        <w:ind w:left="993" w:hanging="993"/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Felkéri a polgármestert a határozatból adódó feladatok ellátására. </w:t>
      </w:r>
    </w:p>
    <w:p w:rsidR="0080706B" w:rsidRPr="0080706B" w:rsidRDefault="0080706B" w:rsidP="0080706B">
      <w:pPr>
        <w:tabs>
          <w:tab w:val="left" w:pos="1276"/>
          <w:tab w:val="left" w:pos="1701"/>
        </w:tabs>
        <w:ind w:left="993" w:hanging="993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80706B">
        <w:rPr>
          <w:rFonts w:ascii="Times New Roman" w:hAnsi="Times New Roman"/>
          <w:bCs w:val="0"/>
          <w:color w:val="auto"/>
          <w:sz w:val="24"/>
          <w:u w:val="single"/>
          <w:lang w:eastAsia="en-US"/>
        </w:rPr>
        <w:t>Határidő:</w:t>
      </w:r>
      <w:r w:rsidRPr="0080706B">
        <w:rPr>
          <w:rFonts w:ascii="Times New Roman" w:hAnsi="Times New Roman"/>
          <w:bCs w:val="0"/>
          <w:color w:val="auto"/>
          <w:sz w:val="24"/>
          <w:lang w:eastAsia="en-US"/>
        </w:rPr>
        <w:tab/>
      </w:r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azonnal                                      </w:t>
      </w:r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ab/>
      </w:r>
      <w:proofErr w:type="gramStart"/>
      <w:r w:rsidRPr="0080706B">
        <w:rPr>
          <w:rFonts w:ascii="Times New Roman" w:hAnsi="Times New Roman"/>
          <w:bCs w:val="0"/>
          <w:color w:val="auto"/>
          <w:sz w:val="24"/>
          <w:u w:val="single"/>
          <w:lang w:eastAsia="en-US"/>
        </w:rPr>
        <w:t xml:space="preserve">Felelős:  </w:t>
      </w:r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Mikó</w:t>
      </w:r>
      <w:proofErr w:type="gramEnd"/>
      <w:r w:rsidRPr="0080706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Zoltán polgármester</w:t>
      </w:r>
    </w:p>
    <w:p w:rsidR="00843BED" w:rsidRDefault="00843BED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6./</w:t>
      </w:r>
    </w:p>
    <w:p w:rsidR="0080706B" w:rsidRDefault="0080706B" w:rsidP="0080706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51" w:name="_Hlk532302421"/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2017. július 1. és 2018. június 30 közötti időszakban végzett tevékenységéről.</w:t>
      </w:r>
    </w:p>
    <w:bookmarkEnd w:id="51"/>
    <w:p w:rsidR="0080706B" w:rsidRPr="00FC4960" w:rsidRDefault="0080706B" w:rsidP="0080706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0706B" w:rsidRPr="004B7B1A" w:rsidRDefault="0080706B" w:rsidP="0080706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0706B" w:rsidRDefault="0080706B" w:rsidP="0080706B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80706B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5441C5">
      <w:pPr>
        <w:jc w:val="both"/>
        <w:rPr>
          <w:rFonts w:ascii="Times New Roman" w:hAnsi="Times New Roman"/>
          <w:sz w:val="24"/>
          <w:u w:val="single"/>
        </w:rPr>
      </w:pPr>
      <w:r w:rsidRPr="00B13FE8">
        <w:rPr>
          <w:rFonts w:ascii="Times New Roman" w:hAnsi="Times New Roman"/>
          <w:sz w:val="24"/>
          <w:u w:val="single"/>
        </w:rPr>
        <w:t>Dr. Nagy Attila kirendeltségvezető:</w:t>
      </w:r>
      <w:r w:rsidR="00E84374" w:rsidRPr="00E84374">
        <w:rPr>
          <w:rFonts w:ascii="Times New Roman" w:hAnsi="Times New Roman"/>
          <w:sz w:val="24"/>
        </w:rPr>
        <w:t xml:space="preserve"> </w:t>
      </w:r>
      <w:r w:rsidR="00E84374" w:rsidRPr="00E84374">
        <w:rPr>
          <w:rFonts w:ascii="Times New Roman" w:hAnsi="Times New Roman"/>
          <w:b w:val="0"/>
          <w:sz w:val="24"/>
        </w:rPr>
        <w:t>Annyi kiegészítése lenne, hogy a Közös Hivatalra</w:t>
      </w:r>
      <w:r w:rsidR="00E84374">
        <w:rPr>
          <w:rFonts w:ascii="Times New Roman" w:hAnsi="Times New Roman"/>
          <w:b w:val="0"/>
          <w:sz w:val="24"/>
        </w:rPr>
        <w:t xml:space="preserve"> vonatkozik a beszámoló, </w:t>
      </w:r>
      <w:r w:rsidR="007504CC">
        <w:rPr>
          <w:rFonts w:ascii="Times New Roman" w:hAnsi="Times New Roman"/>
          <w:b w:val="0"/>
          <w:sz w:val="24"/>
        </w:rPr>
        <w:t xml:space="preserve">a </w:t>
      </w:r>
      <w:proofErr w:type="spellStart"/>
      <w:r w:rsidR="007504CC">
        <w:rPr>
          <w:rFonts w:ascii="Times New Roman" w:hAnsi="Times New Roman"/>
          <w:b w:val="0"/>
          <w:sz w:val="24"/>
        </w:rPr>
        <w:t>t</w:t>
      </w:r>
      <w:r w:rsidR="00E84374">
        <w:rPr>
          <w:rFonts w:ascii="Times New Roman" w:hAnsi="Times New Roman"/>
          <w:b w:val="0"/>
          <w:sz w:val="24"/>
        </w:rPr>
        <w:t>iszagyulaháza</w:t>
      </w:r>
      <w:r w:rsidR="007504CC">
        <w:rPr>
          <w:rFonts w:ascii="Times New Roman" w:hAnsi="Times New Roman"/>
          <w:b w:val="0"/>
          <w:sz w:val="24"/>
        </w:rPr>
        <w:t>i</w:t>
      </w:r>
      <w:proofErr w:type="spellEnd"/>
      <w:r w:rsidR="007504CC">
        <w:rPr>
          <w:rFonts w:ascii="Times New Roman" w:hAnsi="Times New Roman"/>
          <w:b w:val="0"/>
          <w:sz w:val="24"/>
        </w:rPr>
        <w:t xml:space="preserve"> kirendeltségen folytatott tevékenység</w:t>
      </w:r>
      <w:r w:rsidR="00E84374">
        <w:rPr>
          <w:rFonts w:ascii="Times New Roman" w:hAnsi="Times New Roman"/>
          <w:b w:val="0"/>
          <w:sz w:val="24"/>
        </w:rPr>
        <w:t xml:space="preserve"> részletesen is </w:t>
      </w:r>
      <w:r w:rsidR="007504CC">
        <w:rPr>
          <w:rFonts w:ascii="Times New Roman" w:hAnsi="Times New Roman"/>
          <w:b w:val="0"/>
          <w:sz w:val="24"/>
        </w:rPr>
        <w:t xml:space="preserve">bemutatásra került, ami </w:t>
      </w:r>
      <w:r w:rsidR="00E84374">
        <w:rPr>
          <w:rFonts w:ascii="Times New Roman" w:hAnsi="Times New Roman"/>
          <w:b w:val="0"/>
          <w:sz w:val="24"/>
        </w:rPr>
        <w:t>a 88. oldalon</w:t>
      </w:r>
      <w:r w:rsidR="007504CC">
        <w:rPr>
          <w:rFonts w:ascii="Times New Roman" w:hAnsi="Times New Roman"/>
          <w:b w:val="0"/>
          <w:sz w:val="24"/>
        </w:rPr>
        <w:t xml:space="preserve"> kezdődik</w:t>
      </w:r>
      <w:r w:rsidR="00E84374">
        <w:rPr>
          <w:rFonts w:ascii="Times New Roman" w:hAnsi="Times New Roman"/>
          <w:b w:val="0"/>
          <w:sz w:val="24"/>
        </w:rPr>
        <w:t>. Tervek szerint a későbbiekben nem félévtől félévig lesz a beszámoló, hanem naptári évre vonatkozóan.</w:t>
      </w: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E84374" w:rsidRPr="004B7B1A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84374" w:rsidRPr="004B7B1A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2017. július 1. és 2018. június 30 közötti időszakban végzett tevékenységéről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84374" w:rsidRDefault="00E84374" w:rsidP="00E8437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 w:rsidRPr="0080706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E84374">
        <w:rPr>
          <w:rFonts w:ascii="Times New Roman" w:eastAsia="Times New Roman" w:hAnsi="Times New Roman"/>
          <w:bCs w:val="0"/>
          <w:i/>
          <w:color w:val="auto"/>
          <w:sz w:val="24"/>
        </w:rPr>
        <w:t>Hajdúnánási Közös Önkormányzati Hivatal 2017. július 1. és 2018. június 30 közötti időszakban végzett tevékenységéről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43BED" w:rsidRDefault="00843BED" w:rsidP="00E8437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84374" w:rsidRPr="00E84374" w:rsidRDefault="00E84374" w:rsidP="00E84374">
      <w:pPr>
        <w:tabs>
          <w:tab w:val="center" w:pos="6521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E84374" w:rsidRPr="00E84374" w:rsidRDefault="00E84374" w:rsidP="00E84374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</w:rPr>
        <w:t>44/2018. (XI. 27.) számú határozata</w:t>
      </w: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E84374" w:rsidRPr="00E84374" w:rsidRDefault="00E84374" w:rsidP="00E84374">
      <w:pPr>
        <w:tabs>
          <w:tab w:val="right" w:pos="846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</w:rPr>
        <w:t xml:space="preserve">Hajdúnánási Közös Önkormányzati Hivatal </w:t>
      </w:r>
    </w:p>
    <w:p w:rsidR="00E84374" w:rsidRPr="00E84374" w:rsidRDefault="00E84374" w:rsidP="00E84374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</w:rPr>
        <w:t>2017. július 1. és 2018. június 30 közötti időszakban végzett tevékenységéről</w:t>
      </w:r>
    </w:p>
    <w:p w:rsidR="00E84374" w:rsidRPr="00E84374" w:rsidRDefault="00E84374" w:rsidP="00E8437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84374" w:rsidRP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megtárgyalta a Hajdúnánási Közös Önkormányzati Hivatal 2017. július 1. és 2018. június 30. közötti időszakban végzett tevékenységéről szóló beszámolót, és elfogadja azt.</w:t>
      </w:r>
    </w:p>
    <w:p w:rsidR="00E84374" w:rsidRPr="00E84374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E84374" w:rsidRPr="00E84374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7./</w:t>
      </w:r>
    </w:p>
    <w:p w:rsidR="0080706B" w:rsidRDefault="0080706B" w:rsidP="0080706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2" w:name="_Hlk532302565"/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53" w:name="_Hlk532302084"/>
      <w:r w:rsidRPr="0080706B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módosításáról.</w:t>
      </w:r>
    </w:p>
    <w:bookmarkEnd w:id="53"/>
    <w:p w:rsidR="0080706B" w:rsidRPr="00FC4960" w:rsidRDefault="0080706B" w:rsidP="0080706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52"/>
    <w:p w:rsidR="0080706B" w:rsidRPr="004B7B1A" w:rsidRDefault="0080706B" w:rsidP="0080706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0706B" w:rsidRDefault="0080706B" w:rsidP="0080706B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80706B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80706B" w:rsidRDefault="0080706B" w:rsidP="005441C5">
      <w:pPr>
        <w:jc w:val="both"/>
        <w:rPr>
          <w:rFonts w:ascii="Times New Roman" w:hAnsi="Times New Roman"/>
          <w:b w:val="0"/>
          <w:sz w:val="24"/>
        </w:rPr>
      </w:pPr>
    </w:p>
    <w:p w:rsidR="0080706B" w:rsidRDefault="0080706B" w:rsidP="0080706B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lastRenderedPageBreak/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</w:t>
      </w:r>
      <w:r w:rsidR="007504CC">
        <w:rPr>
          <w:rFonts w:ascii="Times New Roman" w:hAnsi="Times New Roman"/>
          <w:b w:val="0"/>
          <w:sz w:val="24"/>
        </w:rPr>
        <w:t>Az SZMSZ módosítás s</w:t>
      </w:r>
      <w:r w:rsidR="00E84374">
        <w:rPr>
          <w:rFonts w:ascii="Times New Roman" w:hAnsi="Times New Roman"/>
          <w:b w:val="0"/>
          <w:sz w:val="24"/>
        </w:rPr>
        <w:t xml:space="preserve">zintén nem érinti Tiszagyulaházát. A </w:t>
      </w:r>
      <w:r w:rsidR="007504CC">
        <w:rPr>
          <w:rFonts w:ascii="Times New Roman" w:hAnsi="Times New Roman"/>
          <w:b w:val="0"/>
          <w:sz w:val="24"/>
        </w:rPr>
        <w:t>h</w:t>
      </w:r>
      <w:r w:rsidR="00E84374">
        <w:rPr>
          <w:rFonts w:ascii="Times New Roman" w:hAnsi="Times New Roman"/>
          <w:b w:val="0"/>
          <w:sz w:val="24"/>
        </w:rPr>
        <w:t xml:space="preserve">ajdúnánási </w:t>
      </w:r>
      <w:r w:rsidR="007504CC">
        <w:rPr>
          <w:rFonts w:ascii="Times New Roman" w:hAnsi="Times New Roman"/>
          <w:b w:val="0"/>
          <w:sz w:val="24"/>
        </w:rPr>
        <w:t>ö</w:t>
      </w:r>
      <w:r w:rsidR="00E84374">
        <w:rPr>
          <w:rFonts w:ascii="Times New Roman" w:hAnsi="Times New Roman"/>
          <w:b w:val="0"/>
          <w:sz w:val="24"/>
        </w:rPr>
        <w:t>nkormányzatnál egy GINPO pályázat kapcsán létszám módosításra van szükség</w:t>
      </w:r>
      <w:r w:rsidR="007504CC">
        <w:rPr>
          <w:rFonts w:ascii="Times New Roman" w:hAnsi="Times New Roman"/>
          <w:b w:val="0"/>
          <w:sz w:val="24"/>
        </w:rPr>
        <w:t>, amelyet</w:t>
      </w:r>
      <w:r w:rsidR="00E84374">
        <w:rPr>
          <w:rFonts w:ascii="Times New Roman" w:hAnsi="Times New Roman"/>
          <w:b w:val="0"/>
          <w:sz w:val="24"/>
        </w:rPr>
        <w:t xml:space="preserve"> a </w:t>
      </w:r>
      <w:r w:rsidR="007504CC">
        <w:rPr>
          <w:rFonts w:ascii="Times New Roman" w:hAnsi="Times New Roman"/>
          <w:b w:val="0"/>
          <w:sz w:val="24"/>
        </w:rPr>
        <w:t>k</w:t>
      </w:r>
      <w:r w:rsidR="00E84374">
        <w:rPr>
          <w:rFonts w:ascii="Times New Roman" w:hAnsi="Times New Roman"/>
          <w:b w:val="0"/>
          <w:sz w:val="24"/>
        </w:rPr>
        <w:t xml:space="preserve">özös </w:t>
      </w:r>
      <w:r w:rsidR="007504CC">
        <w:rPr>
          <w:rFonts w:ascii="Times New Roman" w:hAnsi="Times New Roman"/>
          <w:b w:val="0"/>
          <w:sz w:val="24"/>
        </w:rPr>
        <w:t>h</w:t>
      </w:r>
      <w:r w:rsidR="00E84374">
        <w:rPr>
          <w:rFonts w:ascii="Times New Roman" w:hAnsi="Times New Roman"/>
          <w:b w:val="0"/>
          <w:sz w:val="24"/>
        </w:rPr>
        <w:t>ivatal SZMSZ-</w:t>
      </w:r>
      <w:r w:rsidR="007504CC">
        <w:rPr>
          <w:rFonts w:ascii="Times New Roman" w:hAnsi="Times New Roman"/>
          <w:b w:val="0"/>
          <w:sz w:val="24"/>
        </w:rPr>
        <w:t>é</w:t>
      </w:r>
      <w:r w:rsidR="00E84374">
        <w:rPr>
          <w:rFonts w:ascii="Times New Roman" w:hAnsi="Times New Roman"/>
          <w:b w:val="0"/>
          <w:sz w:val="24"/>
        </w:rPr>
        <w:t>ben</w:t>
      </w:r>
      <w:r w:rsidR="007504CC">
        <w:rPr>
          <w:rFonts w:ascii="Times New Roman" w:hAnsi="Times New Roman"/>
          <w:b w:val="0"/>
          <w:sz w:val="24"/>
        </w:rPr>
        <w:t xml:space="preserve"> meg kell jeleníteni</w:t>
      </w:r>
      <w:r w:rsidR="00E84374">
        <w:rPr>
          <w:rFonts w:ascii="Times New Roman" w:hAnsi="Times New Roman"/>
          <w:b w:val="0"/>
          <w:sz w:val="24"/>
        </w:rPr>
        <w:t>.</w:t>
      </w:r>
    </w:p>
    <w:p w:rsidR="00E84374" w:rsidRPr="0080706B" w:rsidRDefault="00E84374" w:rsidP="0080706B">
      <w:pPr>
        <w:jc w:val="both"/>
        <w:rPr>
          <w:rFonts w:ascii="Times New Roman" w:hAnsi="Times New Roman"/>
          <w:b w:val="0"/>
          <w:sz w:val="24"/>
        </w:rPr>
      </w:pPr>
    </w:p>
    <w:p w:rsidR="00E84374" w:rsidRPr="004B7B1A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84374" w:rsidRPr="004B7B1A" w:rsidRDefault="00E84374" w:rsidP="00E8437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>a Hajdúnánási Közös Önkormányzati Hivatal Szervezeti és Működési Szabályzatának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84374" w:rsidRDefault="00E84374" w:rsidP="00E8437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 w:rsidRPr="0080706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E84374">
        <w:rPr>
          <w:rFonts w:ascii="Times New Roman" w:eastAsia="Times New Roman" w:hAnsi="Times New Roman"/>
          <w:bCs w:val="0"/>
          <w:i/>
          <w:color w:val="auto"/>
          <w:sz w:val="24"/>
        </w:rPr>
        <w:t>Hajdúnánási Közös Önkormányzati Hivatal Szervezeti és Működési Szabályzatának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E84374" w:rsidRDefault="00E84374" w:rsidP="00E8437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45/2018. (XI. 27.) </w:t>
      </w:r>
      <w:r w:rsidRPr="00E84374">
        <w:rPr>
          <w:rFonts w:ascii="Times New Roman félkövér" w:eastAsia="Times New Roman" w:hAnsi="Times New Roman félkövér"/>
          <w:bCs w:val="0"/>
          <w:color w:val="auto"/>
          <w:sz w:val="24"/>
        </w:rPr>
        <w:t>számú határozata</w:t>
      </w: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</w:p>
    <w:p w:rsidR="00E84374" w:rsidRPr="00E84374" w:rsidRDefault="00E84374" w:rsidP="00E8437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</w:rPr>
        <w:t>a Hajdúnánási Közös Önkormányzati Hivatal Szervezeti és Működési Szabályzatának módosításáról</w:t>
      </w:r>
    </w:p>
    <w:p w:rsidR="00E84374" w:rsidRPr="00E84374" w:rsidRDefault="00E84374" w:rsidP="00E84374">
      <w:pPr>
        <w:jc w:val="both"/>
        <w:rPr>
          <w:rFonts w:eastAsia="Times New Roman"/>
          <w:bCs w:val="0"/>
          <w:color w:val="auto"/>
          <w:sz w:val="24"/>
        </w:rPr>
      </w:pPr>
    </w:p>
    <w:p w:rsidR="00E84374" w:rsidRPr="00E84374" w:rsidRDefault="00E84374" w:rsidP="00E84374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Hajdúnánási Közös Önkormányzati Hivatal 14/2018. (IV. 24.) számú Képviselő-testületi Határozatával jóváhagyott Szervezeti és Működési Szabályzatának 2018. november 5-ei hatállyal módosított alábbi módosítását jóváhagyja. </w:t>
      </w:r>
    </w:p>
    <w:p w:rsidR="00E84374" w:rsidRPr="00E84374" w:rsidRDefault="00E84374" w:rsidP="00E84374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84374" w:rsidRPr="00E84374" w:rsidRDefault="00E84374" w:rsidP="00E84374">
      <w:pPr>
        <w:tabs>
          <w:tab w:val="left" w:pos="426"/>
          <w:tab w:val="left" w:pos="851"/>
          <w:tab w:val="left" w:pos="1134"/>
          <w:tab w:val="left" w:pos="4111"/>
        </w:tabs>
        <w:suppressAutoHyphens/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Hajdúnánási Közös Önkormányzati Hivatal Szervezeti és Működési Szabályzatának II. pontjában, a Hajdúnánási Közös Önkormányzati Hivatal Hajdúnánás székhely „Város-, községgazdálkodási egyéb szolgáltatások” kormányzati funkciójánál meghatározott álláskeretet az önkormányzatnál foglalkoztatottak esetén 10 fővel megemeli.</w:t>
      </w:r>
    </w:p>
    <w:p w:rsidR="00E84374" w:rsidRP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jegyzőt, hogy a Közös Önkormányzati Hivatal Szervezeti és Működési Szabályzatában foglaltaknak az intézmény dolgozói általi megismertetéséről, valamint a határozatból adódó szükséges intézkedések megtételéről gondoskodjon.</w:t>
      </w:r>
    </w:p>
    <w:p w:rsidR="00E84374" w:rsidRPr="00E84374" w:rsidRDefault="00E84374" w:rsidP="00E84374">
      <w:pPr>
        <w:jc w:val="both"/>
        <w:rPr>
          <w:rFonts w:ascii="Times New Roman" w:eastAsia="Times New Roman" w:hAnsi="Times New Roman"/>
          <w:b w:val="0"/>
          <w:bCs w:val="0"/>
          <w:color w:val="auto"/>
          <w:sz w:val="16"/>
          <w:szCs w:val="16"/>
        </w:rPr>
      </w:pPr>
    </w:p>
    <w:p w:rsidR="00E84374" w:rsidRPr="00E84374" w:rsidRDefault="00E84374" w:rsidP="00E84374">
      <w:pPr>
        <w:tabs>
          <w:tab w:val="left" w:pos="1134"/>
        </w:tabs>
        <w:ind w:left="284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color w:val="auto"/>
          <w:sz w:val="24"/>
          <w:u w:val="single"/>
        </w:rPr>
        <w:t>Határidő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: 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2018. december 5.</w:t>
      </w:r>
      <w:r w:rsidRPr="00E84374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E84374">
        <w:rPr>
          <w:rFonts w:ascii="Times New Roman" w:eastAsia="Times New Roman" w:hAnsi="Times New Roman"/>
          <w:color w:val="auto"/>
          <w:sz w:val="24"/>
        </w:rPr>
        <w:tab/>
      </w:r>
      <w:r w:rsidRPr="00E84374">
        <w:rPr>
          <w:rFonts w:ascii="Times New Roman" w:eastAsia="Times New Roman" w:hAnsi="Times New Roman"/>
          <w:color w:val="auto"/>
          <w:sz w:val="24"/>
        </w:rPr>
        <w:tab/>
      </w:r>
      <w:r w:rsidRPr="00E84374">
        <w:rPr>
          <w:rFonts w:ascii="Times New Roman" w:eastAsia="Times New Roman" w:hAnsi="Times New Roman"/>
          <w:color w:val="auto"/>
          <w:sz w:val="24"/>
        </w:rPr>
        <w:tab/>
      </w:r>
      <w:r w:rsidRPr="00E84374">
        <w:rPr>
          <w:rFonts w:ascii="Times New Roman" w:eastAsia="Times New Roman" w:hAnsi="Times New Roman"/>
          <w:color w:val="auto"/>
          <w:sz w:val="24"/>
        </w:rPr>
        <w:tab/>
      </w:r>
      <w:r w:rsidRPr="00E84374">
        <w:rPr>
          <w:rFonts w:ascii="Times New Roman" w:eastAsia="Times New Roman" w:hAnsi="Times New Roman"/>
          <w:color w:val="auto"/>
          <w:sz w:val="24"/>
          <w:u w:val="single"/>
        </w:rPr>
        <w:t>Felelős</w:t>
      </w:r>
      <w:r w:rsidRPr="00E84374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Kiss Imre jegyző</w:t>
      </w:r>
    </w:p>
    <w:p w:rsidR="00E84374" w:rsidRDefault="00E84374" w:rsidP="005441C5">
      <w:pPr>
        <w:jc w:val="both"/>
        <w:rPr>
          <w:rFonts w:ascii="Times New Roman" w:hAnsi="Times New Roman"/>
          <w:b w:val="0"/>
          <w:sz w:val="24"/>
        </w:rPr>
      </w:pPr>
    </w:p>
    <w:p w:rsidR="00E84374" w:rsidRDefault="00E84374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8./</w:t>
      </w:r>
    </w:p>
    <w:p w:rsidR="00442557" w:rsidRDefault="00442557" w:rsidP="00E8437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4" w:name="_Hlk532302931"/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Hajdúnánás Városi Önkormányzat személyes gondoskodást nyújtó szociális szolgáltatások helyi szabályairól szóló 28/2016. (VII.5.) önkormányzati rendeletének módosításáról.</w:t>
      </w:r>
    </w:p>
    <w:p w:rsidR="00E84374" w:rsidRPr="00FC4960" w:rsidRDefault="00E84374" w:rsidP="00E8437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54"/>
    <w:p w:rsidR="00442557" w:rsidRPr="004B7B1A" w:rsidRDefault="00442557" w:rsidP="0044255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42557" w:rsidRDefault="00442557" w:rsidP="00442557">
      <w:pPr>
        <w:jc w:val="both"/>
        <w:rPr>
          <w:rFonts w:ascii="Times New Roman" w:hAnsi="Times New Roman"/>
          <w:b w:val="0"/>
          <w:sz w:val="24"/>
        </w:rPr>
      </w:pPr>
    </w:p>
    <w:p w:rsidR="00442557" w:rsidRDefault="00442557" w:rsidP="00442557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  <w:r w:rsidRPr="00442557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A </w:t>
      </w:r>
      <w:r w:rsidR="007504CC">
        <w:rPr>
          <w:rFonts w:ascii="Times New Roman" w:hAnsi="Times New Roman"/>
          <w:b w:val="0"/>
          <w:sz w:val="24"/>
        </w:rPr>
        <w:t xml:space="preserve">társulás keretében ellátott </w:t>
      </w:r>
      <w:r w:rsidR="00B13EF3">
        <w:rPr>
          <w:rFonts w:ascii="Times New Roman" w:hAnsi="Times New Roman"/>
          <w:b w:val="0"/>
          <w:sz w:val="24"/>
        </w:rPr>
        <w:t xml:space="preserve">feladatok esetében Hajdúnánás székhelytelepülés alkot </w:t>
      </w:r>
      <w:r>
        <w:rPr>
          <w:rFonts w:ascii="Times New Roman" w:hAnsi="Times New Roman"/>
          <w:b w:val="0"/>
          <w:sz w:val="24"/>
        </w:rPr>
        <w:t>rendelet</w:t>
      </w:r>
      <w:r w:rsidR="00B13EF3">
        <w:rPr>
          <w:rFonts w:ascii="Times New Roman" w:hAnsi="Times New Roman"/>
          <w:b w:val="0"/>
          <w:sz w:val="24"/>
        </w:rPr>
        <w:t>et, amelyet ki kell egészíteni</w:t>
      </w:r>
      <w:r>
        <w:rPr>
          <w:rFonts w:ascii="Times New Roman" w:hAnsi="Times New Roman"/>
          <w:b w:val="0"/>
          <w:sz w:val="24"/>
        </w:rPr>
        <w:t xml:space="preserve"> a fogyatékosok</w:t>
      </w:r>
      <w:r w:rsidR="007504CC">
        <w:rPr>
          <w:rFonts w:ascii="Times New Roman" w:hAnsi="Times New Roman"/>
          <w:b w:val="0"/>
          <w:sz w:val="24"/>
        </w:rPr>
        <w:t xml:space="preserve"> nappali ellátására</w:t>
      </w:r>
      <w:r>
        <w:rPr>
          <w:rFonts w:ascii="Times New Roman" w:hAnsi="Times New Roman"/>
          <w:b w:val="0"/>
          <w:sz w:val="24"/>
        </w:rPr>
        <w:t xml:space="preserve"> vonatkozó szabály</w:t>
      </w:r>
      <w:r w:rsidR="007504CC">
        <w:rPr>
          <w:rFonts w:ascii="Times New Roman" w:hAnsi="Times New Roman"/>
          <w:b w:val="0"/>
          <w:sz w:val="24"/>
        </w:rPr>
        <w:t>ok</w:t>
      </w:r>
      <w:r w:rsidR="00B13EF3">
        <w:rPr>
          <w:rFonts w:ascii="Times New Roman" w:hAnsi="Times New Roman"/>
          <w:b w:val="0"/>
          <w:sz w:val="24"/>
        </w:rPr>
        <w:t>kal</w:t>
      </w:r>
      <w:r w:rsidR="007504CC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</w:t>
      </w:r>
      <w:r w:rsidR="00B13EF3">
        <w:rPr>
          <w:rFonts w:ascii="Times New Roman" w:hAnsi="Times New Roman"/>
          <w:b w:val="0"/>
          <w:sz w:val="24"/>
        </w:rPr>
        <w:t>és amelyet valamennyi társulásban résztvevő tag önkormányzatnak el</w:t>
      </w:r>
      <w:r>
        <w:rPr>
          <w:rFonts w:ascii="Times New Roman" w:hAnsi="Times New Roman"/>
          <w:b w:val="0"/>
          <w:sz w:val="24"/>
        </w:rPr>
        <w:t xml:space="preserve"> kell fogadni</w:t>
      </w:r>
      <w:r w:rsidR="00B13EF3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>.</w:t>
      </w: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</w:p>
    <w:p w:rsidR="00442557" w:rsidRPr="004B7B1A" w:rsidRDefault="00442557" w:rsidP="004425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42557" w:rsidRPr="004B7B1A" w:rsidRDefault="00442557" w:rsidP="004425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2557" w:rsidRDefault="00442557" w:rsidP="004425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Hajdúnánás Városi Önkormányzat személyes gondoskodást nyújtó szociális szolgáltatások helyi szabályairól szóló 28/2016. (VII.5.) önkormányzati rendeletének módosításáról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442557" w:rsidRDefault="00442557" w:rsidP="004425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2557" w:rsidRDefault="00442557" w:rsidP="004425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 w:rsidRPr="0044255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Hajdúnánás Városi Önkormányzat személyes gondoskodást nyújtó szociális szolgáltatások helyi szabályairól szóló 28/2016. (VII.5.) önkormányzati rendeletének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</w:p>
    <w:p w:rsidR="00442557" w:rsidRPr="00442557" w:rsidRDefault="00442557" w:rsidP="00442557">
      <w:pPr>
        <w:ind w:hanging="142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4255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442557" w:rsidRPr="00442557" w:rsidRDefault="00442557" w:rsidP="00442557">
      <w:pPr>
        <w:ind w:hanging="142"/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42557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442557" w:rsidRPr="00442557" w:rsidRDefault="00442557" w:rsidP="00442557">
      <w:pPr>
        <w:ind w:hanging="142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42557">
        <w:rPr>
          <w:rFonts w:ascii="Times New Roman" w:eastAsia="Times New Roman" w:hAnsi="Times New Roman"/>
          <w:bCs w:val="0"/>
          <w:color w:val="auto"/>
          <w:sz w:val="24"/>
        </w:rPr>
        <w:t>46/2018. (XI. 27.) számú határozata</w:t>
      </w:r>
    </w:p>
    <w:p w:rsidR="00442557" w:rsidRPr="00442557" w:rsidRDefault="00442557" w:rsidP="00442557">
      <w:pPr>
        <w:ind w:hanging="142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2557" w:rsidRPr="00442557" w:rsidRDefault="00442557" w:rsidP="00442557">
      <w:pPr>
        <w:spacing w:line="280" w:lineRule="exact"/>
        <w:ind w:right="-2"/>
        <w:jc w:val="center"/>
        <w:outlineLvl w:val="1"/>
        <w:rPr>
          <w:rFonts w:ascii="Times New Roman" w:eastAsiaTheme="minorHAnsi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>a Hajdúnánás Városi Önkormányzat személyes gondoskodást nyújtó szociális szolgáltatások helyi szabályairól szóló 28/2016. (VII.5.) önkormányzati rendeletének módosításáról</w:t>
      </w:r>
    </w:p>
    <w:p w:rsidR="00442557" w:rsidRPr="00442557" w:rsidRDefault="00442557" w:rsidP="00442557">
      <w:pPr>
        <w:spacing w:line="280" w:lineRule="exact"/>
        <w:ind w:right="-2"/>
        <w:jc w:val="center"/>
        <w:outlineLvl w:val="1"/>
        <w:rPr>
          <w:rFonts w:ascii="Times New Roman" w:eastAsia="SimSun" w:hAnsi="Times New Roman"/>
          <w:bCs w:val="0"/>
          <w:color w:val="auto"/>
          <w:sz w:val="24"/>
          <w:lang w:eastAsia="zh-CN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Képviselő-testülete </w:t>
      </w:r>
      <w:r w:rsidRPr="00442557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>a jogalkotásról szóló 2010. évi CXXX. törvény 5. §</w:t>
      </w:r>
      <w:r w:rsidRPr="00442557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 xml:space="preserve">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(1a) bekezdésében foglaltakra tekintettel hozzájárul ahhoz, hogy Hajdúnánás Városi Önkormányzat a személyes</w:t>
      </w:r>
      <w:r w:rsidRPr="00442557"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 xml:space="preserve"> </w:t>
      </w:r>
      <w:r w:rsidRPr="00442557">
        <w:rPr>
          <w:rFonts w:ascii="Times New Roman" w:eastAsiaTheme="minorHAnsi" w:hAnsi="Times New Roman"/>
          <w:b w:val="0"/>
          <w:bCs w:val="0"/>
          <w:color w:val="auto"/>
          <w:sz w:val="24"/>
          <w:lang w:eastAsia="en-US"/>
        </w:rPr>
        <w:t xml:space="preserve">gondoskodást nyújtó szociális szolgáltatások helyi szabályairól szóló 28/2016. (VII.5.) önkormányzati rendeletét az előterjesztés melléklete szerint módosítsa. </w:t>
      </w: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Felkéri a polgármestert, hogy a testület döntéséről Hajdúnánás város polgármesterét tájékoztassa. 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442557" w:rsidRPr="00442557" w:rsidRDefault="00442557" w:rsidP="00442557">
      <w:pPr>
        <w:spacing w:before="100" w:beforeAutospacing="1"/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eastAsia="Times New Roman" w:hAnsi="Times New Roman"/>
          <w:sz w:val="24"/>
          <w:u w:val="single"/>
        </w:rPr>
        <w:t>Határidő:</w:t>
      </w:r>
      <w:r w:rsidRPr="00442557">
        <w:rPr>
          <w:rFonts w:ascii="Times New Roman" w:eastAsia="Times New Roman" w:hAnsi="Times New Roman"/>
          <w:b w:val="0"/>
          <w:sz w:val="24"/>
        </w:rPr>
        <w:t xml:space="preserve">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november 29.            </w:t>
      </w:r>
      <w:r w:rsidRPr="00442557">
        <w:rPr>
          <w:rFonts w:ascii="Times New Roman" w:eastAsia="Times New Roman" w:hAnsi="Times New Roman"/>
          <w:b w:val="0"/>
          <w:sz w:val="24"/>
        </w:rPr>
        <w:tab/>
      </w:r>
      <w:r w:rsidRPr="00442557">
        <w:rPr>
          <w:rFonts w:ascii="Times New Roman" w:eastAsia="Times New Roman" w:hAnsi="Times New Roman"/>
          <w:b w:val="0"/>
          <w:sz w:val="24"/>
        </w:rPr>
        <w:tab/>
        <w:t xml:space="preserve">       </w:t>
      </w:r>
      <w:r w:rsidRPr="00442557">
        <w:rPr>
          <w:rFonts w:ascii="Times New Roman" w:eastAsia="Times New Roman" w:hAnsi="Times New Roman"/>
          <w:sz w:val="24"/>
          <w:u w:val="single"/>
        </w:rPr>
        <w:t>Felelős:</w:t>
      </w:r>
      <w:r w:rsidRPr="00442557">
        <w:rPr>
          <w:rFonts w:ascii="Times New Roman" w:eastAsia="Times New Roman" w:hAnsi="Times New Roman"/>
          <w:b w:val="0"/>
          <w:sz w:val="24"/>
        </w:rPr>
        <w:t xml:space="preserve"> Mikó Zoltán polgármester</w:t>
      </w: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</w:p>
    <w:p w:rsidR="00442557" w:rsidRDefault="00442557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9./</w:t>
      </w:r>
    </w:p>
    <w:p w:rsidR="00442557" w:rsidRDefault="00442557" w:rsidP="004425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55" w:name="_Hlk532303148"/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az általános iskola felvételi körzetének meghatározásával kapcsolatos vélemény kialakítására.</w:t>
      </w:r>
    </w:p>
    <w:bookmarkEnd w:id="55"/>
    <w:p w:rsidR="00442557" w:rsidRPr="00FC4960" w:rsidRDefault="00442557" w:rsidP="0044255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42557" w:rsidRPr="004B7B1A" w:rsidRDefault="00442557" w:rsidP="0044255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442557" w:rsidRDefault="00442557" w:rsidP="00442557">
      <w:pPr>
        <w:jc w:val="both"/>
        <w:rPr>
          <w:rFonts w:ascii="Times New Roman" w:hAnsi="Times New Roman"/>
          <w:b w:val="0"/>
          <w:sz w:val="24"/>
        </w:rPr>
      </w:pPr>
    </w:p>
    <w:p w:rsidR="00442557" w:rsidRDefault="00442557" w:rsidP="00442557">
      <w:pPr>
        <w:jc w:val="both"/>
        <w:rPr>
          <w:rFonts w:ascii="Times New Roman" w:hAnsi="Times New Roman"/>
          <w:b w:val="0"/>
          <w:sz w:val="24"/>
        </w:rPr>
      </w:pPr>
      <w:bookmarkStart w:id="56" w:name="_Hlk532303336"/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</w:t>
      </w:r>
      <w:bookmarkEnd w:id="56"/>
      <w:r>
        <w:rPr>
          <w:rFonts w:ascii="Times New Roman" w:hAnsi="Times New Roman"/>
          <w:b w:val="0"/>
          <w:sz w:val="24"/>
        </w:rPr>
        <w:t xml:space="preserve"> A felvételi körzetek meghatározásához a Kormányhivatalnak szüksége van a Képviselő-testület határozatára minden évben.</w:t>
      </w:r>
    </w:p>
    <w:p w:rsidR="00442557" w:rsidRDefault="00442557" w:rsidP="00442557">
      <w:pPr>
        <w:jc w:val="both"/>
        <w:rPr>
          <w:rFonts w:ascii="Times New Roman" w:hAnsi="Times New Roman"/>
          <w:b w:val="0"/>
          <w:sz w:val="24"/>
        </w:rPr>
      </w:pPr>
    </w:p>
    <w:p w:rsidR="00442557" w:rsidRPr="004B7B1A" w:rsidRDefault="00442557" w:rsidP="004425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442557" w:rsidRPr="004B7B1A" w:rsidRDefault="00442557" w:rsidP="0044255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2557" w:rsidRDefault="00442557" w:rsidP="004425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az általános iskola felvételi körzetének meghatározásával kapcsolatos vélemény kialakításár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829B5" w:rsidRDefault="00D829B5" w:rsidP="0044255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2557" w:rsidRDefault="00442557" w:rsidP="004425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z</w:t>
      </w:r>
      <w:r w:rsidRPr="0044255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általános iskola felvételi körzetének meghatározásával kapcsolatos vélemény kialakításár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442557" w:rsidRDefault="00442557" w:rsidP="0044255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42557" w:rsidRPr="00442557" w:rsidRDefault="00442557" w:rsidP="00442557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bookmarkStart w:id="57" w:name="_Hlk531617284"/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>Tiszagyulaháza Község Önkormányzat</w:t>
      </w:r>
      <w:r w:rsidR="00B13EF3">
        <w:rPr>
          <w:rFonts w:ascii="Times New Roman" w:hAnsi="Times New Roman"/>
          <w:bCs w:val="0"/>
          <w:color w:val="auto"/>
          <w:sz w:val="24"/>
          <w:lang w:eastAsia="en-US"/>
        </w:rPr>
        <w:t>a</w:t>
      </w:r>
    </w:p>
    <w:p w:rsidR="00442557" w:rsidRPr="00442557" w:rsidRDefault="00442557" w:rsidP="00442557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:rsidR="00442557" w:rsidRPr="00442557" w:rsidRDefault="00442557" w:rsidP="00442557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>47/2018. (XI. 27.) számú határozata</w:t>
      </w:r>
    </w:p>
    <w:p w:rsidR="00442557" w:rsidRPr="00442557" w:rsidRDefault="00442557" w:rsidP="00442557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42557">
        <w:rPr>
          <w:rFonts w:ascii="Times New Roman" w:hAnsi="Times New Roman"/>
          <w:bCs w:val="0"/>
          <w:color w:val="auto"/>
          <w:sz w:val="24"/>
        </w:rPr>
        <w:lastRenderedPageBreak/>
        <w:t xml:space="preserve">az általános iskola </w:t>
      </w:r>
      <w:r w:rsidRPr="00442557">
        <w:rPr>
          <w:rFonts w:ascii="Times New Roman" w:eastAsia="Times New Roman" w:hAnsi="Times New Roman"/>
          <w:bCs w:val="0"/>
          <w:color w:val="auto"/>
          <w:sz w:val="24"/>
        </w:rPr>
        <w:t>felvételi körzetének meghatározásával kapcsolatos vélemény kialakítására</w:t>
      </w:r>
    </w:p>
    <w:p w:rsidR="00442557" w:rsidRPr="00442557" w:rsidRDefault="00442557" w:rsidP="00442557">
      <w:pPr>
        <w:tabs>
          <w:tab w:val="left" w:pos="252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</w:t>
      </w:r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nevelési-oktatási intézmények működéséről és a köznevelési intézmények névhasználatáról szóló 20/2012. (VIII. 31.) EMMI rendelet 24. § (1) bekezdésében foglaltakra tekintettel</w:t>
      </w:r>
      <w:r w:rsidRPr="00442557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kinyilvánítja azon véleményét, miszerint egyetért azzal, hogy az Újtikos-Tiszagyulaháza Általános</w:t>
      </w:r>
      <w:r w:rsidRPr="00442557">
        <w:rPr>
          <w:rFonts w:ascii="Times New Roman" w:hAnsi="Times New Roman"/>
          <w:b w:val="0"/>
          <w:bCs w:val="0"/>
          <w:color w:val="auto"/>
          <w:sz w:val="24"/>
        </w:rPr>
        <w:t xml:space="preserve"> Iskola felvételi körzete Újtikos és Tiszagyulaháza községek közigazgatási területében legyen megállapítva.</w:t>
      </w: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bookmarkStart w:id="58" w:name="_Hlk527380382"/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 település jegyzőjének nyilvántartásában szereplő, a településen lakóhellyel, ennek hiányában tartózkodási hellyel rendelkező hátrányos helyzetű, általános iskolába járó gyermekek létszáma 9 fő, amelyből</w:t>
      </w:r>
    </w:p>
    <w:p w:rsidR="00B13EF3" w:rsidRDefault="00442557" w:rsidP="00B13E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B13EF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2 fő</w:t>
      </w:r>
      <w:bookmarkEnd w:id="58"/>
      <w:r w:rsidRPr="00B13EF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az Újtikos-Tiszagyulaháza Általános</w:t>
      </w:r>
      <w:r w:rsidRPr="00B13EF3">
        <w:rPr>
          <w:rFonts w:ascii="Times New Roman" w:hAnsi="Times New Roman"/>
          <w:b w:val="0"/>
          <w:bCs w:val="0"/>
          <w:color w:val="auto"/>
          <w:sz w:val="24"/>
        </w:rPr>
        <w:t xml:space="preserve"> Iskola </w:t>
      </w:r>
      <w:proofErr w:type="spellStart"/>
      <w:r w:rsidRPr="00B13EF3">
        <w:rPr>
          <w:rFonts w:ascii="Times New Roman" w:hAnsi="Times New Roman"/>
          <w:b w:val="0"/>
          <w:bCs w:val="0"/>
          <w:color w:val="auto"/>
          <w:sz w:val="24"/>
        </w:rPr>
        <w:t>tiszagyulaházai</w:t>
      </w:r>
      <w:proofErr w:type="spellEnd"/>
      <w:r w:rsidRPr="00B13EF3">
        <w:rPr>
          <w:rFonts w:ascii="Times New Roman" w:hAnsi="Times New Roman"/>
          <w:b w:val="0"/>
          <w:bCs w:val="0"/>
          <w:color w:val="auto"/>
          <w:sz w:val="24"/>
        </w:rPr>
        <w:t xml:space="preserve"> tagintézményében</w:t>
      </w:r>
      <w:r w:rsidRPr="00B13EF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</w:p>
    <w:p w:rsidR="00442557" w:rsidRDefault="00442557" w:rsidP="00B13E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B13EF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7 fő az Újtikos-Tiszagyulaháza Általános</w:t>
      </w:r>
      <w:r w:rsidRPr="00B13EF3">
        <w:rPr>
          <w:rFonts w:ascii="Times New Roman" w:hAnsi="Times New Roman"/>
          <w:b w:val="0"/>
          <w:bCs w:val="0"/>
          <w:color w:val="auto"/>
          <w:sz w:val="24"/>
        </w:rPr>
        <w:t xml:space="preserve"> Iskola </w:t>
      </w:r>
      <w:proofErr w:type="spellStart"/>
      <w:r w:rsidRPr="00B13EF3">
        <w:rPr>
          <w:rFonts w:ascii="Times New Roman" w:hAnsi="Times New Roman"/>
          <w:b w:val="0"/>
          <w:bCs w:val="0"/>
          <w:color w:val="auto"/>
          <w:sz w:val="24"/>
        </w:rPr>
        <w:t>újtikosi</w:t>
      </w:r>
      <w:proofErr w:type="spellEnd"/>
      <w:r w:rsidRPr="00B13EF3">
        <w:rPr>
          <w:rFonts w:ascii="Times New Roman" w:hAnsi="Times New Roman"/>
          <w:b w:val="0"/>
          <w:bCs w:val="0"/>
          <w:color w:val="auto"/>
          <w:sz w:val="24"/>
        </w:rPr>
        <w:t xml:space="preserve"> intézményében tanul</w:t>
      </w:r>
      <w:r w:rsidRPr="00B13EF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</w:t>
      </w:r>
    </w:p>
    <w:p w:rsidR="00B13EF3" w:rsidRPr="00B13EF3" w:rsidRDefault="00B13EF3" w:rsidP="00B13EF3">
      <w:pPr>
        <w:overflowPunct w:val="0"/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hAnsi="Times New Roman"/>
          <w:b w:val="0"/>
          <w:bCs w:val="0"/>
          <w:color w:val="auto"/>
          <w:sz w:val="24"/>
        </w:rPr>
        <w:t>Felkéri a polgármestert, hogy a Hajdú-Bihar Megyei Kormányhivatal Debreceni Járási Hivatala Hatósági Főosztálya (4024 Debrecen, Piac utca 42-48. szám) értesítéséről gondoskodjon</w:t>
      </w:r>
      <w:r w:rsidRPr="0044255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</w:t>
      </w:r>
    </w:p>
    <w:p w:rsidR="00442557" w:rsidRPr="00442557" w:rsidRDefault="00442557" w:rsidP="004425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442557" w:rsidRPr="00442557" w:rsidRDefault="00442557" w:rsidP="00442557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44255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2018. november 30.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4255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: </w:t>
      </w:r>
      <w:r w:rsidRPr="00442557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57"/>
    <w:p w:rsidR="00D829B5" w:rsidRDefault="00D829B5" w:rsidP="00442557">
      <w:pPr>
        <w:jc w:val="both"/>
        <w:rPr>
          <w:rFonts w:ascii="Times New Roman" w:hAnsi="Times New Roman"/>
          <w:b w:val="0"/>
          <w:sz w:val="24"/>
        </w:rPr>
      </w:pPr>
    </w:p>
    <w:p w:rsidR="00442557" w:rsidRDefault="00EB137C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10./</w:t>
      </w:r>
    </w:p>
    <w:p w:rsidR="00EB137C" w:rsidRDefault="00EB137C" w:rsidP="00EB137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9" w:name="_Hlk532306162"/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Hajdúböszörményi Tankerületi Központ 2017/2018. tanévben végzett a Tiszagyulaházi és </w:t>
      </w:r>
      <w:proofErr w:type="spellStart"/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Újtikosi</w:t>
      </w:r>
      <w:proofErr w:type="spellEnd"/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Általános Iskolákra vonatkozó tevékenységéről szóló tájékoztatójáról.</w:t>
      </w:r>
    </w:p>
    <w:p w:rsidR="00EB137C" w:rsidRPr="00FC4960" w:rsidRDefault="00EB137C" w:rsidP="00EB137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59"/>
    <w:p w:rsidR="00EB137C" w:rsidRPr="004B7B1A" w:rsidRDefault="00EB137C" w:rsidP="00EB137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EB137C" w:rsidRDefault="00EB137C" w:rsidP="005441C5">
      <w:pPr>
        <w:jc w:val="both"/>
        <w:rPr>
          <w:rFonts w:ascii="Times New Roman" w:hAnsi="Times New Roman"/>
          <w:b w:val="0"/>
          <w:sz w:val="24"/>
        </w:rPr>
      </w:pPr>
    </w:p>
    <w:p w:rsidR="00EB137C" w:rsidRDefault="00EB137C" w:rsidP="005441C5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Az előző Képviselő-testületi ülésen vetődött fel a tankerületi beszámoló kapcsán, hogy nem volt részletesen kimutatva a helyi iskolákra vonatkozó adat. Ezt most megküldték, amelyet olvashattak a képviselő társak. Van-e kérdés, hozzászólás?</w:t>
      </w:r>
    </w:p>
    <w:p w:rsidR="00EB137C" w:rsidRDefault="00EB137C" w:rsidP="005441C5">
      <w:pPr>
        <w:jc w:val="both"/>
        <w:rPr>
          <w:rFonts w:ascii="Times New Roman" w:hAnsi="Times New Roman"/>
          <w:b w:val="0"/>
          <w:sz w:val="24"/>
        </w:rPr>
      </w:pPr>
    </w:p>
    <w:p w:rsidR="00EB137C" w:rsidRPr="004B7B1A" w:rsidRDefault="00EB137C" w:rsidP="00EB137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EB137C" w:rsidRPr="004B7B1A" w:rsidRDefault="00EB137C" w:rsidP="00EB137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EB137C" w:rsidRDefault="00EB137C" w:rsidP="00EB137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Hajdúböszörményi Tankerületi Központ 2017/2018. tanévben végzett a Tiszagyulaházi és </w:t>
      </w:r>
      <w:proofErr w:type="spellStart"/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Újtikosi</w:t>
      </w:r>
      <w:proofErr w:type="spellEnd"/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Általános Iskolákra vonatkozó tevékenységéről szóló tájékoztatójáról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EB137C" w:rsidRDefault="00EB137C" w:rsidP="00EB137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B137C" w:rsidRDefault="00EB137C" w:rsidP="00EB137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Hajdúböszörményi Tankerületi Központ 2017/2018. tanévben végzett a Tiszagyulaházi és </w:t>
      </w:r>
      <w:proofErr w:type="spellStart"/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>Újtikosi</w:t>
      </w:r>
      <w:proofErr w:type="spellEnd"/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Általános Iskolákra vonatkozó tevékenységéről szóló tájékoztatójáról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829B5" w:rsidRDefault="00D829B5" w:rsidP="00EB137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381686" w:rsidRPr="00442557" w:rsidRDefault="00381686" w:rsidP="00381686">
      <w:pPr>
        <w:tabs>
          <w:tab w:val="center" w:pos="6521"/>
        </w:tabs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>Tiszagyulaháza Község Önkormányzat</w:t>
      </w:r>
      <w:r w:rsidR="00B13EF3">
        <w:rPr>
          <w:rFonts w:ascii="Times New Roman" w:hAnsi="Times New Roman"/>
          <w:bCs w:val="0"/>
          <w:color w:val="auto"/>
          <w:sz w:val="24"/>
          <w:lang w:eastAsia="en-US"/>
        </w:rPr>
        <w:t>a</w:t>
      </w:r>
    </w:p>
    <w:p w:rsidR="00381686" w:rsidRPr="00442557" w:rsidRDefault="00381686" w:rsidP="00381686">
      <w:pPr>
        <w:jc w:val="center"/>
        <w:outlineLvl w:val="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 xml:space="preserve">Képviselő-testületének </w:t>
      </w:r>
    </w:p>
    <w:p w:rsidR="00381686" w:rsidRPr="00442557" w:rsidRDefault="00381686" w:rsidP="00381686">
      <w:pPr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>4</w:t>
      </w:r>
      <w:r>
        <w:rPr>
          <w:rFonts w:ascii="Times New Roman" w:hAnsi="Times New Roman"/>
          <w:bCs w:val="0"/>
          <w:color w:val="auto"/>
          <w:sz w:val="24"/>
          <w:lang w:eastAsia="en-US"/>
        </w:rPr>
        <w:t>8</w:t>
      </w:r>
      <w:r w:rsidRPr="00442557">
        <w:rPr>
          <w:rFonts w:ascii="Times New Roman" w:hAnsi="Times New Roman"/>
          <w:bCs w:val="0"/>
          <w:color w:val="auto"/>
          <w:sz w:val="24"/>
          <w:lang w:eastAsia="en-US"/>
        </w:rPr>
        <w:t>/2018. (XI. 27.) számú határozata</w:t>
      </w:r>
    </w:p>
    <w:p w:rsidR="00381686" w:rsidRDefault="00381686" w:rsidP="00381686"/>
    <w:p w:rsidR="00381686" w:rsidRDefault="00381686" w:rsidP="003816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B96700">
        <w:rPr>
          <w:rFonts w:ascii="Times New Roman" w:hAnsi="Times New Roman"/>
          <w:sz w:val="24"/>
        </w:rPr>
        <w:t xml:space="preserve">Hajdúböszörményi Tankerületi Központ 2017/2018. tanévben végzett a Tiszagyulaházi és </w:t>
      </w:r>
      <w:proofErr w:type="spellStart"/>
      <w:r w:rsidRPr="00B96700">
        <w:rPr>
          <w:rFonts w:ascii="Times New Roman" w:hAnsi="Times New Roman"/>
          <w:sz w:val="24"/>
        </w:rPr>
        <w:t>Újtikosi</w:t>
      </w:r>
      <w:proofErr w:type="spellEnd"/>
      <w:r w:rsidRPr="00B96700">
        <w:rPr>
          <w:rFonts w:ascii="Times New Roman" w:hAnsi="Times New Roman"/>
          <w:sz w:val="24"/>
        </w:rPr>
        <w:t xml:space="preserve"> Általános Iskolákra vonatkozó tevékenységéről szóló tájékoztatójáról</w:t>
      </w:r>
    </w:p>
    <w:p w:rsidR="00381686" w:rsidRDefault="00381686" w:rsidP="00381686">
      <w:pPr>
        <w:rPr>
          <w:rFonts w:ascii="Times New Roman" w:hAnsi="Times New Roman"/>
          <w:sz w:val="24"/>
        </w:rPr>
      </w:pPr>
    </w:p>
    <w:p w:rsidR="00381686" w:rsidRDefault="00381686" w:rsidP="0038168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84374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megtárgyalta 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a Hajdúböszörményi Tankerületi Központ 2017/2018 tanévben végzett a Tiszagyulaházi és </w:t>
      </w:r>
      <w:proofErr w:type="spellStart"/>
      <w:r>
        <w:rPr>
          <w:rFonts w:ascii="Times New Roman" w:eastAsia="Times New Roman" w:hAnsi="Times New Roman"/>
          <w:b w:val="0"/>
          <w:color w:val="auto"/>
          <w:sz w:val="24"/>
        </w:rPr>
        <w:t>Újtikosi</w:t>
      </w:r>
      <w:proofErr w:type="spellEnd"/>
      <w:r>
        <w:rPr>
          <w:rFonts w:ascii="Times New Roman" w:eastAsia="Times New Roman" w:hAnsi="Times New Roman"/>
          <w:b w:val="0"/>
          <w:color w:val="auto"/>
          <w:sz w:val="24"/>
        </w:rPr>
        <w:t xml:space="preserve"> Általános Iskolákra vonatkozó</w:t>
      </w:r>
      <w:r w:rsidRPr="00E84374">
        <w:rPr>
          <w:rFonts w:ascii="Times New Roman" w:eastAsia="Times New Roman" w:hAnsi="Times New Roman"/>
          <w:b w:val="0"/>
          <w:color w:val="auto"/>
          <w:sz w:val="24"/>
        </w:rPr>
        <w:t xml:space="preserve"> tevékenységéről szóló beszámolót, és elfogadja azt.</w:t>
      </w:r>
    </w:p>
    <w:p w:rsidR="00381686" w:rsidRPr="00E84374" w:rsidRDefault="00381686" w:rsidP="0038168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E8437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="00B13EF3">
        <w:rPr>
          <w:rFonts w:ascii="Times New Roman" w:eastAsia="Times New Roman" w:hAnsi="Times New Roman"/>
          <w:bCs w:val="0"/>
          <w:color w:val="auto"/>
          <w:sz w:val="24"/>
        </w:rPr>
        <w:t>-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</w:t>
      </w:r>
      <w:r w:rsidRPr="00E8437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E8437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E8437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:rsidR="00760896" w:rsidRDefault="00954C15" w:rsidP="0076089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11./</w:t>
      </w:r>
    </w:p>
    <w:p w:rsidR="00954C15" w:rsidRDefault="00954C15" w:rsidP="00954C1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0" w:name="_Hlk532306785"/>
      <w:r w:rsidRPr="00954C1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személyes gondoskodást nyújtó szociális ellátások intézményi térítési díjának megállapításáról.</w:t>
      </w:r>
    </w:p>
    <w:bookmarkEnd w:id="60"/>
    <w:p w:rsidR="00954C15" w:rsidRPr="00FC4960" w:rsidRDefault="00954C15" w:rsidP="00954C1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954C15" w:rsidRPr="004B7B1A" w:rsidRDefault="00954C15" w:rsidP="00954C1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Van-e kérdés, észrevétel az előterjesztéssel kapcsolatban?</w:t>
      </w: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  <w:r w:rsidRPr="00954C15">
        <w:rPr>
          <w:rFonts w:ascii="Times New Roman" w:hAnsi="Times New Roman"/>
          <w:sz w:val="24"/>
          <w:u w:val="single"/>
        </w:rPr>
        <w:t>Szabó Sándorné képviselő</w:t>
      </w:r>
      <w:r w:rsidRPr="00954C15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Miért 2019. március 1. a határidő?</w:t>
      </w: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  <w:r w:rsidRPr="00954C15">
        <w:rPr>
          <w:rFonts w:ascii="Times New Roman" w:hAnsi="Times New Roman"/>
          <w:sz w:val="24"/>
          <w:u w:val="single"/>
        </w:rPr>
        <w:t>Dr. Nagy Attila kirendeltségvezető</w:t>
      </w:r>
      <w:r>
        <w:rPr>
          <w:rFonts w:ascii="Times New Roman" w:hAnsi="Times New Roman"/>
          <w:b w:val="0"/>
          <w:sz w:val="24"/>
        </w:rPr>
        <w:t>: A</w:t>
      </w:r>
      <w:r w:rsidR="00B13EF3">
        <w:rPr>
          <w:rFonts w:ascii="Times New Roman" w:hAnsi="Times New Roman"/>
          <w:b w:val="0"/>
          <w:sz w:val="24"/>
        </w:rPr>
        <w:t xml:space="preserve"> képviselő-testület következő rendes ülése 2019.</w:t>
      </w:r>
      <w:r>
        <w:rPr>
          <w:rFonts w:ascii="Times New Roman" w:hAnsi="Times New Roman"/>
          <w:b w:val="0"/>
          <w:sz w:val="24"/>
        </w:rPr>
        <w:t xml:space="preserve"> februárban lesz</w:t>
      </w:r>
      <w:r w:rsidR="00B13EF3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Tiszadob fogja </w:t>
      </w:r>
      <w:r w:rsidR="00B13EF3">
        <w:rPr>
          <w:rFonts w:ascii="Times New Roman" w:hAnsi="Times New Roman"/>
          <w:b w:val="0"/>
          <w:sz w:val="24"/>
        </w:rPr>
        <w:t xml:space="preserve">módosítani </w:t>
      </w:r>
      <w:r>
        <w:rPr>
          <w:rFonts w:ascii="Times New Roman" w:hAnsi="Times New Roman"/>
          <w:b w:val="0"/>
          <w:sz w:val="24"/>
        </w:rPr>
        <w:t>a rendelet</w:t>
      </w:r>
      <w:r w:rsidR="00B13EF3">
        <w:rPr>
          <w:rFonts w:ascii="Times New Roman" w:hAnsi="Times New Roman"/>
          <w:b w:val="0"/>
          <w:sz w:val="24"/>
        </w:rPr>
        <w:t>é</w:t>
      </w:r>
      <w:r>
        <w:rPr>
          <w:rFonts w:ascii="Times New Roman" w:hAnsi="Times New Roman"/>
          <w:b w:val="0"/>
          <w:sz w:val="24"/>
        </w:rPr>
        <w:t xml:space="preserve">t, </w:t>
      </w:r>
      <w:r w:rsidR="00B13EF3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>mely</w:t>
      </w:r>
      <w:r w:rsidR="00B13EF3">
        <w:rPr>
          <w:rFonts w:ascii="Times New Roman" w:hAnsi="Times New Roman"/>
          <w:b w:val="0"/>
          <w:sz w:val="24"/>
        </w:rPr>
        <w:t>et megküld az önkormányzatnak, amit majd jóvá kell hagynia</w:t>
      </w:r>
      <w:r>
        <w:rPr>
          <w:rFonts w:ascii="Times New Roman" w:hAnsi="Times New Roman"/>
          <w:b w:val="0"/>
          <w:sz w:val="24"/>
        </w:rPr>
        <w:t xml:space="preserve"> a testületnek.</w:t>
      </w:r>
    </w:p>
    <w:p w:rsidR="00954C15" w:rsidRDefault="00954C15" w:rsidP="00954C15">
      <w:pPr>
        <w:jc w:val="both"/>
        <w:rPr>
          <w:rFonts w:ascii="Times New Roman" w:hAnsi="Times New Roman"/>
          <w:b w:val="0"/>
          <w:sz w:val="24"/>
        </w:rPr>
      </w:pPr>
    </w:p>
    <w:p w:rsidR="00C97E77" w:rsidRPr="004B7B1A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97E77" w:rsidRPr="004B7B1A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személyes gondoskodást nyújtó szociális ellátások intézményi térítési díjának megállapításáról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97E77" w:rsidRDefault="00C97E77" w:rsidP="00C97E7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C97E77">
        <w:rPr>
          <w:rFonts w:ascii="Times New Roman" w:eastAsia="Times New Roman" w:hAnsi="Times New Roman"/>
          <w:bCs w:val="0"/>
          <w:i/>
          <w:color w:val="auto"/>
          <w:sz w:val="24"/>
        </w:rPr>
        <w:t>személyes gondoskodást nyújtó szociális ellátások intézményi térítési díjának megállapításáról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C97E77" w:rsidRPr="00C97E77" w:rsidRDefault="00C97E77" w:rsidP="00C97E77">
      <w:pPr>
        <w:tabs>
          <w:tab w:val="center" w:pos="6521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C97E77" w:rsidRPr="00C97E77" w:rsidRDefault="00C97E77" w:rsidP="00C97E77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color w:val="auto"/>
          <w:sz w:val="24"/>
        </w:rPr>
        <w:t>49/2018. (XI. 27.) számú határozata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color w:val="auto"/>
          <w:sz w:val="24"/>
        </w:rPr>
        <w:t>a személyes gondoskodást nyújtó szociális ellátások intézményi térítési díjának megállapításáról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97E77" w:rsidRPr="00C97E77" w:rsidRDefault="00C97E77" w:rsidP="00C97E7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úgy határoz, hogy a személyes gondoskodást nyújtó szociális ellátások körébe tartozó házi segítségnyújtás szociális alapszolgáltatás intézményi térítési díjának összegét 2019. március 1-jei hatállyal 0 (nulla) forintban kívánja meghatározni. </w:t>
      </w:r>
    </w:p>
    <w:p w:rsidR="00C97E77" w:rsidRP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97E77" w:rsidRP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képviselő-testület döntéséről Tiszadob nagyközség Jegyzőjét tájékoztassa, és kérje fel arra, hogy a személyes gondoskodást nyújtó ellátásokról, azok igénybevételéről, valamint a fizetendő térítési díjakról szóló 19/2016. (XII. 28.) önkormányzati rendelet fentiek szerinti módosításáról szóló rendelet-tervezetet küldje meg az önkormányzat részére jóváhagyásra.</w:t>
      </w:r>
    </w:p>
    <w:p w:rsidR="00C97E77" w:rsidRPr="00C97E77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C97E77" w:rsidRPr="00C97E77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C97E77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2018. december 15.</w:t>
      </w:r>
      <w:r w:rsidRPr="00C97E77">
        <w:rPr>
          <w:rFonts w:ascii="Times New Roman" w:eastAsia="Times New Roman" w:hAnsi="Times New Roman"/>
          <w:bCs w:val="0"/>
          <w:color w:val="auto"/>
          <w:sz w:val="24"/>
        </w:rPr>
        <w:t xml:space="preserve">           </w:t>
      </w:r>
      <w:r w:rsidRPr="00C97E77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C97E77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C97E77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C97E7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C97E77" w:rsidRDefault="00C97E77" w:rsidP="00C97E7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54C15" w:rsidRPr="00954C15" w:rsidRDefault="00C97E77" w:rsidP="00954C1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12./</w:t>
      </w:r>
    </w:p>
    <w:p w:rsidR="00C97E77" w:rsidRDefault="00C97E77" w:rsidP="00C97E7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61" w:name="_Hlk532307333"/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a belső ellenőri feladatok ellátásáról</w:t>
      </w:r>
      <w:bookmarkEnd w:id="61"/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C97E77" w:rsidRPr="00FC4960" w:rsidRDefault="00C97E77" w:rsidP="00C97E7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C97E77" w:rsidRPr="004B7B1A" w:rsidRDefault="00C97E77" w:rsidP="00C97E77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C97E77" w:rsidRDefault="00C97E77" w:rsidP="005441C5">
      <w:pPr>
        <w:jc w:val="both"/>
        <w:rPr>
          <w:rFonts w:ascii="Times New Roman" w:hAnsi="Times New Roman"/>
          <w:b w:val="0"/>
          <w:sz w:val="24"/>
        </w:rPr>
      </w:pPr>
    </w:p>
    <w:p w:rsidR="00C97E77" w:rsidRDefault="00C97E77" w:rsidP="00C97E77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C97E77" w:rsidRDefault="00C97E77" w:rsidP="005441C5">
      <w:pPr>
        <w:jc w:val="both"/>
        <w:rPr>
          <w:rFonts w:ascii="Times New Roman" w:hAnsi="Times New Roman"/>
          <w:b w:val="0"/>
          <w:sz w:val="24"/>
        </w:rPr>
      </w:pPr>
    </w:p>
    <w:p w:rsidR="00C97E77" w:rsidRDefault="00C97E77" w:rsidP="005441C5">
      <w:pPr>
        <w:jc w:val="both"/>
        <w:rPr>
          <w:rFonts w:ascii="Times New Roman" w:hAnsi="Times New Roman"/>
          <w:b w:val="0"/>
          <w:sz w:val="24"/>
        </w:rPr>
      </w:pPr>
      <w:bookmarkStart w:id="62" w:name="_Hlk532369059"/>
      <w:r w:rsidRPr="00954C15">
        <w:rPr>
          <w:rFonts w:ascii="Times New Roman" w:hAnsi="Times New Roman"/>
          <w:sz w:val="24"/>
          <w:u w:val="single"/>
        </w:rPr>
        <w:t>Dr. Nagy Attila kirendeltségvezető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b w:val="0"/>
          <w:sz w:val="24"/>
        </w:rPr>
        <w:t xml:space="preserve"> </w:t>
      </w:r>
      <w:bookmarkEnd w:id="62"/>
      <w:r>
        <w:rPr>
          <w:rFonts w:ascii="Times New Roman" w:hAnsi="Times New Roman"/>
          <w:b w:val="0"/>
          <w:sz w:val="24"/>
        </w:rPr>
        <w:t xml:space="preserve">A belső ellenőri </w:t>
      </w:r>
      <w:r w:rsidR="00FC1899">
        <w:rPr>
          <w:rFonts w:ascii="Times New Roman" w:hAnsi="Times New Roman"/>
          <w:b w:val="0"/>
          <w:sz w:val="24"/>
        </w:rPr>
        <w:t>feladatok</w:t>
      </w:r>
      <w:r>
        <w:rPr>
          <w:rFonts w:ascii="Times New Roman" w:hAnsi="Times New Roman"/>
          <w:b w:val="0"/>
          <w:sz w:val="24"/>
        </w:rPr>
        <w:t xml:space="preserve"> ellátására csak egy évre köt</w:t>
      </w:r>
      <w:r w:rsidR="00FC1899">
        <w:rPr>
          <w:rFonts w:ascii="Times New Roman" w:hAnsi="Times New Roman"/>
          <w:b w:val="0"/>
          <w:sz w:val="24"/>
        </w:rPr>
        <w:t>ött</w:t>
      </w:r>
      <w:r>
        <w:rPr>
          <w:rFonts w:ascii="Times New Roman" w:hAnsi="Times New Roman"/>
          <w:b w:val="0"/>
          <w:sz w:val="24"/>
        </w:rPr>
        <w:t xml:space="preserve"> szerződés</w:t>
      </w:r>
      <w:r w:rsidR="00FC1899">
        <w:rPr>
          <w:rFonts w:ascii="Times New Roman" w:hAnsi="Times New Roman"/>
          <w:b w:val="0"/>
          <w:sz w:val="24"/>
        </w:rPr>
        <w:t xml:space="preserve">t az önkormányzat </w:t>
      </w:r>
      <w:r>
        <w:rPr>
          <w:rFonts w:ascii="Times New Roman" w:hAnsi="Times New Roman"/>
          <w:b w:val="0"/>
          <w:sz w:val="24"/>
        </w:rPr>
        <w:t xml:space="preserve">a </w:t>
      </w:r>
      <w:proofErr w:type="spellStart"/>
      <w:r>
        <w:rPr>
          <w:rFonts w:ascii="Times New Roman" w:hAnsi="Times New Roman"/>
          <w:b w:val="0"/>
          <w:sz w:val="24"/>
        </w:rPr>
        <w:t>Val-Ethik</w:t>
      </w:r>
      <w:proofErr w:type="spellEnd"/>
      <w:r>
        <w:rPr>
          <w:rFonts w:ascii="Times New Roman" w:hAnsi="Times New Roman"/>
          <w:b w:val="0"/>
          <w:sz w:val="24"/>
        </w:rPr>
        <w:t xml:space="preserve"> Könyvvizsgáló és Tanácsadó Kft-vel</w:t>
      </w:r>
      <w:r w:rsidR="00FC1899">
        <w:rPr>
          <w:rFonts w:ascii="Times New Roman" w:hAnsi="Times New Roman"/>
          <w:b w:val="0"/>
          <w:sz w:val="24"/>
        </w:rPr>
        <w:t>, ezért</w:t>
      </w:r>
      <w:r>
        <w:rPr>
          <w:rFonts w:ascii="Times New Roman" w:hAnsi="Times New Roman"/>
          <w:b w:val="0"/>
          <w:sz w:val="24"/>
        </w:rPr>
        <w:t xml:space="preserve"> </w:t>
      </w:r>
      <w:r w:rsidR="00FC1899">
        <w:rPr>
          <w:rFonts w:ascii="Times New Roman" w:hAnsi="Times New Roman"/>
          <w:b w:val="0"/>
          <w:sz w:val="24"/>
        </w:rPr>
        <w:t xml:space="preserve">2019. évre </w:t>
      </w:r>
      <w:r w:rsidR="00FC1899">
        <w:rPr>
          <w:rFonts w:ascii="Times New Roman" w:hAnsi="Times New Roman"/>
          <w:b w:val="0"/>
          <w:sz w:val="24"/>
        </w:rPr>
        <w:lastRenderedPageBreak/>
        <w:t>ú</w:t>
      </w:r>
      <w:r>
        <w:rPr>
          <w:rFonts w:ascii="Times New Roman" w:hAnsi="Times New Roman"/>
          <w:b w:val="0"/>
          <w:sz w:val="24"/>
        </w:rPr>
        <w:t>j szerződést kell kötni. Három árajánlat érkezett, amely</w:t>
      </w:r>
      <w:r w:rsidR="00FC1899">
        <w:rPr>
          <w:rFonts w:ascii="Times New Roman" w:hAnsi="Times New Roman"/>
          <w:b w:val="0"/>
          <w:sz w:val="24"/>
        </w:rPr>
        <w:t>ek</w:t>
      </w:r>
      <w:r>
        <w:rPr>
          <w:rFonts w:ascii="Times New Roman" w:hAnsi="Times New Roman"/>
          <w:b w:val="0"/>
          <w:sz w:val="24"/>
        </w:rPr>
        <w:t xml:space="preserve"> az előterjesztésben látható</w:t>
      </w:r>
      <w:r w:rsidR="00FC1899">
        <w:rPr>
          <w:rFonts w:ascii="Times New Roman" w:hAnsi="Times New Roman"/>
          <w:b w:val="0"/>
          <w:sz w:val="24"/>
        </w:rPr>
        <w:t>k</w:t>
      </w:r>
      <w:r>
        <w:rPr>
          <w:rFonts w:ascii="Times New Roman" w:hAnsi="Times New Roman"/>
          <w:b w:val="0"/>
          <w:sz w:val="24"/>
        </w:rPr>
        <w:t xml:space="preserve">. Most is ugyanaz a cég adta a legjobb ajánlatot, aki </w:t>
      </w:r>
      <w:r w:rsidR="00FC1899">
        <w:rPr>
          <w:rFonts w:ascii="Times New Roman" w:hAnsi="Times New Roman"/>
          <w:b w:val="0"/>
          <w:sz w:val="24"/>
        </w:rPr>
        <w:t>2018. évben</w:t>
      </w:r>
      <w:r>
        <w:rPr>
          <w:rFonts w:ascii="Times New Roman" w:hAnsi="Times New Roman"/>
          <w:b w:val="0"/>
          <w:sz w:val="24"/>
        </w:rPr>
        <w:t xml:space="preserve"> is ellátja ezt a feladatot. Javasolja a</w:t>
      </w:r>
      <w:r w:rsidR="00FC1899">
        <w:rPr>
          <w:rFonts w:ascii="Times New Roman" w:hAnsi="Times New Roman"/>
          <w:b w:val="0"/>
          <w:sz w:val="24"/>
        </w:rPr>
        <w:t xml:space="preserve"> legalacsonyabb összegű ajánlatot adó ajánlattevővel a</w:t>
      </w:r>
      <w:r>
        <w:rPr>
          <w:rFonts w:ascii="Times New Roman" w:hAnsi="Times New Roman"/>
          <w:b w:val="0"/>
          <w:sz w:val="24"/>
        </w:rPr>
        <w:t xml:space="preserve"> szerződés megkötését.</w:t>
      </w:r>
    </w:p>
    <w:p w:rsidR="00C97E77" w:rsidRDefault="00C97E77" w:rsidP="005441C5">
      <w:pPr>
        <w:jc w:val="both"/>
        <w:rPr>
          <w:rFonts w:ascii="Times New Roman" w:hAnsi="Times New Roman"/>
          <w:b w:val="0"/>
          <w:sz w:val="24"/>
        </w:rPr>
      </w:pPr>
    </w:p>
    <w:p w:rsidR="00C97E77" w:rsidRPr="004B7B1A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63" w:name="_Hlk532369079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C97E77" w:rsidRPr="004B7B1A" w:rsidRDefault="00C97E77" w:rsidP="00C97E7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belső ellenőri feladatok ellátásáról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C97E77" w:rsidRDefault="00C97E77" w:rsidP="00C97E7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97E77" w:rsidRDefault="00C97E77" w:rsidP="00C97E7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C97E7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belső ellenőri feladatok ellátásáról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63"/>
    <w:p w:rsidR="00C97E77" w:rsidRDefault="00C97E77" w:rsidP="005441C5">
      <w:pPr>
        <w:jc w:val="both"/>
        <w:rPr>
          <w:rFonts w:ascii="Times New Roman" w:hAnsi="Times New Roman"/>
          <w:b w:val="0"/>
          <w:sz w:val="24"/>
        </w:rPr>
      </w:pP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50/2018. (XI. 27.) </w:t>
      </w:r>
      <w:r w:rsidRPr="00E6487D">
        <w:rPr>
          <w:rFonts w:ascii="Times New Roman félkövér" w:eastAsia="Times New Roman" w:hAnsi="Times New Roman félkövér"/>
          <w:bCs w:val="0"/>
          <w:color w:val="auto"/>
          <w:sz w:val="24"/>
        </w:rPr>
        <w:t>számú határozata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Cs w:val="0"/>
          <w:color w:val="auto"/>
          <w:sz w:val="24"/>
        </w:rPr>
        <w:t>a belső ellenőri feladatok ellátásáról</w:t>
      </w:r>
    </w:p>
    <w:p w:rsidR="00C97E77" w:rsidRPr="00C97E77" w:rsidRDefault="00C97E77" w:rsidP="00C97E77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C97E77" w:rsidRPr="00C97E77" w:rsidRDefault="00C97E77" w:rsidP="00C97E77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Önkormányzata Képviselő-testülete </w:t>
      </w:r>
      <w:r w:rsidRPr="00C97E77">
        <w:rPr>
          <w:rFonts w:ascii="Times New Roman" w:eastAsia="Times New Roman" w:hAnsi="Times New Roman"/>
          <w:b w:val="0"/>
          <w:color w:val="auto"/>
          <w:sz w:val="24"/>
        </w:rPr>
        <w:t>a költségvetési szervek belső kontrollrendszeréről és belső ellenőrzéséről szóló 370/2011. (XII. 31.) Korm. rendelet szerint Tiszagyulaháza Község Önkormányzata belső ellenőrzési tevékenységének elvégzésével a „</w:t>
      </w:r>
      <w:proofErr w:type="spellStart"/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Val-Ethik</w:t>
      </w:r>
      <w:proofErr w:type="spellEnd"/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” Könyvvizsgáló és Tanácsadó Kft-t (</w:t>
      </w:r>
      <w:r w:rsidRPr="00C97E77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1025 Budapest, Pitypang út 1/A. 1/4.</w:t>
      </w: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) </w:t>
      </w:r>
      <w:r w:rsidRPr="00C97E77">
        <w:rPr>
          <w:rFonts w:ascii="Times New Roman" w:eastAsia="Times New Roman" w:hAnsi="Times New Roman"/>
          <w:b w:val="0"/>
          <w:color w:val="auto"/>
          <w:sz w:val="24"/>
        </w:rPr>
        <w:t>bízza meg, 150.000 Ft/év díjazással.</w:t>
      </w:r>
    </w:p>
    <w:p w:rsidR="00C97E77" w:rsidRPr="00C97E77" w:rsidRDefault="00C97E77" w:rsidP="00C97E77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Felhatalmazza a polgármestert a belső ellenőrzési szolgáltatás elvégzésével kapcsolatos szerződés megkötésére.</w:t>
      </w:r>
    </w:p>
    <w:p w:rsidR="00C97E77" w:rsidRPr="00C97E77" w:rsidRDefault="00C97E77" w:rsidP="00C97E77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97E77" w:rsidRPr="00C97E77" w:rsidRDefault="00C97E77" w:rsidP="00C97E77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2019. évi költségvetés elkészítésekor a határozatból adódó kiadás tervezéséről gondoskodjon.</w:t>
      </w:r>
    </w:p>
    <w:p w:rsidR="00C97E77" w:rsidRPr="00C97E77" w:rsidRDefault="00C97E77" w:rsidP="00C97E77">
      <w:pPr>
        <w:tabs>
          <w:tab w:val="left" w:pos="1026"/>
          <w:tab w:val="left" w:pos="1995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C97E77" w:rsidRPr="00C97E77" w:rsidRDefault="00C97E77" w:rsidP="00C97E77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7E77">
        <w:rPr>
          <w:rFonts w:ascii="Times New Roman" w:eastAsia="Times New Roman" w:hAnsi="Times New Roman"/>
          <w:sz w:val="24"/>
          <w:u w:val="single"/>
        </w:rPr>
        <w:t>Határidő:</w:t>
      </w:r>
      <w:r w:rsidRPr="00C97E77">
        <w:rPr>
          <w:rFonts w:ascii="Times New Roman" w:eastAsia="Times New Roman" w:hAnsi="Times New Roman"/>
          <w:sz w:val="24"/>
        </w:rPr>
        <w:tab/>
      </w:r>
      <w:r w:rsidRPr="00C97E77">
        <w:rPr>
          <w:rFonts w:ascii="Times New Roman" w:eastAsia="Times New Roman" w:hAnsi="Times New Roman"/>
          <w:b w:val="0"/>
          <w:sz w:val="24"/>
        </w:rPr>
        <w:t xml:space="preserve">2018. december 31. – szerződés megkötésére </w:t>
      </w:r>
      <w:r w:rsidRPr="00C97E77">
        <w:rPr>
          <w:rFonts w:ascii="Times New Roman" w:eastAsia="Times New Roman" w:hAnsi="Times New Roman"/>
          <w:sz w:val="24"/>
          <w:u w:val="single"/>
        </w:rPr>
        <w:t>Felelős:</w:t>
      </w:r>
      <w:r w:rsidRPr="00C97E77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C97E77" w:rsidRPr="00C97E77" w:rsidRDefault="00C97E77" w:rsidP="00C97E77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7E77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C97E77">
        <w:rPr>
          <w:rFonts w:ascii="Times New Roman" w:eastAsia="Times New Roman" w:hAnsi="Times New Roman"/>
          <w:b w:val="0"/>
          <w:bCs w:val="0"/>
          <w:sz w:val="24"/>
        </w:rPr>
        <w:tab/>
      </w:r>
      <w:r w:rsidRPr="00C97E77">
        <w:rPr>
          <w:rFonts w:ascii="Times New Roman" w:eastAsia="Times New Roman" w:hAnsi="Times New Roman"/>
          <w:b w:val="0"/>
          <w:bCs w:val="0"/>
          <w:sz w:val="24"/>
        </w:rPr>
        <w:tab/>
        <w:t>2019. február 28. – kiadások tervezésére</w:t>
      </w:r>
    </w:p>
    <w:p w:rsidR="00843BED" w:rsidRDefault="00843BED" w:rsidP="005441C5">
      <w:pPr>
        <w:jc w:val="both"/>
        <w:rPr>
          <w:rFonts w:ascii="Times New Roman" w:hAnsi="Times New Roman"/>
          <w:b w:val="0"/>
          <w:sz w:val="24"/>
        </w:rPr>
      </w:pPr>
    </w:p>
    <w:p w:rsidR="00E614FF" w:rsidRDefault="00E614FF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13./</w:t>
      </w:r>
    </w:p>
    <w:p w:rsidR="00F7159C" w:rsidRDefault="00F7159C" w:rsidP="00E614F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4" w:name="_Hlk532369427"/>
      <w:r w:rsidRPr="00F7159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2019. évi belső ellenőrzési tervről.</w:t>
      </w:r>
    </w:p>
    <w:p w:rsidR="00E614FF" w:rsidRPr="00FC4960" w:rsidRDefault="00E614FF" w:rsidP="00E614F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64"/>
    <w:p w:rsidR="00F7159C" w:rsidRPr="004B7B1A" w:rsidRDefault="00F7159C" w:rsidP="00F7159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7159C" w:rsidRDefault="00F7159C" w:rsidP="00F7159C">
      <w:pPr>
        <w:jc w:val="both"/>
        <w:rPr>
          <w:rFonts w:ascii="Times New Roman" w:hAnsi="Times New Roman"/>
          <w:b w:val="0"/>
          <w:sz w:val="24"/>
        </w:rPr>
      </w:pPr>
    </w:p>
    <w:p w:rsidR="00F7159C" w:rsidRDefault="00F7159C" w:rsidP="00F7159C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Megkéri Dr. Nagy Attila kirendeltségvezetőt tegye meg szóbeli kiegészítését.</w:t>
      </w:r>
    </w:p>
    <w:p w:rsidR="00F7159C" w:rsidRDefault="00F7159C" w:rsidP="005441C5">
      <w:pPr>
        <w:jc w:val="both"/>
        <w:rPr>
          <w:rFonts w:ascii="Times New Roman" w:hAnsi="Times New Roman"/>
          <w:b w:val="0"/>
          <w:sz w:val="24"/>
        </w:rPr>
      </w:pPr>
    </w:p>
    <w:p w:rsidR="00F7159C" w:rsidRDefault="00F7159C" w:rsidP="005441C5">
      <w:pPr>
        <w:jc w:val="both"/>
        <w:rPr>
          <w:rFonts w:ascii="Times New Roman" w:hAnsi="Times New Roman"/>
          <w:b w:val="0"/>
          <w:sz w:val="24"/>
        </w:rPr>
      </w:pPr>
      <w:r w:rsidRPr="00954C15">
        <w:rPr>
          <w:rFonts w:ascii="Times New Roman" w:hAnsi="Times New Roman"/>
          <w:sz w:val="24"/>
          <w:u w:val="single"/>
        </w:rPr>
        <w:t>Dr. Nagy Attila kirendeltségvezető</w:t>
      </w:r>
      <w:r>
        <w:rPr>
          <w:rFonts w:ascii="Times New Roman" w:hAnsi="Times New Roman"/>
          <w:sz w:val="24"/>
          <w:u w:val="single"/>
        </w:rPr>
        <w:t>:</w:t>
      </w:r>
      <w:r w:rsidRPr="00F7159C">
        <w:rPr>
          <w:rFonts w:ascii="Times New Roman" w:hAnsi="Times New Roman"/>
          <w:sz w:val="24"/>
        </w:rPr>
        <w:t xml:space="preserve"> </w:t>
      </w:r>
      <w:r w:rsidR="00FC1899">
        <w:rPr>
          <w:rFonts w:ascii="Times New Roman" w:hAnsi="Times New Roman"/>
          <w:b w:val="0"/>
          <w:sz w:val="24"/>
        </w:rPr>
        <w:t>A t</w:t>
      </w:r>
      <w:r w:rsidRPr="00F7159C">
        <w:rPr>
          <w:rFonts w:ascii="Times New Roman" w:hAnsi="Times New Roman"/>
          <w:b w:val="0"/>
          <w:sz w:val="24"/>
        </w:rPr>
        <w:t>árgyév</w:t>
      </w:r>
      <w:r w:rsidR="00FC1899">
        <w:rPr>
          <w:rFonts w:ascii="Times New Roman" w:hAnsi="Times New Roman"/>
          <w:b w:val="0"/>
          <w:sz w:val="24"/>
        </w:rPr>
        <w:t>et megelőző év</w:t>
      </w:r>
      <w:r w:rsidRPr="00F7159C">
        <w:rPr>
          <w:rFonts w:ascii="Times New Roman" w:hAnsi="Times New Roman"/>
          <w:b w:val="0"/>
          <w:sz w:val="24"/>
        </w:rPr>
        <w:t xml:space="preserve"> december 31-ig kell a testületnek elfogadni</w:t>
      </w:r>
      <w:r>
        <w:rPr>
          <w:rFonts w:ascii="Times New Roman" w:hAnsi="Times New Roman"/>
          <w:b w:val="0"/>
          <w:sz w:val="24"/>
        </w:rPr>
        <w:t xml:space="preserve"> a belső ellenőrzési tervet. </w:t>
      </w:r>
      <w:r w:rsidR="00FC1899">
        <w:rPr>
          <w:rFonts w:ascii="Times New Roman" w:hAnsi="Times New Roman"/>
          <w:b w:val="0"/>
          <w:sz w:val="24"/>
        </w:rPr>
        <w:t>2019. évben a</w:t>
      </w:r>
      <w:r>
        <w:rPr>
          <w:rFonts w:ascii="Times New Roman" w:hAnsi="Times New Roman"/>
          <w:b w:val="0"/>
          <w:sz w:val="24"/>
        </w:rPr>
        <w:t xml:space="preserve"> 2018. évi normatíva igénylés és elszámolás kerül</w:t>
      </w:r>
      <w:r w:rsidR="00FC1899">
        <w:rPr>
          <w:rFonts w:ascii="Times New Roman" w:hAnsi="Times New Roman"/>
          <w:b w:val="0"/>
          <w:sz w:val="24"/>
        </w:rPr>
        <w:t>ne</w:t>
      </w:r>
      <w:r>
        <w:rPr>
          <w:rFonts w:ascii="Times New Roman" w:hAnsi="Times New Roman"/>
          <w:b w:val="0"/>
          <w:sz w:val="24"/>
        </w:rPr>
        <w:t xml:space="preserve"> ellenőrzésre.</w:t>
      </w:r>
    </w:p>
    <w:p w:rsidR="00F7159C" w:rsidRDefault="00F7159C" w:rsidP="005441C5">
      <w:pPr>
        <w:jc w:val="both"/>
        <w:rPr>
          <w:rFonts w:ascii="Times New Roman" w:hAnsi="Times New Roman"/>
          <w:b w:val="0"/>
          <w:sz w:val="24"/>
        </w:rPr>
      </w:pPr>
    </w:p>
    <w:p w:rsidR="00F7159C" w:rsidRPr="004B7B1A" w:rsidRDefault="00F7159C" w:rsidP="00F7159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F7159C" w:rsidRPr="004B7B1A" w:rsidRDefault="00F7159C" w:rsidP="00F7159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7159C" w:rsidRDefault="00F7159C" w:rsidP="00F7159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="008C72D9"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évi belső ellenőrzési tervről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F7159C" w:rsidRDefault="00F7159C" w:rsidP="00F7159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7159C" w:rsidRDefault="00F7159C" w:rsidP="00F7159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="008C72D9" w:rsidRPr="008C72D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2019. évi belső ellenőrzési tervről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8C72D9" w:rsidRDefault="008C72D9" w:rsidP="005441C5">
      <w:pPr>
        <w:jc w:val="both"/>
        <w:rPr>
          <w:rFonts w:ascii="Times New Roman" w:hAnsi="Times New Roman"/>
          <w:b w:val="0"/>
          <w:sz w:val="24"/>
        </w:rPr>
      </w:pPr>
    </w:p>
    <w:p w:rsidR="00BF3D1B" w:rsidRDefault="00BF3D1B" w:rsidP="005441C5">
      <w:pPr>
        <w:jc w:val="both"/>
        <w:rPr>
          <w:rFonts w:ascii="Times New Roman" w:hAnsi="Times New Roman"/>
          <w:b w:val="0"/>
          <w:sz w:val="24"/>
        </w:rPr>
      </w:pPr>
    </w:p>
    <w:p w:rsidR="008C72D9" w:rsidRPr="008C72D9" w:rsidRDefault="008C72D9" w:rsidP="008C72D9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bookmarkStart w:id="65" w:name="_Hlk532369777"/>
      <w:r w:rsidRPr="008C72D9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 xml:space="preserve">Tiszagyulaháza Község Önkormányzata </w:t>
      </w:r>
    </w:p>
    <w:p w:rsidR="008C72D9" w:rsidRPr="008C72D9" w:rsidRDefault="008C72D9" w:rsidP="008C72D9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C72D9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bookmarkEnd w:id="65"/>
    <w:p w:rsidR="008C72D9" w:rsidRPr="008C72D9" w:rsidRDefault="008C72D9" w:rsidP="008C72D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C72D9">
        <w:rPr>
          <w:rFonts w:ascii="Times New Roman" w:eastAsia="Times New Roman" w:hAnsi="Times New Roman"/>
          <w:bCs w:val="0"/>
          <w:color w:val="auto"/>
          <w:sz w:val="24"/>
        </w:rPr>
        <w:t>51/2018.(XI. 27.) határozata</w:t>
      </w:r>
    </w:p>
    <w:p w:rsidR="008C72D9" w:rsidRPr="008C72D9" w:rsidRDefault="008C72D9" w:rsidP="008C72D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72D9" w:rsidRPr="008C72D9" w:rsidRDefault="008C72D9" w:rsidP="008C72D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C72D9">
        <w:rPr>
          <w:rFonts w:ascii="Times New Roman" w:eastAsia="Times New Roman" w:hAnsi="Times New Roman"/>
          <w:bCs w:val="0"/>
          <w:color w:val="auto"/>
          <w:sz w:val="24"/>
        </w:rPr>
        <w:t>a 2019. évi belső ellenőrzési tervről</w:t>
      </w:r>
    </w:p>
    <w:p w:rsidR="008C72D9" w:rsidRPr="008C72D9" w:rsidRDefault="008C72D9" w:rsidP="008C72D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8C72D9" w:rsidRPr="008C72D9" w:rsidRDefault="008C72D9" w:rsidP="008C72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Magyarország helyi önkormányzatairól szóló 2011. évi CLXXXIX. törvény 119. §-a alapján az önkormányzat és intézménye 2019. évi belső ellenőrzési tervét az alábbi tartalommal hagyja jóvá: </w:t>
      </w:r>
    </w:p>
    <w:p w:rsidR="008C72D9" w:rsidRDefault="008C72D9" w:rsidP="008C72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43BED" w:rsidRPr="008C72D9" w:rsidRDefault="00843BED" w:rsidP="008C72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2270"/>
        <w:gridCol w:w="1617"/>
        <w:gridCol w:w="1771"/>
        <w:gridCol w:w="1014"/>
        <w:gridCol w:w="888"/>
      </w:tblGrid>
      <w:tr w:rsidR="008C72D9" w:rsidRPr="008C72D9" w:rsidTr="00A249CA">
        <w:trPr>
          <w:trHeight w:val="984"/>
        </w:trPr>
        <w:tc>
          <w:tcPr>
            <w:tcW w:w="0" w:type="auto"/>
            <w:tcBorders>
              <w:top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Ellenőrzendő folyamatok és szervezeti egységek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Az </w:t>
            </w:r>
            <w:r w:rsidRPr="008C72D9">
              <w:rPr>
                <w:rFonts w:ascii="Times New Roman" w:eastAsia="Times New Roman" w:hAnsi="Times New Roman"/>
                <w:bCs w:val="0"/>
                <w:iCs/>
                <w:sz w:val="18"/>
                <w:szCs w:val="18"/>
              </w:rPr>
              <w:t>ellenőrzés célja, tárgya, ellenőrzött időszak</w:t>
            </w:r>
            <w:r w:rsidRPr="008C72D9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Ellenőrzés módszerei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típusa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Az ellenőrzés ütemezése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>Erő-forrás szükség-</w:t>
            </w:r>
            <w:proofErr w:type="spellStart"/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>letek</w:t>
            </w:r>
            <w:proofErr w:type="spellEnd"/>
            <w:r w:rsidRPr="008C72D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72D9" w:rsidRPr="008C72D9" w:rsidTr="00A249CA">
        <w:trPr>
          <w:trHeight w:val="3302"/>
        </w:trPr>
        <w:tc>
          <w:tcPr>
            <w:tcW w:w="0" w:type="auto"/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Tiszagyulaháza Község </w:t>
            </w:r>
          </w:p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Önkormányzata, Hajdúnánási Közös Önkormányzati Hivatal</w:t>
            </w:r>
          </w:p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C72D9" w:rsidRPr="008C72D9" w:rsidRDefault="008C72D9" w:rsidP="008C72D9">
            <w:pPr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C72D9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Cél</w:t>
            </w:r>
            <w:r w:rsidRPr="008C72D9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Pr="008C72D9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annak vizsgálata, hogy a 2018. évi normatíva és egyéb állami támogatás (a 2018. évi költségvetési törvény 2. és 3. számú mellékletei alapján kapott támogatás) igénylés megalapozott volt-e, valamint az elszámolás előkészítése, a felhasználás jogszerű volt-e.</w:t>
            </w:r>
          </w:p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 w:val="20"/>
                <w:szCs w:val="20"/>
                <w:highlight w:val="yellow"/>
              </w:rPr>
            </w:pPr>
          </w:p>
          <w:p w:rsidR="008C72D9" w:rsidRPr="008C72D9" w:rsidRDefault="008C72D9" w:rsidP="008C72D9">
            <w:pPr>
              <w:jc w:val="both"/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8C72D9">
              <w:rPr>
                <w:rFonts w:ascii="Times New Roman" w:eastAsia="Times New Roman" w:hAnsi="Times New Roman"/>
                <w:bCs w:val="0"/>
                <w:color w:val="auto"/>
                <w:sz w:val="20"/>
                <w:szCs w:val="20"/>
              </w:rPr>
              <w:t>Tárgy</w:t>
            </w:r>
            <w:r w:rsidRPr="008C72D9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: </w:t>
            </w:r>
            <w:r w:rsidRPr="008C72D9">
              <w:rPr>
                <w:rFonts w:ascii="Times New Roman" w:hAnsi="Times New Roman" w:cs="Calibri"/>
                <w:b w:val="0"/>
                <w:bCs w:val="0"/>
                <w:color w:val="auto"/>
                <w:sz w:val="20"/>
                <w:szCs w:val="20"/>
                <w:lang w:eastAsia="en-US"/>
              </w:rPr>
              <w:t>2018. évi normatíva igénylés megalapozottságának vizsgálata, kiemelten a 2018. évi költségvetési törvény 2. és 3. számú mellékletében kapott támogatásokra.</w:t>
            </w:r>
          </w:p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 w:val="20"/>
                <w:szCs w:val="20"/>
                <w:highlight w:val="yellow"/>
              </w:rPr>
            </w:pPr>
          </w:p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8C72D9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Időszak:</w:t>
            </w:r>
            <w:r w:rsidRPr="008C72D9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C72D9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2018. január 1 - 2018. december 31.</w:t>
            </w:r>
          </w:p>
        </w:tc>
        <w:tc>
          <w:tcPr>
            <w:tcW w:w="0" w:type="auto"/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Dokumentumok, nyilvántartások, helyszíni 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  <w:t>Rendszerellenőrzés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2019. II félév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8C72D9" w:rsidRPr="008C72D9" w:rsidRDefault="008C72D9" w:rsidP="008C7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8C72D9">
              <w:rPr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20 nap</w:t>
            </w:r>
          </w:p>
        </w:tc>
      </w:tr>
    </w:tbl>
    <w:p w:rsidR="008C72D9" w:rsidRPr="008C72D9" w:rsidRDefault="008C72D9" w:rsidP="008C72D9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72D9" w:rsidRPr="008C72D9" w:rsidRDefault="008C72D9" w:rsidP="008C72D9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a belső ellenőrzést követően annak eredményéről tájékoztassa a testületet.</w:t>
      </w:r>
    </w:p>
    <w:p w:rsidR="008C72D9" w:rsidRPr="008C72D9" w:rsidRDefault="008C72D9" w:rsidP="008C72D9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72D9" w:rsidRPr="008C72D9" w:rsidRDefault="008C72D9" w:rsidP="008C72D9">
      <w:pPr>
        <w:autoSpaceDE w:val="0"/>
        <w:autoSpaceDN w:val="0"/>
        <w:adjustRightInd w:val="0"/>
        <w:rPr>
          <w:rFonts w:ascii="Times New Roman" w:eastAsia="Times New Roman" w:hAnsi="Times New Roman"/>
          <w:b w:val="0"/>
          <w:bCs w:val="0"/>
          <w:sz w:val="24"/>
        </w:rPr>
      </w:pPr>
      <w:r w:rsidRPr="008C72D9">
        <w:rPr>
          <w:rFonts w:ascii="Times New Roman" w:eastAsia="Times New Roman" w:hAnsi="Times New Roman"/>
          <w:bCs w:val="0"/>
          <w:sz w:val="24"/>
          <w:u w:val="single"/>
        </w:rPr>
        <w:t>Határidő:</w:t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 xml:space="preserve"> esedékességkor</w:t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ab/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ab/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ab/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ab/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ab/>
      </w:r>
      <w:r w:rsidRPr="008C72D9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8C72D9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8C72D9" w:rsidRDefault="008C72D9" w:rsidP="005441C5">
      <w:pPr>
        <w:jc w:val="both"/>
        <w:rPr>
          <w:rFonts w:ascii="Times New Roman" w:hAnsi="Times New Roman"/>
          <w:b w:val="0"/>
          <w:sz w:val="24"/>
        </w:rPr>
      </w:pPr>
    </w:p>
    <w:p w:rsidR="00843BED" w:rsidRDefault="00843BED" w:rsidP="005441C5">
      <w:pPr>
        <w:jc w:val="both"/>
        <w:rPr>
          <w:rFonts w:ascii="Times New Roman" w:hAnsi="Times New Roman"/>
          <w:b w:val="0"/>
          <w:sz w:val="24"/>
        </w:rPr>
      </w:pPr>
    </w:p>
    <w:p w:rsidR="008C72D9" w:rsidRDefault="008C72D9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14./</w:t>
      </w:r>
    </w:p>
    <w:p w:rsidR="008C72D9" w:rsidRDefault="00B47F49" w:rsidP="008C72D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66" w:name="_Hlk532369612"/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>2019. évi munkaterv elfogadására</w:t>
      </w:r>
      <w:bookmarkEnd w:id="66"/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8C72D9" w:rsidRPr="00FC4960" w:rsidRDefault="008C72D9" w:rsidP="008C72D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B47F49" w:rsidRPr="004B7B1A" w:rsidRDefault="00B47F49" w:rsidP="00B47F4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B47F49" w:rsidRDefault="00B47F49" w:rsidP="00B47F49">
      <w:pPr>
        <w:jc w:val="both"/>
        <w:rPr>
          <w:rFonts w:ascii="Times New Roman" w:hAnsi="Times New Roman"/>
          <w:b w:val="0"/>
          <w:sz w:val="24"/>
        </w:rPr>
      </w:pPr>
    </w:p>
    <w:p w:rsidR="00B47F49" w:rsidRDefault="00B47F49" w:rsidP="00B47F49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Van-e valakinek kérdése, hozzászólása az előterjesztéshez?</w:t>
      </w:r>
    </w:p>
    <w:p w:rsidR="00B47F49" w:rsidRDefault="00B47F49" w:rsidP="00B47F49">
      <w:pPr>
        <w:jc w:val="both"/>
        <w:rPr>
          <w:rFonts w:ascii="Times New Roman" w:hAnsi="Times New Roman"/>
          <w:b w:val="0"/>
          <w:sz w:val="24"/>
        </w:rPr>
      </w:pPr>
    </w:p>
    <w:p w:rsidR="00B47F49" w:rsidRPr="004B7B1A" w:rsidRDefault="00B47F49" w:rsidP="00B47F4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B47F49" w:rsidRPr="004B7B1A" w:rsidRDefault="00B47F49" w:rsidP="00B47F4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B47F49" w:rsidRDefault="00B47F49" w:rsidP="00B47F4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>2019. évi munkaterv elfogadásár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ól</w:t>
      </w:r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B47F49" w:rsidRDefault="00B47F49" w:rsidP="00B47F4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47F49" w:rsidRDefault="00B47F49" w:rsidP="00B47F4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B47F49">
        <w:rPr>
          <w:rFonts w:ascii="Times New Roman" w:eastAsia="Times New Roman" w:hAnsi="Times New Roman"/>
          <w:bCs w:val="0"/>
          <w:i/>
          <w:color w:val="auto"/>
          <w:sz w:val="24"/>
        </w:rPr>
        <w:t>2019. évi munkaterv elfogadásár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B47F49" w:rsidRDefault="00B47F49" w:rsidP="00B47F49">
      <w:pPr>
        <w:jc w:val="both"/>
        <w:rPr>
          <w:rFonts w:ascii="Times New Roman" w:hAnsi="Times New Roman"/>
          <w:b w:val="0"/>
          <w:sz w:val="24"/>
        </w:rPr>
      </w:pPr>
    </w:p>
    <w:p w:rsidR="001019DB" w:rsidRPr="008C72D9" w:rsidRDefault="001019DB" w:rsidP="001019D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C72D9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1019DB" w:rsidRPr="001019DB" w:rsidRDefault="001019DB" w:rsidP="001019D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8C72D9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Képviselő-testületének </w:t>
      </w:r>
    </w:p>
    <w:p w:rsidR="001019DB" w:rsidRPr="001019DB" w:rsidRDefault="001019DB" w:rsidP="001019D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  <w:r w:rsidRPr="001019DB">
        <w:rPr>
          <w:rFonts w:ascii="Times New Roman" w:eastAsia="Times New Roman" w:hAnsi="Times New Roman"/>
          <w:color w:val="auto"/>
          <w:sz w:val="24"/>
        </w:rPr>
        <w:t>52/2018. (XI. 27.) számú határozata</w:t>
      </w:r>
    </w:p>
    <w:p w:rsidR="001019DB" w:rsidRP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3"/>
          <w:szCs w:val="23"/>
        </w:rPr>
      </w:pPr>
    </w:p>
    <w:p w:rsidR="001019DB" w:rsidRPr="001019DB" w:rsidRDefault="001019DB" w:rsidP="001019D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color w:val="auto"/>
          <w:sz w:val="24"/>
        </w:rPr>
        <w:t>a 2019. évi munkaterv elfogadásáról</w:t>
      </w:r>
    </w:p>
    <w:p w:rsidR="001019DB" w:rsidRP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2019. évi munkatervre vonatkozó javaslatot, melyet a melléklet szerint elfogad.</w:t>
      </w:r>
    </w:p>
    <w:p w:rsidR="001019DB" w:rsidRPr="001019DB" w:rsidRDefault="001019DB" w:rsidP="001019DB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ind w:firstLine="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polgármestert, hogy gondoskodjon a napirendek határidőben történő előterjesztéséről.</w:t>
      </w:r>
    </w:p>
    <w:p w:rsidR="001019DB" w:rsidRP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color w:val="auto"/>
          <w:sz w:val="24"/>
          <w:u w:val="single"/>
        </w:rPr>
        <w:t>Határidő: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folyamatos                                     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019DB">
        <w:rPr>
          <w:rFonts w:ascii="Times New Roman" w:eastAsia="Times New Roman" w:hAnsi="Times New Roman"/>
          <w:color w:val="auto"/>
          <w:sz w:val="24"/>
          <w:u w:val="single"/>
        </w:rPr>
        <w:t>Felelős: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019DB" w:rsidRDefault="001019DB" w:rsidP="001019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43BED" w:rsidRDefault="00843BED" w:rsidP="001019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43BED" w:rsidRPr="001019DB" w:rsidRDefault="00843BED" w:rsidP="001019D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suppressAutoHyphens/>
        <w:jc w:val="right"/>
        <w:rPr>
          <w:rFonts w:ascii="Times New Roman" w:eastAsia="Times New Roman" w:hAnsi="Times New Roman"/>
          <w:b w:val="0"/>
          <w:bCs w:val="0"/>
          <w:smallCaps/>
          <w:color w:val="auto"/>
          <w:sz w:val="40"/>
          <w:szCs w:val="40"/>
          <w:u w:val="single"/>
          <w:lang w:eastAsia="zh-CN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Melléklet a</w:t>
      </w:r>
      <w: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z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52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/2018. (XI</w:t>
      </w:r>
      <w:r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. 27.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  <w:u w:val="single"/>
          <w:lang w:eastAsia="zh-CN"/>
        </w:rPr>
        <w:t>) sz. határozathoz</w:t>
      </w:r>
    </w:p>
    <w:p w:rsidR="001019DB" w:rsidRPr="001019DB" w:rsidRDefault="001019DB" w:rsidP="001019DB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right" w:pos="7920"/>
        </w:tabs>
        <w:jc w:val="center"/>
        <w:rPr>
          <w:rFonts w:ascii="Times New Roman" w:eastAsia="Times New Roman" w:hAnsi="Times New Roman"/>
          <w:smallCaps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32"/>
          <w:szCs w:val="32"/>
        </w:rPr>
        <w:t>A Képviselő-testület 2019. évi munkaterve</w:t>
      </w:r>
    </w:p>
    <w:p w:rsidR="001019DB" w:rsidRPr="001019DB" w:rsidRDefault="001019DB" w:rsidP="001019DB">
      <w:pPr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 xml:space="preserve">Február 12. </w:t>
      </w:r>
      <w:bookmarkStart w:id="67" w:name="_Hlk497914651"/>
      <w:r w:rsidRPr="001019DB">
        <w:rPr>
          <w:rFonts w:ascii="Times New Roman" w:eastAsia="Times New Roman" w:hAnsi="Times New Roman"/>
          <w:smallCaps/>
          <w:color w:val="auto"/>
          <w:sz w:val="24"/>
        </w:rPr>
        <w:t xml:space="preserve">8.00 </w:t>
      </w:r>
      <w:bookmarkEnd w:id="67"/>
      <w:r w:rsidRPr="001019DB">
        <w:rPr>
          <w:rFonts w:ascii="Times New Roman" w:eastAsia="Times New Roman" w:hAnsi="Times New Roman"/>
          <w:smallCaps/>
          <w:color w:val="auto"/>
          <w:sz w:val="24"/>
        </w:rPr>
        <w:t>óra</w:t>
      </w:r>
    </w:p>
    <w:p w:rsidR="001019DB" w:rsidRPr="001019DB" w:rsidRDefault="001019DB" w:rsidP="001019DB">
      <w:pPr>
        <w:numPr>
          <w:ilvl w:val="0"/>
          <w:numId w:val="3"/>
        </w:numPr>
        <w:tabs>
          <w:tab w:val="left" w:pos="1080"/>
        </w:tabs>
        <w:suppressAutoHyphens/>
        <w:ind w:left="1440"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2019. évi költségvetésének elfogadása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Előterjesztő: Mikó Zoltán polgármester</w:t>
      </w:r>
    </w:p>
    <w:p w:rsidR="001019DB" w:rsidRPr="001019DB" w:rsidRDefault="001019DB" w:rsidP="001019DB">
      <w:pPr>
        <w:numPr>
          <w:ilvl w:val="0"/>
          <w:numId w:val="3"/>
        </w:numPr>
        <w:tabs>
          <w:tab w:val="left" w:pos="1080"/>
        </w:tabs>
        <w:suppressAutoHyphens/>
        <w:ind w:hanging="77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2018. évi költségvetéséről szóló 1/2018. (II. 21.) önkormányzati rendelet módosításáról</w:t>
      </w:r>
    </w:p>
    <w:p w:rsidR="001019DB" w:rsidRPr="001019DB" w:rsidRDefault="001019DB" w:rsidP="001019DB">
      <w:pPr>
        <w:numPr>
          <w:ilvl w:val="0"/>
          <w:numId w:val="3"/>
        </w:numPr>
        <w:tabs>
          <w:tab w:val="left" w:pos="1080"/>
        </w:tabs>
        <w:suppressAutoHyphens/>
        <w:ind w:hanging="77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polgármester 2019. évi szabadságának ütemezéséről  </w:t>
      </w:r>
    </w:p>
    <w:p w:rsidR="001019DB" w:rsidRPr="001019DB" w:rsidRDefault="001019DB" w:rsidP="001019DB">
      <w:pPr>
        <w:tabs>
          <w:tab w:val="left" w:pos="1080"/>
          <w:tab w:val="left" w:pos="1701"/>
        </w:tabs>
        <w:suppressAutoHyphens/>
        <w:ind w:left="113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Előterjesztő: Mikó Zoltán polgármester</w:t>
      </w: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 xml:space="preserve">Március   26. 8.00 óra     </w:t>
      </w:r>
    </w:p>
    <w:p w:rsidR="001019DB" w:rsidRPr="001019DB" w:rsidRDefault="001019DB" w:rsidP="001019DB">
      <w:pPr>
        <w:numPr>
          <w:ilvl w:val="0"/>
          <w:numId w:val="4"/>
        </w:numPr>
        <w:tabs>
          <w:tab w:val="left" w:pos="1080"/>
        </w:tabs>
        <w:suppressAutoHyphens/>
        <w:ind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védőnői feladatellátásról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védőnő)</w:t>
      </w:r>
    </w:p>
    <w:p w:rsidR="001019DB" w:rsidRPr="001019DB" w:rsidRDefault="001019DB" w:rsidP="001019DB">
      <w:pPr>
        <w:numPr>
          <w:ilvl w:val="0"/>
          <w:numId w:val="4"/>
        </w:numPr>
        <w:tabs>
          <w:tab w:val="left" w:pos="1080"/>
        </w:tabs>
        <w:suppressAutoHyphens/>
        <w:ind w:hanging="44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2019. évi közbeszerzési tervének elfogadása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Pr="001019DB" w:rsidRDefault="001019DB" w:rsidP="001019DB">
      <w:pPr>
        <w:numPr>
          <w:ilvl w:val="0"/>
          <w:numId w:val="11"/>
        </w:numPr>
        <w:tabs>
          <w:tab w:val="left" w:pos="1080"/>
        </w:tabs>
        <w:suppressAutoHyphens/>
        <w:ind w:hanging="114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óvodai beiratkozás időpontjának meghatározására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óvodavezető)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>Április 30. 8.00 óra</w:t>
      </w:r>
    </w:p>
    <w:p w:rsidR="001019DB" w:rsidRPr="001019DB" w:rsidRDefault="001019DB" w:rsidP="001019DB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 xml:space="preserve">A 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2018. évi költségvetés teljesítéséről szóló beszámoló elfogadása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33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Pr="001019DB" w:rsidRDefault="001019DB" w:rsidP="001019DB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közrend-, közbiztonság helyzetéről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Rendőrkapitányság vezetője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Rendőrkapitányság vezetője)</w:t>
      </w:r>
    </w:p>
    <w:p w:rsidR="001019DB" w:rsidRPr="001019DB" w:rsidRDefault="001019DB" w:rsidP="001019DB">
      <w:pPr>
        <w:numPr>
          <w:ilvl w:val="0"/>
          <w:numId w:val="5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2018. évi pénzügyi-gazdasági ellenőrzések tapasztalatairól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144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color w:val="auto"/>
          <w:sz w:val="24"/>
        </w:rPr>
      </w:pPr>
    </w:p>
    <w:p w:rsidR="001B6B15" w:rsidRDefault="001B6B15" w:rsidP="001019DB">
      <w:pPr>
        <w:tabs>
          <w:tab w:val="left" w:pos="1080"/>
        </w:tabs>
        <w:jc w:val="both"/>
        <w:rPr>
          <w:rFonts w:ascii="Times New Roman" w:eastAsia="Times New Roman" w:hAnsi="Times New Roman"/>
          <w:color w:val="auto"/>
          <w:sz w:val="24"/>
        </w:rPr>
      </w:pPr>
    </w:p>
    <w:p w:rsidR="001B6B15" w:rsidRPr="001019DB" w:rsidRDefault="001B6B15" w:rsidP="001019DB">
      <w:pPr>
        <w:tabs>
          <w:tab w:val="left" w:pos="1080"/>
        </w:tabs>
        <w:jc w:val="both"/>
        <w:rPr>
          <w:rFonts w:ascii="Times New Roman" w:eastAsia="Times New Roman" w:hAnsi="Times New Roman"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lastRenderedPageBreak/>
        <w:t xml:space="preserve">Május 28. 8.00 óra </w:t>
      </w:r>
    </w:p>
    <w:p w:rsidR="001019DB" w:rsidRPr="001019DB" w:rsidRDefault="001019DB" w:rsidP="001019DB">
      <w:pPr>
        <w:numPr>
          <w:ilvl w:val="0"/>
          <w:numId w:val="6"/>
        </w:num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gyermekvédelmi feladatok ellátásáról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(a napirendhez meghívandó: családsegítő)</w:t>
      </w:r>
    </w:p>
    <w:p w:rsidR="001019DB" w:rsidRPr="001019DB" w:rsidRDefault="001019DB" w:rsidP="001019DB">
      <w:pPr>
        <w:numPr>
          <w:ilvl w:val="0"/>
          <w:numId w:val="8"/>
        </w:numPr>
        <w:tabs>
          <w:tab w:val="left" w:pos="1080"/>
        </w:tabs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Alapítvány Tiszagyulaházáért alapítvány 2018. évben végzett munkájáról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Előterjesztő: Alapítvány elnöke </w:t>
      </w:r>
    </w:p>
    <w:p w:rsidR="001019DB" w:rsidRPr="001019DB" w:rsidRDefault="001019DB" w:rsidP="001019DB">
      <w:pPr>
        <w:tabs>
          <w:tab w:val="left" w:pos="1080"/>
        </w:tabs>
        <w:suppressAutoHyphens/>
        <w:ind w:left="141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Alapítvány elnöke)</w:t>
      </w:r>
    </w:p>
    <w:p w:rsidR="00843BED" w:rsidRPr="001019DB" w:rsidRDefault="00843BED" w:rsidP="001019DB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 xml:space="preserve">  Június    25. 8.00 óra</w:t>
      </w:r>
    </w:p>
    <w:p w:rsidR="001019DB" w:rsidRPr="001019DB" w:rsidRDefault="001019DB" w:rsidP="001019DB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 Tiszagyulaházi Aprajafalva Óvodában végzett szakmai munkáról</w:t>
      </w:r>
    </w:p>
    <w:p w:rsidR="001019DB" w:rsidRPr="001019DB" w:rsidRDefault="001019DB" w:rsidP="001019DB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Aprajafalva Óvoda vezetője</w:t>
      </w:r>
    </w:p>
    <w:p w:rsidR="001019DB" w:rsidRPr="001019DB" w:rsidRDefault="001019DB" w:rsidP="001019DB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(a napirendhez meghívandó: Óvoda vezetője)</w:t>
      </w:r>
    </w:p>
    <w:p w:rsidR="001019DB" w:rsidRPr="001019DB" w:rsidRDefault="001019DB" w:rsidP="001019DB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:rsidR="001019DB" w:rsidRPr="001019DB" w:rsidRDefault="001019DB" w:rsidP="001019DB">
      <w:pPr>
        <w:suppressAutoHyphens/>
        <w:ind w:left="106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:rsid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>Szeptember 24. 8.00 óra</w:t>
      </w:r>
    </w:p>
    <w:p w:rsidR="001019DB" w:rsidRPr="001019DB" w:rsidRDefault="001019DB" w:rsidP="001019DB">
      <w:pPr>
        <w:numPr>
          <w:ilvl w:val="0"/>
          <w:numId w:val="9"/>
        </w:numPr>
        <w:tabs>
          <w:tab w:val="left" w:pos="1080"/>
        </w:tabs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2019. évi költségvetéséről szóló önkormányzati rendelet módosításáról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1980" w:hanging="56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Mikó Zoltán polgármester</w:t>
      </w:r>
    </w:p>
    <w:p w:rsidR="001019DB" w:rsidRPr="001019DB" w:rsidRDefault="001019DB" w:rsidP="00FC1899">
      <w:pPr>
        <w:numPr>
          <w:ilvl w:val="0"/>
          <w:numId w:val="9"/>
        </w:numPr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Hajdúnánási Közös Önkormányzati Hivatal munkájáról</w:t>
      </w:r>
    </w:p>
    <w:p w:rsidR="001019DB" w:rsidRPr="001019DB" w:rsidRDefault="001019DB" w:rsidP="001019DB">
      <w:pPr>
        <w:suppressAutoHyphens/>
        <w:ind w:left="77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</w:t>
      </w:r>
      <w:r w:rsidR="00FC18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Dr. Kiss Imre jegyző</w:t>
      </w:r>
    </w:p>
    <w:p w:rsidR="001019DB" w:rsidRPr="001019DB" w:rsidRDefault="001019DB" w:rsidP="00FC1899">
      <w:pPr>
        <w:numPr>
          <w:ilvl w:val="0"/>
          <w:numId w:val="9"/>
        </w:numPr>
        <w:tabs>
          <w:tab w:val="left" w:pos="1080"/>
        </w:tabs>
        <w:suppressAutoHyphens/>
        <w:ind w:left="1418" w:hanging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 Polgárőr Egyesület munkájáról</w:t>
      </w:r>
    </w:p>
    <w:p w:rsidR="001019DB" w:rsidRPr="001019DB" w:rsidRDefault="001019DB" w:rsidP="001019DB">
      <w:pPr>
        <w:tabs>
          <w:tab w:val="left" w:pos="1080"/>
        </w:tabs>
        <w:suppressAutoHyphens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Előterjesztő: Polgárőr Egyesület vezetője</w:t>
      </w:r>
    </w:p>
    <w:p w:rsidR="001019DB" w:rsidRPr="001019DB" w:rsidRDefault="001019DB" w:rsidP="001019DB">
      <w:pPr>
        <w:suppressAutoHyphens/>
        <w:ind w:left="774" w:firstLine="64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(a napirendhez meghívandó: Polgárőr Egyesület vezetője)</w:t>
      </w:r>
    </w:p>
    <w:p w:rsidR="001019DB" w:rsidRPr="001019DB" w:rsidRDefault="001019DB" w:rsidP="00FC1899">
      <w:pPr>
        <w:numPr>
          <w:ilvl w:val="0"/>
          <w:numId w:val="9"/>
        </w:numPr>
        <w:ind w:left="1418" w:hanging="284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1019D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beiskolázási körzet véleményezéséről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:rsidR="001019DB" w:rsidRPr="001019DB" w:rsidRDefault="001019DB" w:rsidP="001019DB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1019DB">
        <w:rPr>
          <w:rFonts w:ascii="Times New Roman" w:eastAsia="Times New Roman" w:hAnsi="Times New Roman"/>
          <w:bCs w:val="0"/>
          <w:smallCaps/>
          <w:color w:val="auto"/>
          <w:sz w:val="24"/>
        </w:rPr>
        <w:t>Október</w:t>
      </w:r>
      <w:r w:rsidRPr="001019DB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proofErr w:type="spellStart"/>
      <w:r w:rsidRPr="001019DB">
        <w:rPr>
          <w:rFonts w:ascii="Times New Roman" w:eastAsia="Times New Roman" w:hAnsi="Times New Roman"/>
          <w:smallCaps/>
          <w:color w:val="auto"/>
          <w:sz w:val="24"/>
        </w:rPr>
        <w:t>Közmeghallgatás</w:t>
      </w:r>
      <w:proofErr w:type="spellEnd"/>
    </w:p>
    <w:p w:rsidR="001019DB" w:rsidRPr="001019DB" w:rsidRDefault="001019DB" w:rsidP="001019DB">
      <w:pPr>
        <w:tabs>
          <w:tab w:val="left" w:pos="1080"/>
        </w:tabs>
        <w:suppressAutoHyphens/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1019DB" w:rsidRPr="001019DB" w:rsidRDefault="001019DB" w:rsidP="001019DB">
      <w:pPr>
        <w:tabs>
          <w:tab w:val="left" w:pos="1080"/>
        </w:tabs>
        <w:jc w:val="both"/>
        <w:rPr>
          <w:rFonts w:ascii="Times New Roman" w:eastAsia="Times New Roman" w:hAnsi="Times New Roman"/>
          <w:smallCaps/>
          <w:color w:val="auto"/>
          <w:sz w:val="24"/>
        </w:rPr>
      </w:pPr>
      <w:r w:rsidRPr="001019DB">
        <w:rPr>
          <w:rFonts w:ascii="Times New Roman" w:eastAsia="Times New Roman" w:hAnsi="Times New Roman"/>
          <w:smallCaps/>
          <w:color w:val="auto"/>
          <w:sz w:val="24"/>
        </w:rPr>
        <w:t xml:space="preserve">November 26. 8.00 óra </w:t>
      </w:r>
    </w:p>
    <w:p w:rsidR="001019DB" w:rsidRPr="001019DB" w:rsidRDefault="001019DB" w:rsidP="00FC1899">
      <w:pPr>
        <w:numPr>
          <w:ilvl w:val="0"/>
          <w:numId w:val="10"/>
        </w:numPr>
        <w:ind w:left="1418" w:hanging="425"/>
        <w:contextualSpacing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1019DB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 a 2020. évi belső ellenőrzési tervről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Előterjesztő: Mikó Zoltán polgármester</w:t>
      </w:r>
    </w:p>
    <w:p w:rsidR="001019DB" w:rsidRPr="001019DB" w:rsidRDefault="001019DB" w:rsidP="00FC1899">
      <w:pPr>
        <w:numPr>
          <w:ilvl w:val="0"/>
          <w:numId w:val="10"/>
        </w:numPr>
        <w:tabs>
          <w:tab w:val="left" w:pos="1080"/>
        </w:tabs>
        <w:suppressAutoHyphens/>
        <w:ind w:left="1418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A Képviselő-testület 2020. évi munkatervének elfogadása</w:t>
      </w:r>
    </w:p>
    <w:p w:rsidR="001019DB" w:rsidRPr="001019DB" w:rsidRDefault="001019DB" w:rsidP="001019DB">
      <w:pPr>
        <w:tabs>
          <w:tab w:val="left" w:pos="1080"/>
        </w:tabs>
        <w:suppressAutoHyphens/>
        <w:ind w:left="1080" w:firstLine="27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Előterjesztő: Mikó Zoltán polgármester</w:t>
      </w:r>
    </w:p>
    <w:p w:rsidR="001019DB" w:rsidRPr="001019DB" w:rsidRDefault="001019DB" w:rsidP="00FC1899">
      <w:pPr>
        <w:numPr>
          <w:ilvl w:val="0"/>
          <w:numId w:val="10"/>
        </w:numPr>
        <w:suppressAutoHyphens/>
        <w:ind w:left="1418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</w:p>
    <w:p w:rsidR="001019DB" w:rsidRPr="001019DB" w:rsidRDefault="001019DB" w:rsidP="001019DB">
      <w:pPr>
        <w:suppressAutoHyphens/>
        <w:ind w:left="993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Előterjesztő: Mikó Zoltán polgármester</w:t>
      </w:r>
    </w:p>
    <w:p w:rsidR="00B47F49" w:rsidRDefault="00B47F49" w:rsidP="005441C5">
      <w:pPr>
        <w:jc w:val="both"/>
        <w:rPr>
          <w:rFonts w:ascii="Times New Roman" w:hAnsi="Times New Roman"/>
          <w:b w:val="0"/>
          <w:sz w:val="24"/>
        </w:rPr>
      </w:pPr>
    </w:p>
    <w:p w:rsidR="00843BED" w:rsidRDefault="00843BED" w:rsidP="005441C5">
      <w:pPr>
        <w:jc w:val="both"/>
        <w:rPr>
          <w:rFonts w:ascii="Times New Roman" w:hAnsi="Times New Roman"/>
          <w:b w:val="0"/>
          <w:sz w:val="24"/>
        </w:rPr>
      </w:pPr>
    </w:p>
    <w:p w:rsidR="001019DB" w:rsidRDefault="001019DB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15./</w:t>
      </w:r>
    </w:p>
    <w:p w:rsidR="001019DB" w:rsidRDefault="001019DB" w:rsidP="001019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</w:t>
      </w:r>
      <w:bookmarkStart w:id="68" w:name="_Hlk532370291"/>
      <w:r w:rsidRPr="002966FD">
        <w:rPr>
          <w:rFonts w:ascii="Times New Roman" w:eastAsia="Times New Roman" w:hAnsi="Times New Roman"/>
          <w:b w:val="0"/>
          <w:bCs w:val="0"/>
          <w:color w:val="auto"/>
          <w:sz w:val="24"/>
        </w:rPr>
        <w:t>téli igazgatási szünet elrendeléséről</w:t>
      </w:r>
      <w:bookmarkEnd w:id="68"/>
      <w:r w:rsidRPr="00B47F49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1019DB" w:rsidRPr="00FC4960" w:rsidRDefault="001019DB" w:rsidP="001019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1019DB" w:rsidRPr="004B7B1A" w:rsidRDefault="001019DB" w:rsidP="001019D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019DB" w:rsidRDefault="001019DB" w:rsidP="005441C5">
      <w:pPr>
        <w:jc w:val="both"/>
        <w:rPr>
          <w:rFonts w:ascii="Times New Roman" w:hAnsi="Times New Roman"/>
          <w:b w:val="0"/>
          <w:sz w:val="24"/>
        </w:rPr>
      </w:pPr>
    </w:p>
    <w:p w:rsidR="001019DB" w:rsidRDefault="001019DB" w:rsidP="001019DB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Nincs szóbeli kiegészítése. Van-e valakinek kérdése, hozzászólása az előterjesztéshez?</w:t>
      </w:r>
    </w:p>
    <w:p w:rsidR="001019DB" w:rsidRDefault="001019DB" w:rsidP="001019DB">
      <w:pPr>
        <w:jc w:val="both"/>
        <w:rPr>
          <w:rFonts w:ascii="Times New Roman" w:hAnsi="Times New Roman"/>
          <w:b w:val="0"/>
          <w:sz w:val="24"/>
        </w:rPr>
      </w:pPr>
    </w:p>
    <w:p w:rsidR="001019DB" w:rsidRPr="004B7B1A" w:rsidRDefault="001019DB" w:rsidP="001019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1019DB" w:rsidRPr="004B7B1A" w:rsidRDefault="001019DB" w:rsidP="001019DB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1019D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téli igazgatási szünet elrendeléséről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1019DB" w:rsidRDefault="001019DB" w:rsidP="001019D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019DB" w:rsidRDefault="001019DB" w:rsidP="001019D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1019D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téli igazgatási szünet elrendeléséről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1019DB" w:rsidRDefault="001019DB" w:rsidP="005441C5">
      <w:pPr>
        <w:jc w:val="both"/>
        <w:rPr>
          <w:rFonts w:ascii="Times New Roman" w:hAnsi="Times New Roman"/>
          <w:b w:val="0"/>
          <w:sz w:val="24"/>
        </w:rPr>
      </w:pP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</w:t>
      </w:r>
      <w:r w:rsidR="00FC1899">
        <w:rPr>
          <w:rFonts w:ascii="Times New Roman" w:eastAsia="Times New Roman" w:hAnsi="Times New Roman"/>
          <w:bCs w:val="0"/>
          <w:smallCaps/>
          <w:color w:val="auto"/>
          <w:sz w:val="24"/>
        </w:rPr>
        <w:t>a</w:t>
      </w: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53/2018. (XI. 27.) </w:t>
      </w:r>
      <w:r w:rsidRPr="00F9058D">
        <w:rPr>
          <w:rFonts w:ascii="Times New Roman félkövér" w:eastAsia="Times New Roman" w:hAnsi="Times New Roman félkövér"/>
          <w:bCs w:val="0"/>
          <w:color w:val="auto"/>
          <w:sz w:val="24"/>
        </w:rPr>
        <w:t>számú határozata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color w:val="auto"/>
          <w:sz w:val="24"/>
        </w:rPr>
        <w:t>a téli igazgatási szünet elrendeléséről</w:t>
      </w:r>
    </w:p>
    <w:p w:rsidR="00F9058D" w:rsidRPr="00F9058D" w:rsidRDefault="00F9058D" w:rsidP="00F9058D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a Hajdúnánási Közös Önkormányzati Hivatal Tiszagyulaházi Kirendeltségére vonatkozóan 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color w:val="auto"/>
          <w:sz w:val="24"/>
        </w:rPr>
        <w:t>2018. december 27-től 2019. január 4-ig igazgatási szünetet rendel el.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 biztosításáról, valamint a lakosság tájékoztatásáról gondoskodjon.</w:t>
      </w:r>
    </w:p>
    <w:p w:rsidR="00F9058D" w:rsidRPr="00F9058D" w:rsidRDefault="00F9058D" w:rsidP="00F9058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9058D" w:rsidRPr="00F9058D" w:rsidRDefault="00F9058D" w:rsidP="00F9058D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9058D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december 15.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lakosság tájékoztatására          </w:t>
      </w:r>
      <w:r w:rsidRPr="00F9058D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Dr. Kiss Imre jegyző </w:t>
      </w:r>
    </w:p>
    <w:p w:rsidR="00F9058D" w:rsidRPr="00F9058D" w:rsidRDefault="00F9058D" w:rsidP="00F9058D">
      <w:pPr>
        <w:tabs>
          <w:tab w:val="left" w:pos="3119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folyamatos  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- feladatellátás biztosítása                               </w:t>
      </w:r>
    </w:p>
    <w:p w:rsidR="00F9058D" w:rsidRDefault="00F9058D" w:rsidP="005441C5">
      <w:pPr>
        <w:jc w:val="both"/>
        <w:rPr>
          <w:rFonts w:ascii="Times New Roman" w:hAnsi="Times New Roman"/>
          <w:b w:val="0"/>
          <w:sz w:val="24"/>
        </w:rPr>
      </w:pPr>
    </w:p>
    <w:p w:rsidR="00843BED" w:rsidRDefault="00843BED" w:rsidP="005441C5">
      <w:pPr>
        <w:jc w:val="both"/>
        <w:rPr>
          <w:rFonts w:ascii="Times New Roman" w:hAnsi="Times New Roman"/>
          <w:b w:val="0"/>
          <w:sz w:val="24"/>
        </w:rPr>
      </w:pPr>
    </w:p>
    <w:p w:rsidR="00F9058D" w:rsidRDefault="00F9058D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16./</w:t>
      </w:r>
    </w:p>
    <w:p w:rsidR="00F9058D" w:rsidRDefault="00F9058D" w:rsidP="00F9058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9" w:name="_Hlk532370803"/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Újszentmargita Község Önkormányzatának a polgári központi orvosi ügyelethez történő csatlakozásáról.</w:t>
      </w:r>
    </w:p>
    <w:p w:rsidR="00F9058D" w:rsidRPr="00FC4960" w:rsidRDefault="00F9058D" w:rsidP="00F9058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69"/>
    <w:p w:rsidR="00F9058D" w:rsidRPr="004B7B1A" w:rsidRDefault="00F9058D" w:rsidP="00F9058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9058D" w:rsidRDefault="00F9058D" w:rsidP="00F9058D">
      <w:pPr>
        <w:jc w:val="both"/>
        <w:rPr>
          <w:rFonts w:ascii="Times New Roman" w:hAnsi="Times New Roman"/>
          <w:b w:val="0"/>
          <w:sz w:val="24"/>
        </w:rPr>
      </w:pPr>
    </w:p>
    <w:p w:rsidR="00F9058D" w:rsidRDefault="00F9058D" w:rsidP="00F9058D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Újszentmargita község szeretne csatlakozni a polgári központi orvosi ügyelethez. Semmi akadályát nem látja, hogy csatlakozzon, javasolja fogadják el a határozatot.</w:t>
      </w:r>
    </w:p>
    <w:p w:rsidR="00F9058D" w:rsidRDefault="00F9058D" w:rsidP="005441C5">
      <w:pPr>
        <w:jc w:val="both"/>
        <w:rPr>
          <w:rFonts w:ascii="Times New Roman" w:hAnsi="Times New Roman"/>
          <w:b w:val="0"/>
          <w:sz w:val="24"/>
        </w:rPr>
      </w:pPr>
    </w:p>
    <w:p w:rsidR="00F9058D" w:rsidRPr="004B7B1A" w:rsidRDefault="00F9058D" w:rsidP="00F9058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F9058D" w:rsidRPr="004B7B1A" w:rsidRDefault="00F9058D" w:rsidP="00F9058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9058D" w:rsidRDefault="00F9058D" w:rsidP="00F90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z</w:t>
      </w:r>
      <w:r w:rsidRPr="008C72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Újszentmargita Község Önkormányzatának a polgári központi orvosi ügyelethez történő csatlakozásáról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F9058D" w:rsidRDefault="00F9058D" w:rsidP="00F90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9058D" w:rsidRDefault="00F9058D" w:rsidP="00F9058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z</w:t>
      </w:r>
      <w:r w:rsidRPr="00EB137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F9058D">
        <w:rPr>
          <w:rFonts w:ascii="Times New Roman" w:eastAsia="Times New Roman" w:hAnsi="Times New Roman"/>
          <w:bCs w:val="0"/>
          <w:i/>
          <w:color w:val="auto"/>
          <w:sz w:val="24"/>
        </w:rPr>
        <w:t>Újszentmargita Község Önkormányzatának a polgári központi orvosi ügyelethez történő csatlakozásáról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F9058D" w:rsidRDefault="00F9058D" w:rsidP="005441C5">
      <w:pPr>
        <w:jc w:val="both"/>
        <w:rPr>
          <w:rFonts w:ascii="Times New Roman" w:hAnsi="Times New Roman"/>
          <w:b w:val="0"/>
          <w:sz w:val="24"/>
        </w:rPr>
      </w:pPr>
    </w:p>
    <w:p w:rsidR="001B6B15" w:rsidRDefault="001B6B15" w:rsidP="005441C5">
      <w:pPr>
        <w:jc w:val="both"/>
        <w:rPr>
          <w:rFonts w:ascii="Times New Roman" w:hAnsi="Times New Roman"/>
          <w:b w:val="0"/>
          <w:sz w:val="24"/>
        </w:rPr>
      </w:pP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>Tiszagyulaháza Község Önkormányzata</w:t>
      </w: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 Képviselő-testületének </w:t>
      </w: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F9058D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54/2018. (XI. 27.) </w:t>
      </w:r>
      <w:r w:rsidRPr="00F9058D">
        <w:rPr>
          <w:rFonts w:ascii="Times New Roman félkövér" w:eastAsia="Times New Roman" w:hAnsi="Times New Roman félkövér"/>
          <w:bCs w:val="0"/>
          <w:color w:val="auto"/>
          <w:sz w:val="22"/>
          <w:szCs w:val="22"/>
        </w:rPr>
        <w:t>számú határozata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</w:p>
    <w:p w:rsidR="00F9058D" w:rsidRPr="00F9058D" w:rsidRDefault="00F9058D" w:rsidP="00F9058D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F9058D">
        <w:rPr>
          <w:rFonts w:ascii="Times New Roman" w:eastAsia="Times New Roman" w:hAnsi="Times New Roman"/>
          <w:bCs w:val="0"/>
          <w:color w:val="auto"/>
          <w:sz w:val="22"/>
          <w:szCs w:val="22"/>
        </w:rPr>
        <w:t>Újszentmargita Község Önkormányzatának a polgári központi orvosi ügyelethez történő csatlakozásáról</w:t>
      </w:r>
    </w:p>
    <w:p w:rsidR="00F9058D" w:rsidRPr="00F9058D" w:rsidRDefault="00F9058D" w:rsidP="00F9058D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megtárgyalta Újszentmargita Község Önkormányzatának a polgári központi orvosi ügyelethez történő csatlakozásáról szóló előterjesztést, és úgy határoz, hogy támogatja Újszentmargita Község Önkormányzatának a polgári központi orvosi ügyeleti szolgálathoz történő csatlakozását 2019. január 1-jétől. 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color w:val="auto"/>
          <w:sz w:val="24"/>
        </w:rPr>
        <w:t xml:space="preserve">A Képviselő-testület a központi orvosi ügyelet megszervezéséről szóló Feladatellátási Szerződést az előterjesztés melléklete szerint elfogadja. 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9058D">
        <w:rPr>
          <w:rFonts w:ascii="Times New Roman" w:eastAsia="Times New Roman" w:hAnsi="Times New Roman"/>
          <w:b w:val="0"/>
          <w:color w:val="auto"/>
          <w:sz w:val="24"/>
        </w:rPr>
        <w:t>Felkéri a polgármestert, hogy a döntésről értesítse Polgár város polgármesterét, és felhatalmazza a központi orvosi ügyelet</w:t>
      </w:r>
      <w:r w:rsidRPr="00F9058D">
        <w:rPr>
          <w:rFonts w:ascii="Calibri" w:eastAsia="Times New Roman" w:hAnsi="Calibri"/>
          <w:b w:val="0"/>
          <w:bCs w:val="0"/>
          <w:color w:val="auto"/>
          <w:sz w:val="22"/>
          <w:szCs w:val="22"/>
        </w:rPr>
        <w:t xml:space="preserve"> </w:t>
      </w:r>
      <w:r w:rsidRPr="00F9058D">
        <w:rPr>
          <w:rFonts w:ascii="Times New Roman" w:eastAsia="Times New Roman" w:hAnsi="Times New Roman"/>
          <w:b w:val="0"/>
          <w:color w:val="auto"/>
          <w:sz w:val="24"/>
        </w:rPr>
        <w:t>megszervezéséről szóló Feladatellátási Szerződés aláírására.</w:t>
      </w:r>
    </w:p>
    <w:p w:rsidR="00F9058D" w:rsidRPr="00F9058D" w:rsidRDefault="00F9058D" w:rsidP="00F9058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9058D" w:rsidRDefault="00F9058D" w:rsidP="00F9058D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9058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9058D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december 31.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9058D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F9058D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BF3D1B" w:rsidRDefault="00BF3D1B" w:rsidP="00F9058D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B6B15" w:rsidRPr="00F9058D" w:rsidRDefault="001B6B15" w:rsidP="00F9058D">
      <w:pPr>
        <w:tabs>
          <w:tab w:val="left" w:pos="3119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9058D" w:rsidRDefault="00F9058D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17./</w:t>
      </w:r>
    </w:p>
    <w:p w:rsidR="00A257FA" w:rsidRDefault="00A257FA" w:rsidP="00F9058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257F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70" w:name="_Hlk532371402"/>
      <w:r w:rsidRPr="00A257FA">
        <w:rPr>
          <w:rFonts w:ascii="Times New Roman" w:eastAsia="Times New Roman" w:hAnsi="Times New Roman"/>
          <w:b w:val="0"/>
          <w:bCs w:val="0"/>
          <w:color w:val="auto"/>
          <w:sz w:val="24"/>
        </w:rPr>
        <w:t>a közvilágításról való gondoskodás érdekében megkötendő villamos energia adásvételi szerződésről.</w:t>
      </w:r>
    </w:p>
    <w:bookmarkEnd w:id="70"/>
    <w:p w:rsidR="00F9058D" w:rsidRPr="00FC4960" w:rsidRDefault="00F9058D" w:rsidP="00F9058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257FA" w:rsidRPr="004B7B1A" w:rsidRDefault="00A257FA" w:rsidP="00A257F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257FA" w:rsidRDefault="00A257FA" w:rsidP="00A257FA">
      <w:pPr>
        <w:jc w:val="both"/>
        <w:rPr>
          <w:rFonts w:ascii="Times New Roman" w:hAnsi="Times New Roman"/>
          <w:b w:val="0"/>
          <w:sz w:val="24"/>
        </w:rPr>
      </w:pPr>
    </w:p>
    <w:p w:rsidR="00A257FA" w:rsidRDefault="00A257FA" w:rsidP="00A257FA">
      <w:pPr>
        <w:jc w:val="both"/>
        <w:rPr>
          <w:rFonts w:ascii="Times New Roman" w:hAnsi="Times New Roman"/>
          <w:b w:val="0"/>
          <w:sz w:val="24"/>
        </w:rPr>
      </w:pPr>
      <w:r w:rsidRPr="00B13FE8">
        <w:rPr>
          <w:rFonts w:ascii="Times New Roman" w:hAnsi="Times New Roman"/>
          <w:sz w:val="24"/>
          <w:u w:val="single"/>
        </w:rPr>
        <w:t>Mikó Zoltán polgármester</w:t>
      </w:r>
      <w:r>
        <w:rPr>
          <w:rFonts w:ascii="Times New Roman" w:hAnsi="Times New Roman"/>
          <w:b w:val="0"/>
          <w:sz w:val="24"/>
        </w:rPr>
        <w:t>: Van egy közvilágításról szóló árajánlat, amit megkaptak a testületi tagok és kéri a döntésüket, hogy alírja-e a szerződést.</w:t>
      </w:r>
      <w:r w:rsidR="00C43CA3">
        <w:rPr>
          <w:rFonts w:ascii="Times New Roman" w:hAnsi="Times New Roman"/>
          <w:b w:val="0"/>
          <w:sz w:val="24"/>
        </w:rPr>
        <w:t xml:space="preserve"> Javaslata szerint az olcsóbb verziót kellene elfogadni 2 éves szerződéssel.</w:t>
      </w:r>
    </w:p>
    <w:p w:rsidR="00A257FA" w:rsidRDefault="00A257FA" w:rsidP="005441C5">
      <w:pPr>
        <w:jc w:val="both"/>
        <w:rPr>
          <w:rFonts w:ascii="Times New Roman" w:hAnsi="Times New Roman"/>
          <w:b w:val="0"/>
          <w:sz w:val="24"/>
        </w:rPr>
      </w:pPr>
    </w:p>
    <w:p w:rsidR="00A257FA" w:rsidRPr="004B7B1A" w:rsidRDefault="00A257FA" w:rsidP="00A257F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kérdés, hozzászólás nem hangzott el.</w:t>
      </w:r>
    </w:p>
    <w:p w:rsidR="00A257FA" w:rsidRPr="004B7B1A" w:rsidRDefault="00A257FA" w:rsidP="00A257FA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257FA" w:rsidRDefault="00A257FA" w:rsidP="00A257F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A257FA">
        <w:rPr>
          <w:rFonts w:ascii="Times New Roman" w:eastAsia="Times New Roman" w:hAnsi="Times New Roman"/>
          <w:b w:val="0"/>
          <w:bCs w:val="0"/>
          <w:color w:val="auto"/>
          <w:sz w:val="24"/>
        </w:rPr>
        <w:t>a közvilágításról való gondoskodás érdekében megkötendő villamos energia adásvételi szerződésről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EB13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szóló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javaslattal, kézfelnyújtással szavazzon:</w:t>
      </w:r>
    </w:p>
    <w:p w:rsidR="00A257FA" w:rsidRDefault="00A257FA" w:rsidP="00A257F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257FA" w:rsidRDefault="00A257FA" w:rsidP="00A257F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A257FA">
        <w:rPr>
          <w:rFonts w:ascii="Times New Roman" w:eastAsia="Times New Roman" w:hAnsi="Times New Roman"/>
          <w:bCs w:val="0"/>
          <w:i/>
          <w:color w:val="auto"/>
          <w:sz w:val="24"/>
        </w:rPr>
        <w:t>a közvilágításról való gondoskodás érdekében megkötendő villamos energia adásvételi szerződésről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A257FA" w:rsidRDefault="00A257FA" w:rsidP="00A257F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1B6B15" w:rsidRDefault="001B6B15" w:rsidP="00A257F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257FA" w:rsidRPr="00A257FA" w:rsidRDefault="00A257FA" w:rsidP="00A257FA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257FA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A257FA" w:rsidRPr="00A257FA" w:rsidRDefault="00A257FA" w:rsidP="00A257FA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257FA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 </w:t>
      </w:r>
    </w:p>
    <w:p w:rsidR="00A257FA" w:rsidRPr="00A257FA" w:rsidRDefault="00A257FA" w:rsidP="00A257FA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257FA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55/2018. (XI. 27.) </w:t>
      </w:r>
      <w:r w:rsidRPr="00A257FA">
        <w:rPr>
          <w:rFonts w:ascii="Times New Roman félkövér" w:eastAsia="Times New Roman" w:hAnsi="Times New Roman félkövér"/>
          <w:bCs w:val="0"/>
          <w:color w:val="auto"/>
          <w:sz w:val="24"/>
        </w:rPr>
        <w:t>számú határozata</w:t>
      </w:r>
    </w:p>
    <w:p w:rsidR="00A257FA" w:rsidRPr="00A257FA" w:rsidRDefault="00A257FA" w:rsidP="00A257FA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257FA" w:rsidRPr="00A257FA" w:rsidRDefault="00A257FA" w:rsidP="00A257F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257FA">
        <w:rPr>
          <w:rFonts w:ascii="Times New Roman" w:eastAsia="Times New Roman" w:hAnsi="Times New Roman"/>
          <w:bCs w:val="0"/>
          <w:color w:val="auto"/>
          <w:sz w:val="24"/>
        </w:rPr>
        <w:t>a közvilágításról való gondoskodás érdekében megkötendő villamos energia adásvételi szerződésről</w:t>
      </w:r>
    </w:p>
    <w:p w:rsidR="00A257FA" w:rsidRPr="00A257FA" w:rsidRDefault="00A257FA" w:rsidP="00A257F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A257FA" w:rsidRPr="00A257FA" w:rsidRDefault="00A257FA" w:rsidP="00A257FA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257FA">
        <w:rPr>
          <w:rFonts w:ascii="Times New Roman" w:eastAsia="Times New Roman" w:hAnsi="Times New Roman"/>
          <w:b w:val="0"/>
          <w:bCs w:val="0"/>
          <w:sz w:val="24"/>
        </w:rPr>
        <w:t>Tiszagyulaháza Község Önkormányzata Képviselő-testülete a Magyarország helyi önkormányzatairól szóló 2011. évi CLXXXIX. törvény</w:t>
      </w:r>
      <w:r w:rsidRPr="00A257FA">
        <w:rPr>
          <w:rFonts w:ascii="Times New Roman" w:eastAsia="Times New Roman" w:hAnsi="Times New Roman"/>
          <w:b w:val="0"/>
          <w:color w:val="auto"/>
          <w:sz w:val="24"/>
        </w:rPr>
        <w:t xml:space="preserve"> 13. § (1) bekezdés 2. pontjában meghatározott feladatkörére tekintettel úgy határoz, hogy a közvilágításról való gondoskodás érdekében az E.ON Energiakereskedelmi Kft-vel (1134 Budapest, Váci u. 17.) az előterjesztéshez mellékelt, teljes ellátású közvilágítási célú villamos energia adásvételi szerződést köt 2019. január 1. napjától 2020. december 31. napjáig.</w:t>
      </w:r>
    </w:p>
    <w:p w:rsidR="00A257FA" w:rsidRPr="00A257FA" w:rsidRDefault="00A257FA" w:rsidP="00A257FA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257FA" w:rsidRPr="00A257FA" w:rsidRDefault="00A257FA" w:rsidP="00A257FA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257FA">
        <w:rPr>
          <w:rFonts w:ascii="Times New Roman" w:eastAsia="Times New Roman" w:hAnsi="Times New Roman"/>
          <w:b w:val="0"/>
          <w:bCs w:val="0"/>
          <w:color w:val="auto"/>
          <w:sz w:val="24"/>
        </w:rPr>
        <w:t>Felhatalmazza a polgármestert a villamos energia adásvételi szerződés megkötésére.</w:t>
      </w:r>
    </w:p>
    <w:p w:rsidR="00A257FA" w:rsidRPr="00A257FA" w:rsidRDefault="00A257FA" w:rsidP="00A257FA">
      <w:pPr>
        <w:tabs>
          <w:tab w:val="left" w:pos="0"/>
          <w:tab w:val="left" w:pos="16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257FA" w:rsidRPr="00A257FA" w:rsidRDefault="00A257FA" w:rsidP="00A257FA">
      <w:pPr>
        <w:tabs>
          <w:tab w:val="left" w:pos="456"/>
          <w:tab w:val="left" w:pos="1200"/>
          <w:tab w:val="left" w:pos="1539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257FA">
        <w:rPr>
          <w:rFonts w:ascii="Times New Roman" w:eastAsia="Times New Roman" w:hAnsi="Times New Roman"/>
          <w:sz w:val="24"/>
          <w:u w:val="single"/>
        </w:rPr>
        <w:t>Határidő:</w:t>
      </w:r>
      <w:r w:rsidRPr="00A257FA">
        <w:rPr>
          <w:rFonts w:ascii="Times New Roman" w:eastAsia="Times New Roman" w:hAnsi="Times New Roman"/>
          <w:sz w:val="24"/>
        </w:rPr>
        <w:tab/>
      </w:r>
      <w:r w:rsidRPr="00A257FA">
        <w:rPr>
          <w:rFonts w:ascii="Times New Roman" w:eastAsia="Times New Roman" w:hAnsi="Times New Roman"/>
          <w:b w:val="0"/>
          <w:sz w:val="24"/>
        </w:rPr>
        <w:t xml:space="preserve">2018. november 30. </w:t>
      </w:r>
      <w:r w:rsidRPr="00A257FA">
        <w:rPr>
          <w:rFonts w:ascii="Times New Roman" w:eastAsia="Times New Roman" w:hAnsi="Times New Roman"/>
          <w:b w:val="0"/>
          <w:sz w:val="24"/>
        </w:rPr>
        <w:tab/>
      </w:r>
      <w:r w:rsidRPr="00A257FA">
        <w:rPr>
          <w:rFonts w:ascii="Times New Roman" w:eastAsia="Times New Roman" w:hAnsi="Times New Roman"/>
          <w:b w:val="0"/>
          <w:sz w:val="24"/>
        </w:rPr>
        <w:tab/>
      </w:r>
      <w:r w:rsidRPr="00A257FA">
        <w:rPr>
          <w:rFonts w:ascii="Times New Roman" w:eastAsia="Times New Roman" w:hAnsi="Times New Roman"/>
          <w:b w:val="0"/>
          <w:sz w:val="24"/>
        </w:rPr>
        <w:tab/>
      </w:r>
      <w:r w:rsidRPr="00A257FA">
        <w:rPr>
          <w:rFonts w:ascii="Times New Roman" w:eastAsia="Times New Roman" w:hAnsi="Times New Roman"/>
          <w:b w:val="0"/>
          <w:sz w:val="24"/>
        </w:rPr>
        <w:tab/>
      </w:r>
      <w:r w:rsidRPr="00A257FA">
        <w:rPr>
          <w:rFonts w:ascii="Times New Roman" w:eastAsia="Times New Roman" w:hAnsi="Times New Roman"/>
          <w:sz w:val="24"/>
          <w:u w:val="single"/>
        </w:rPr>
        <w:t>Felelős:</w:t>
      </w:r>
      <w:r w:rsidRPr="00A257FA">
        <w:rPr>
          <w:rFonts w:ascii="Times New Roman" w:eastAsia="Times New Roman" w:hAnsi="Times New Roman"/>
          <w:b w:val="0"/>
          <w:bCs w:val="0"/>
          <w:sz w:val="24"/>
        </w:rPr>
        <w:t xml:space="preserve"> Mikó Zoltán polgármester</w:t>
      </w:r>
    </w:p>
    <w:p w:rsidR="00A257FA" w:rsidRPr="00A257FA" w:rsidRDefault="00A257FA" w:rsidP="00A257FA">
      <w:pPr>
        <w:tabs>
          <w:tab w:val="left" w:pos="456"/>
          <w:tab w:val="left" w:pos="1200"/>
          <w:tab w:val="left" w:pos="1539"/>
          <w:tab w:val="right" w:pos="7923"/>
        </w:tabs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257FA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A257FA">
        <w:rPr>
          <w:rFonts w:ascii="Times New Roman" w:eastAsia="Times New Roman" w:hAnsi="Times New Roman"/>
          <w:b w:val="0"/>
          <w:bCs w:val="0"/>
          <w:sz w:val="24"/>
        </w:rPr>
        <w:tab/>
      </w:r>
      <w:r w:rsidRPr="00A257FA">
        <w:rPr>
          <w:rFonts w:ascii="Times New Roman" w:eastAsia="Times New Roman" w:hAnsi="Times New Roman"/>
          <w:b w:val="0"/>
          <w:bCs w:val="0"/>
          <w:sz w:val="24"/>
        </w:rPr>
        <w:tab/>
      </w:r>
    </w:p>
    <w:p w:rsidR="00A257FA" w:rsidRDefault="00A257FA" w:rsidP="00A257F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257FA" w:rsidRDefault="00C43CA3" w:rsidP="005441C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Tájékoztatja a képviselő testületet, hogy 16,5 millió forint támogatást kapott az önkormányzat a kertészet fejlesztésére, bővítésére. A munkálatok elkezdődtek a Polgár és Csege Coop Zrt-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től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megvásárolt portán. </w:t>
      </w:r>
    </w:p>
    <w:p w:rsidR="00C43CA3" w:rsidRDefault="00C43CA3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Jelenleg úgy néz ki, hogy két közmunkaprogram indul 28 fővel</w:t>
      </w:r>
      <w:r w:rsidR="00B93860">
        <w:rPr>
          <w:rFonts w:ascii="Times New Roman" w:hAnsi="Times New Roman"/>
          <w:b w:val="0"/>
          <w:sz w:val="24"/>
        </w:rPr>
        <w:t>, a mezőgazdaság és a helyi sajátosság. A helyi sajátosságon belül</w:t>
      </w:r>
      <w:r w:rsidR="00491924">
        <w:rPr>
          <w:rFonts w:ascii="Times New Roman" w:hAnsi="Times New Roman"/>
          <w:b w:val="0"/>
          <w:sz w:val="24"/>
        </w:rPr>
        <w:t xml:space="preserve"> a betonüzem a varroda és chiliszószgyártás szerepel. Tovább kívánja fejleszteni a chilit egy internetes oldal létrehozásával, hogy ott is lehessen rendelni. Feltett szándéka, hogy az újonnan alakult Eszterág Néptáncegyüttes további ruházatát a varroda fogja előállítani. A betoncserepek gyártása is tovább folytatódik, hiszen több település is adott le igénylést. Tovább folytatódik a mellékutcák </w:t>
      </w:r>
      <w:proofErr w:type="spellStart"/>
      <w:r w:rsidR="00491924">
        <w:rPr>
          <w:rFonts w:ascii="Times New Roman" w:hAnsi="Times New Roman"/>
          <w:b w:val="0"/>
          <w:sz w:val="24"/>
        </w:rPr>
        <w:t>virágosítása</w:t>
      </w:r>
      <w:proofErr w:type="spellEnd"/>
      <w:r w:rsidR="00FC1899">
        <w:rPr>
          <w:rFonts w:ascii="Times New Roman" w:hAnsi="Times New Roman"/>
          <w:b w:val="0"/>
          <w:sz w:val="24"/>
        </w:rPr>
        <w:t>,</w:t>
      </w:r>
      <w:r w:rsidR="00491924">
        <w:rPr>
          <w:rFonts w:ascii="Times New Roman" w:hAnsi="Times New Roman"/>
          <w:b w:val="0"/>
          <w:sz w:val="24"/>
        </w:rPr>
        <w:t xml:space="preserve"> és aki eddig nem kapott betoncserepet kapni fog.</w:t>
      </w:r>
    </w:p>
    <w:p w:rsidR="00491924" w:rsidRDefault="00491924" w:rsidP="005441C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mezőgazdasági programban szerepel a virág és a szántóföldi növénytermesztés. A szántóföld nem</w:t>
      </w:r>
      <w:r w:rsidR="00FC1899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csak a kertek kerülnek művelésre.</w:t>
      </w:r>
    </w:p>
    <w:p w:rsidR="00631AD8" w:rsidRDefault="00631AD8" w:rsidP="005441C5">
      <w:pPr>
        <w:jc w:val="both"/>
        <w:rPr>
          <w:rFonts w:ascii="Times New Roman" w:hAnsi="Times New Roman"/>
          <w:b w:val="0"/>
          <w:sz w:val="24"/>
        </w:rPr>
      </w:pPr>
    </w:p>
    <w:p w:rsidR="00631AD8" w:rsidRPr="008F3A3E" w:rsidRDefault="00631AD8" w:rsidP="00631AD8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8F3A3E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18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50</w:t>
      </w:r>
      <w:r w:rsidRPr="008F3A3E">
        <w:rPr>
          <w:rFonts w:ascii="Times New Roman" w:hAnsi="Times New Roman"/>
          <w:b w:val="0"/>
          <w:sz w:val="24"/>
        </w:rPr>
        <w:t xml:space="preserve"> órakor bezárta.</w:t>
      </w:r>
    </w:p>
    <w:p w:rsidR="00631AD8" w:rsidRDefault="00631AD8" w:rsidP="00631AD8">
      <w:pPr>
        <w:jc w:val="both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631AD8" w:rsidRPr="007902AA" w:rsidRDefault="00631AD8" w:rsidP="00631AD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631AD8" w:rsidRPr="007902AA" w:rsidRDefault="00631AD8" w:rsidP="00631AD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631AD8" w:rsidRDefault="00631AD8" w:rsidP="00631AD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31AD8" w:rsidRDefault="00631AD8" w:rsidP="00631AD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31AD8" w:rsidRPr="007902AA" w:rsidRDefault="00631AD8" w:rsidP="00631AD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631AD8" w:rsidRPr="007902AA" w:rsidRDefault="00631AD8" w:rsidP="00631AD8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631AD8" w:rsidRPr="005C226C" w:rsidRDefault="00631AD8" w:rsidP="00631AD8">
      <w:pPr>
        <w:tabs>
          <w:tab w:val="center" w:pos="567"/>
          <w:tab w:val="center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631AD8" w:rsidRPr="00C43CA3" w:rsidRDefault="00631AD8" w:rsidP="005441C5">
      <w:pPr>
        <w:jc w:val="both"/>
        <w:rPr>
          <w:rFonts w:ascii="Times New Roman" w:hAnsi="Times New Roman"/>
          <w:b w:val="0"/>
          <w:sz w:val="24"/>
        </w:rPr>
      </w:pPr>
    </w:p>
    <w:sectPr w:rsidR="00631AD8" w:rsidRPr="00C43CA3" w:rsidSect="00843BED">
      <w:footerReference w:type="default" r:id="rId8"/>
      <w:pgSz w:w="11906" w:h="16838"/>
      <w:pgMar w:top="709" w:right="1417" w:bottom="993" w:left="1417" w:header="708" w:footer="33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EA" w:rsidRDefault="00B96AEA" w:rsidP="00254330">
      <w:r>
        <w:separator/>
      </w:r>
    </w:p>
  </w:endnote>
  <w:endnote w:type="continuationSeparator" w:id="0">
    <w:p w:rsidR="00B96AEA" w:rsidRDefault="00B96AEA" w:rsidP="002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668930"/>
      <w:docPartObj>
        <w:docPartGallery w:val="Page Numbers (Bottom of Page)"/>
        <w:docPartUnique/>
      </w:docPartObj>
    </w:sdtPr>
    <w:sdtEndPr/>
    <w:sdtContent>
      <w:p w:rsidR="00A249CA" w:rsidRDefault="00A249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9CA" w:rsidRDefault="00A249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EA" w:rsidRDefault="00B96AEA" w:rsidP="00254330">
      <w:r>
        <w:separator/>
      </w:r>
    </w:p>
  </w:footnote>
  <w:footnote w:type="continuationSeparator" w:id="0">
    <w:p w:rsidR="00B96AEA" w:rsidRDefault="00B96AEA" w:rsidP="0025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8"/>
    <w:multiLevelType w:val="singleLevel"/>
    <w:tmpl w:val="7338C37C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/>
        <w:smallCaps/>
      </w:rPr>
    </w:lvl>
  </w:abstractNum>
  <w:abstractNum w:abstractNumId="5" w15:restartNumberingAfterBreak="0">
    <w:nsid w:val="21B56234"/>
    <w:multiLevelType w:val="hybridMultilevel"/>
    <w:tmpl w:val="B5BA426A"/>
    <w:lvl w:ilvl="0" w:tplc="3984E7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144392"/>
    <w:multiLevelType w:val="hybridMultilevel"/>
    <w:tmpl w:val="B2D40114"/>
    <w:name w:val="WW8Num22222222"/>
    <w:lvl w:ilvl="0" w:tplc="268AEF5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7BF5"/>
    <w:multiLevelType w:val="hybridMultilevel"/>
    <w:tmpl w:val="EA123578"/>
    <w:name w:val="WW8Num2222222"/>
    <w:lvl w:ilvl="0" w:tplc="D6E49A3E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71D43EE"/>
    <w:multiLevelType w:val="hybridMultilevel"/>
    <w:tmpl w:val="2884B64A"/>
    <w:lvl w:ilvl="0" w:tplc="D0A25BE8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A164609"/>
    <w:multiLevelType w:val="hybridMultilevel"/>
    <w:tmpl w:val="AC8C0D70"/>
    <w:lvl w:ilvl="0" w:tplc="BCC0B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247C59"/>
    <w:multiLevelType w:val="hybridMultilevel"/>
    <w:tmpl w:val="E3082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7F"/>
    <w:rsid w:val="000016FB"/>
    <w:rsid w:val="00013330"/>
    <w:rsid w:val="000379B5"/>
    <w:rsid w:val="000745F3"/>
    <w:rsid w:val="000E78CA"/>
    <w:rsid w:val="001019DB"/>
    <w:rsid w:val="001125E1"/>
    <w:rsid w:val="001317F8"/>
    <w:rsid w:val="001A723B"/>
    <w:rsid w:val="001B6B15"/>
    <w:rsid w:val="001C216B"/>
    <w:rsid w:val="002442A5"/>
    <w:rsid w:val="00254330"/>
    <w:rsid w:val="0027746A"/>
    <w:rsid w:val="002966FD"/>
    <w:rsid w:val="00302C04"/>
    <w:rsid w:val="00381686"/>
    <w:rsid w:val="00387441"/>
    <w:rsid w:val="00415CA8"/>
    <w:rsid w:val="004374C9"/>
    <w:rsid w:val="00442557"/>
    <w:rsid w:val="00476EB0"/>
    <w:rsid w:val="00491924"/>
    <w:rsid w:val="00496732"/>
    <w:rsid w:val="005441C5"/>
    <w:rsid w:val="00594BBC"/>
    <w:rsid w:val="00626344"/>
    <w:rsid w:val="00630B3E"/>
    <w:rsid w:val="00631AD8"/>
    <w:rsid w:val="00702CC2"/>
    <w:rsid w:val="00716E3E"/>
    <w:rsid w:val="007504CC"/>
    <w:rsid w:val="00760896"/>
    <w:rsid w:val="007C38D6"/>
    <w:rsid w:val="0080706B"/>
    <w:rsid w:val="008408DD"/>
    <w:rsid w:val="00843BED"/>
    <w:rsid w:val="00880C46"/>
    <w:rsid w:val="008C72D9"/>
    <w:rsid w:val="008E3B29"/>
    <w:rsid w:val="00954C15"/>
    <w:rsid w:val="009A05B4"/>
    <w:rsid w:val="009E02BD"/>
    <w:rsid w:val="00A1299B"/>
    <w:rsid w:val="00A249CA"/>
    <w:rsid w:val="00A257FA"/>
    <w:rsid w:val="00A570F6"/>
    <w:rsid w:val="00AC6AE0"/>
    <w:rsid w:val="00B13EF3"/>
    <w:rsid w:val="00B13FE8"/>
    <w:rsid w:val="00B47F49"/>
    <w:rsid w:val="00B93860"/>
    <w:rsid w:val="00B96AEA"/>
    <w:rsid w:val="00BF3D1B"/>
    <w:rsid w:val="00C41F04"/>
    <w:rsid w:val="00C43CA3"/>
    <w:rsid w:val="00C82A0E"/>
    <w:rsid w:val="00C84B9B"/>
    <w:rsid w:val="00C9442C"/>
    <w:rsid w:val="00C97E77"/>
    <w:rsid w:val="00CF4D14"/>
    <w:rsid w:val="00CF4E93"/>
    <w:rsid w:val="00D26777"/>
    <w:rsid w:val="00D27FB7"/>
    <w:rsid w:val="00D829B5"/>
    <w:rsid w:val="00D941FD"/>
    <w:rsid w:val="00D9437F"/>
    <w:rsid w:val="00E2384D"/>
    <w:rsid w:val="00E35312"/>
    <w:rsid w:val="00E614FF"/>
    <w:rsid w:val="00E6487D"/>
    <w:rsid w:val="00E84374"/>
    <w:rsid w:val="00EB137C"/>
    <w:rsid w:val="00EC7C50"/>
    <w:rsid w:val="00F46E06"/>
    <w:rsid w:val="00F524B8"/>
    <w:rsid w:val="00F7159C"/>
    <w:rsid w:val="00F9058D"/>
    <w:rsid w:val="00F935F9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33AAF-9739-4CF5-B3BF-FA59BD9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19D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4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433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4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4330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6777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paragraph" w:styleId="Listaszerbekezds">
    <w:name w:val="List Paragraph"/>
    <w:basedOn w:val="Norml"/>
    <w:uiPriority w:val="34"/>
    <w:qFormat/>
    <w:rsid w:val="00F9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A093-4485-4799-86E9-E9AAAC2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6712</Words>
  <Characters>46317</Characters>
  <Application>Microsoft Office Word</Application>
  <DocSecurity>0</DocSecurity>
  <Lines>385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2018-12-12T14:13:00Z</dcterms:created>
  <dcterms:modified xsi:type="dcterms:W3CDTF">2018-12-12T14:13:00Z</dcterms:modified>
</cp:coreProperties>
</file>