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15" w:rsidRDefault="00381115" w:rsidP="00381115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0" w:name="_Hlk499037918"/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381115" w:rsidRDefault="00381115" w:rsidP="00381115">
      <w:pPr>
        <w:spacing w:after="120"/>
        <w:rPr>
          <w:rFonts w:eastAsia="Times New Roman"/>
          <w:lang w:eastAsia="zh-CN"/>
        </w:rPr>
      </w:pPr>
    </w:p>
    <w:p w:rsidR="00381115" w:rsidRDefault="00381115" w:rsidP="00381115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február 20-án megtartott nyilvános ülésének jegyzőkönyvéből</w:t>
      </w:r>
    </w:p>
    <w:p w:rsidR="00381115" w:rsidRDefault="00381115" w:rsidP="00381115">
      <w:pPr>
        <w:jc w:val="center"/>
        <w:rPr>
          <w:b/>
          <w:bCs/>
          <w:smallCaps/>
          <w:szCs w:val="22"/>
        </w:rPr>
      </w:pPr>
    </w:p>
    <w:p w:rsidR="00381115" w:rsidRDefault="00381115" w:rsidP="00381115">
      <w:pPr>
        <w:rPr>
          <w:b/>
          <w:bCs/>
          <w:smallCaps/>
          <w:szCs w:val="22"/>
        </w:rPr>
      </w:pPr>
    </w:p>
    <w:p w:rsidR="00381115" w:rsidRDefault="00381115" w:rsidP="00381115">
      <w:pPr>
        <w:jc w:val="center"/>
        <w:rPr>
          <w:b/>
          <w:bCs/>
          <w:smallCaps/>
          <w:szCs w:val="22"/>
        </w:rPr>
      </w:pPr>
    </w:p>
    <w:p w:rsidR="00381115" w:rsidRPr="00E96DF6" w:rsidRDefault="00381115" w:rsidP="00381115">
      <w:pPr>
        <w:jc w:val="center"/>
        <w:rPr>
          <w:b/>
          <w:bCs/>
          <w:smallCaps/>
          <w:szCs w:val="22"/>
        </w:rPr>
      </w:pPr>
      <w:r w:rsidRPr="00E96DF6">
        <w:rPr>
          <w:b/>
          <w:bCs/>
          <w:smallCaps/>
          <w:szCs w:val="22"/>
        </w:rPr>
        <w:t xml:space="preserve">Tiszagyulaháza Községi Önkormányzat </w:t>
      </w:r>
    </w:p>
    <w:p w:rsidR="00381115" w:rsidRPr="00E96DF6" w:rsidRDefault="00381115" w:rsidP="00381115">
      <w:pPr>
        <w:jc w:val="center"/>
        <w:rPr>
          <w:b/>
          <w:bCs/>
          <w:smallCaps/>
          <w:szCs w:val="22"/>
        </w:rPr>
      </w:pPr>
      <w:r w:rsidRPr="00E96DF6">
        <w:rPr>
          <w:b/>
          <w:bCs/>
          <w:smallCaps/>
          <w:szCs w:val="22"/>
        </w:rPr>
        <w:t xml:space="preserve">Képviselő-testületének </w:t>
      </w:r>
    </w:p>
    <w:p w:rsidR="00381115" w:rsidRDefault="00381115" w:rsidP="00381115">
      <w:pPr>
        <w:rPr>
          <w:rFonts w:eastAsia="Times New Roman"/>
          <w:b/>
          <w:lang w:eastAsia="hu-HU"/>
        </w:rPr>
      </w:pPr>
    </w:p>
    <w:p w:rsidR="00381115" w:rsidRPr="00381115" w:rsidRDefault="00381115" w:rsidP="00381115">
      <w:pPr>
        <w:jc w:val="center"/>
        <w:rPr>
          <w:rFonts w:eastAsia="Times New Roman"/>
          <w:b/>
          <w:u w:val="single"/>
          <w:lang w:eastAsia="hu-HU"/>
        </w:rPr>
      </w:pPr>
      <w:r w:rsidRPr="00381115">
        <w:rPr>
          <w:rFonts w:eastAsia="Times New Roman"/>
          <w:b/>
          <w:u w:val="single"/>
          <w:lang w:eastAsia="hu-HU"/>
        </w:rPr>
        <w:t>1/2018. (II. 20.) számú határozata</w:t>
      </w:r>
    </w:p>
    <w:p w:rsidR="00381115" w:rsidRDefault="00381115" w:rsidP="00381115">
      <w:pPr>
        <w:jc w:val="center"/>
        <w:rPr>
          <w:rFonts w:eastAsia="Times New Roman"/>
          <w:b/>
          <w:lang w:eastAsia="hu-HU"/>
        </w:rPr>
      </w:pPr>
    </w:p>
    <w:p w:rsidR="00381115" w:rsidRDefault="00381115" w:rsidP="00381115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A lejárt </w:t>
      </w:r>
      <w:proofErr w:type="spellStart"/>
      <w:r>
        <w:rPr>
          <w:rFonts w:eastAsia="Times New Roman"/>
          <w:b/>
          <w:lang w:eastAsia="hu-HU"/>
        </w:rPr>
        <w:t>határidejű</w:t>
      </w:r>
      <w:proofErr w:type="spellEnd"/>
      <w:r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381115" w:rsidRDefault="00381115" w:rsidP="00381115">
      <w:pPr>
        <w:jc w:val="both"/>
        <w:rPr>
          <w:rFonts w:eastAsia="Times New Roman"/>
          <w:lang w:eastAsia="hu-HU"/>
        </w:rPr>
      </w:pPr>
    </w:p>
    <w:p w:rsidR="00381115" w:rsidRDefault="00381115" w:rsidP="00381115">
      <w:pPr>
        <w:jc w:val="both"/>
        <w:rPr>
          <w:rFonts w:eastAsia="Times New Roman"/>
          <w:lang w:eastAsia="hu-HU"/>
        </w:rPr>
      </w:pPr>
    </w:p>
    <w:p w:rsidR="00381115" w:rsidRDefault="00381115" w:rsidP="00381115">
      <w:pPr>
        <w:jc w:val="both"/>
        <w:rPr>
          <w:rFonts w:eastAsia="Times New Roman"/>
          <w:lang w:eastAsia="hu-HU"/>
        </w:rPr>
      </w:pPr>
    </w:p>
    <w:p w:rsidR="00381115" w:rsidRDefault="00381115" w:rsidP="00381115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1./ Tiszagyulaháza Község Önkormányzatának Képviselő-testülete megtárgyalta a lejárt </w:t>
      </w:r>
      <w:proofErr w:type="spellStart"/>
      <w:r>
        <w:rPr>
          <w:rFonts w:eastAsia="Times New Roman"/>
          <w:lang w:eastAsia="hu-HU"/>
        </w:rPr>
        <w:t>határidejű</w:t>
      </w:r>
      <w:proofErr w:type="spellEnd"/>
      <w:r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>Határidő:</w:t>
      </w:r>
      <w:r>
        <w:rPr>
          <w:rFonts w:eastAsia="Times New Roman"/>
          <w:lang w:eastAsia="hu-HU"/>
        </w:rPr>
        <w:t xml:space="preserve"> azonnal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b/>
          <w:u w:val="single"/>
          <w:lang w:eastAsia="hu-HU"/>
        </w:rPr>
        <w:t>Felelős:</w:t>
      </w:r>
      <w:r>
        <w:rPr>
          <w:rFonts w:eastAsia="Times New Roman"/>
          <w:lang w:eastAsia="hu-HU"/>
        </w:rPr>
        <w:t xml:space="preserve"> Mikó Zoltán polgármester</w:t>
      </w:r>
    </w:p>
    <w:p w:rsidR="00381115" w:rsidRDefault="00381115" w:rsidP="00381115">
      <w:pPr>
        <w:rPr>
          <w:rFonts w:eastAsia="Times New Roman"/>
          <w:lang w:eastAsia="hu-HU"/>
        </w:rPr>
      </w:pPr>
    </w:p>
    <w:bookmarkEnd w:id="0"/>
    <w:p w:rsidR="00555325" w:rsidRDefault="00555325"/>
    <w:p w:rsidR="00381115" w:rsidRPr="00E4589D" w:rsidRDefault="00381115" w:rsidP="00381115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381115" w:rsidRPr="00E4589D" w:rsidRDefault="00381115" w:rsidP="00381115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2018. február 20.</w:t>
      </w: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ab/>
        <w:t>Mészárosné Szincsák Mária</w:t>
      </w:r>
    </w:p>
    <w:p w:rsidR="00381115" w:rsidRDefault="00381115" w:rsidP="00381115">
      <w:pPr>
        <w:tabs>
          <w:tab w:val="center" w:pos="7380"/>
        </w:tabs>
        <w:jc w:val="both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lang w:eastAsia="hu-HU"/>
        </w:rPr>
        <w:tab/>
        <w:t>jegyzőkönyvvezető</w:t>
      </w:r>
    </w:p>
    <w:p w:rsidR="00381115" w:rsidRDefault="00381115"/>
    <w:p w:rsidR="00381115" w:rsidRDefault="00381115"/>
    <w:p w:rsidR="00381115" w:rsidRDefault="00381115"/>
    <w:p w:rsidR="00381115" w:rsidRDefault="00381115"/>
    <w:p w:rsidR="00381115" w:rsidRDefault="00381115"/>
    <w:p w:rsidR="00381115" w:rsidRDefault="00381115"/>
    <w:p w:rsidR="00381115" w:rsidRDefault="00381115"/>
    <w:p w:rsidR="00381115" w:rsidRDefault="00381115"/>
    <w:p w:rsidR="00381115" w:rsidRDefault="00381115"/>
    <w:p w:rsidR="00381115" w:rsidRDefault="00381115" w:rsidP="00381115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81115" w:rsidRDefault="00381115" w:rsidP="00381115">
      <w:pPr>
        <w:spacing w:after="120"/>
        <w:rPr>
          <w:rFonts w:eastAsia="Times New Roman"/>
          <w:lang w:eastAsia="zh-CN"/>
        </w:rPr>
      </w:pPr>
    </w:p>
    <w:p w:rsidR="00381115" w:rsidRPr="00381115" w:rsidRDefault="00381115" w:rsidP="00381115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február 20-án megtartott nyilvános ülésének jegyzőkönyvéből</w:t>
      </w:r>
    </w:p>
    <w:p w:rsidR="00381115" w:rsidRDefault="00381115"/>
    <w:p w:rsidR="00381115" w:rsidRPr="00381115" w:rsidRDefault="00381115" w:rsidP="00381115">
      <w:pPr>
        <w:jc w:val="center"/>
        <w:rPr>
          <w:rFonts w:eastAsia="Times New Roman"/>
          <w:b/>
          <w:smallCaps/>
          <w:lang w:eastAsia="hu-HU"/>
        </w:rPr>
      </w:pPr>
      <w:r w:rsidRPr="00381115">
        <w:rPr>
          <w:rFonts w:eastAsia="Times New Roman"/>
          <w:b/>
          <w:smallCaps/>
          <w:lang w:eastAsia="hu-HU"/>
        </w:rPr>
        <w:t>Tiszagyulaháza Község Önkormányzata</w:t>
      </w:r>
    </w:p>
    <w:p w:rsidR="00381115" w:rsidRPr="00381115" w:rsidRDefault="00381115" w:rsidP="00381115">
      <w:pPr>
        <w:jc w:val="center"/>
        <w:rPr>
          <w:rFonts w:eastAsia="Times New Roman"/>
          <w:b/>
          <w:smallCaps/>
          <w:lang w:eastAsia="hu-HU"/>
        </w:rPr>
      </w:pPr>
      <w:r w:rsidRPr="00381115">
        <w:rPr>
          <w:rFonts w:eastAsia="Times New Roman"/>
          <w:b/>
          <w:smallCaps/>
          <w:lang w:eastAsia="hu-HU"/>
        </w:rPr>
        <w:t>Képviselő-testületének</w:t>
      </w:r>
    </w:p>
    <w:p w:rsidR="00381115" w:rsidRPr="00381115" w:rsidRDefault="00381115" w:rsidP="00381115">
      <w:pPr>
        <w:jc w:val="center"/>
        <w:rPr>
          <w:rFonts w:eastAsia="Times New Roman"/>
          <w:b/>
          <w:u w:val="single"/>
          <w:lang w:eastAsia="hu-HU"/>
        </w:rPr>
      </w:pPr>
      <w:r w:rsidRPr="00381115">
        <w:rPr>
          <w:rFonts w:eastAsia="Times New Roman"/>
          <w:b/>
          <w:u w:val="single"/>
          <w:lang w:eastAsia="hu-HU"/>
        </w:rPr>
        <w:t>2/2018. (II. 20.) számú határozata</w:t>
      </w:r>
    </w:p>
    <w:p w:rsidR="00381115" w:rsidRPr="00381115" w:rsidRDefault="00381115" w:rsidP="00381115">
      <w:pPr>
        <w:jc w:val="center"/>
        <w:rPr>
          <w:rFonts w:ascii="Garamond" w:eastAsia="Times New Roman" w:hAnsi="Garamond"/>
          <w:lang w:eastAsia="hu-HU"/>
        </w:rPr>
      </w:pPr>
    </w:p>
    <w:p w:rsidR="00381115" w:rsidRPr="00381115" w:rsidRDefault="00381115" w:rsidP="00381115">
      <w:pPr>
        <w:jc w:val="center"/>
        <w:rPr>
          <w:rFonts w:eastAsia="Times New Roman"/>
          <w:b/>
          <w:lang w:eastAsia="hu-HU"/>
        </w:rPr>
      </w:pPr>
      <w:r w:rsidRPr="00381115">
        <w:rPr>
          <w:rFonts w:eastAsia="Times New Roman"/>
          <w:b/>
          <w:lang w:eastAsia="hu-HU"/>
        </w:rPr>
        <w:t xml:space="preserve">az önkormányzat saját bevételeinek, valamint az adósságot keletkeztető ügyleteiből eredő fizetési kötelezettségeinek a költségvetési évet követő három évre várható összegéről </w:t>
      </w:r>
    </w:p>
    <w:p w:rsidR="00381115" w:rsidRPr="00381115" w:rsidRDefault="00381115" w:rsidP="00381115">
      <w:pPr>
        <w:shd w:val="clear" w:color="auto" w:fill="FFFFFF"/>
        <w:rPr>
          <w:rFonts w:eastAsia="Times New Roman"/>
          <w:color w:val="000000"/>
          <w:lang w:eastAsia="hu-HU"/>
        </w:rPr>
      </w:pPr>
      <w:r w:rsidRPr="00381115">
        <w:rPr>
          <w:rFonts w:eastAsia="Times New Roman"/>
          <w:color w:val="000000"/>
          <w:lang w:eastAsia="hu-HU"/>
        </w:rPr>
        <w:t> </w:t>
      </w:r>
    </w:p>
    <w:p w:rsidR="00381115" w:rsidRPr="00381115" w:rsidRDefault="00381115" w:rsidP="00381115">
      <w:pPr>
        <w:shd w:val="clear" w:color="auto" w:fill="FFFFFF"/>
        <w:jc w:val="center"/>
        <w:rPr>
          <w:rFonts w:eastAsia="Times New Roman"/>
          <w:color w:val="000000"/>
          <w:lang w:eastAsia="hu-HU"/>
        </w:rPr>
      </w:pPr>
      <w:r w:rsidRPr="00381115">
        <w:rPr>
          <w:rFonts w:eastAsia="Times New Roman"/>
          <w:b/>
          <w:bCs/>
          <w:color w:val="000000"/>
          <w:lang w:val="x-none" w:eastAsia="hu-HU"/>
        </w:rPr>
        <w:t>1.</w:t>
      </w:r>
    </w:p>
    <w:p w:rsidR="00381115" w:rsidRPr="00381115" w:rsidRDefault="00381115" w:rsidP="00381115">
      <w:pPr>
        <w:shd w:val="clear" w:color="auto" w:fill="FFFFFF"/>
        <w:jc w:val="both"/>
        <w:rPr>
          <w:rFonts w:eastAsia="Times New Roman"/>
          <w:color w:val="000000"/>
          <w:lang w:eastAsia="hu-HU"/>
        </w:rPr>
      </w:pPr>
      <w:r w:rsidRPr="00381115">
        <w:rPr>
          <w:rFonts w:eastAsia="Times New Roman"/>
          <w:color w:val="000000"/>
          <w:lang w:eastAsia="hu-HU"/>
        </w:rPr>
        <w:t>Tiszagyulaháza Község</w:t>
      </w:r>
      <w:r w:rsidRPr="00381115">
        <w:rPr>
          <w:rFonts w:eastAsia="Times New Roman"/>
          <w:color w:val="000000"/>
          <w:lang w:val="x-none" w:eastAsia="hu-HU"/>
        </w:rPr>
        <w:t xml:space="preserve"> Önkormányzat képviselő-testülete az államháztartásról szóló 2011. évi CXCV. törvény 29/A. § alapján az önkormányzat saját bevételeinek, valamint az adósságot keletkeztető ügyleteiből eredő fizetési kötelezettségeinek a költségvetési évet követő három évre várható összegét az alábbiak szerint állapítja meg:</w:t>
      </w:r>
    </w:p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220"/>
        <w:gridCol w:w="1220"/>
        <w:gridCol w:w="1220"/>
        <w:gridCol w:w="1100"/>
      </w:tblGrid>
      <w:tr w:rsidR="00381115" w:rsidRPr="00381115" w:rsidTr="00555325">
        <w:trPr>
          <w:trHeight w:val="315"/>
          <w:jc w:val="center"/>
        </w:trPr>
        <w:tc>
          <w:tcPr>
            <w:tcW w:w="3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30" w:type="dxa"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81115" w:rsidRPr="00381115" w:rsidTr="00555325">
        <w:trPr>
          <w:trHeight w:val="315"/>
          <w:jc w:val="center"/>
        </w:trPr>
        <w:tc>
          <w:tcPr>
            <w:tcW w:w="3180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2018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2019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2020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2021</w:t>
            </w:r>
          </w:p>
        </w:tc>
      </w:tr>
      <w:tr w:rsidR="00381115" w:rsidRPr="00381115" w:rsidTr="00555325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Helyi adók, települési adó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9.400.000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9.000.000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9.000.000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9.000.000</w:t>
            </w:r>
          </w:p>
        </w:tc>
      </w:tr>
      <w:tr w:rsidR="00381115" w:rsidRPr="00381115" w:rsidTr="00555325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Vagyonhasznosítás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0</w:t>
            </w:r>
          </w:p>
        </w:tc>
      </w:tr>
      <w:tr w:rsidR="00381115" w:rsidRPr="00381115" w:rsidTr="00555325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osztalék, hozambevétel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43.000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43.000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43.000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43.000</w:t>
            </w:r>
          </w:p>
        </w:tc>
      </w:tr>
      <w:tr w:rsidR="00381115" w:rsidRPr="00381115" w:rsidTr="00555325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Vagyonértékesítés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0</w:t>
            </w:r>
          </w:p>
        </w:tc>
      </w:tr>
      <w:tr w:rsidR="00381115" w:rsidRPr="00381115" w:rsidTr="00555325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Bírság-, pótlék- és díjbevétel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17.141.776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10.000.000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10.000.000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10.000.000</w:t>
            </w:r>
          </w:p>
        </w:tc>
      </w:tr>
      <w:tr w:rsidR="00381115" w:rsidRPr="00381115" w:rsidTr="00555325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Összesen: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26.584.776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19.043.000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19.043.000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115" w:rsidRPr="00381115" w:rsidRDefault="00381115" w:rsidP="00381115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381115">
              <w:rPr>
                <w:rFonts w:eastAsia="Times New Roman"/>
                <w:color w:val="000000"/>
                <w:lang w:eastAsia="hu-HU"/>
              </w:rPr>
              <w:t>19.043.000</w:t>
            </w:r>
          </w:p>
        </w:tc>
      </w:tr>
      <w:tr w:rsidR="00381115" w:rsidRPr="00381115" w:rsidTr="00555325">
        <w:trPr>
          <w:trHeight w:val="315"/>
          <w:jc w:val="center"/>
        </w:trPr>
        <w:tc>
          <w:tcPr>
            <w:tcW w:w="3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30" w:type="dxa"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381115" w:rsidRPr="00381115" w:rsidTr="00555325">
        <w:trPr>
          <w:trHeight w:val="315"/>
          <w:jc w:val="center"/>
        </w:trPr>
        <w:tc>
          <w:tcPr>
            <w:tcW w:w="3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30" w:type="dxa"/>
          </w:tcPr>
          <w:p w:rsidR="00381115" w:rsidRPr="00381115" w:rsidRDefault="00381115" w:rsidP="00381115">
            <w:pPr>
              <w:jc w:val="both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381115" w:rsidRPr="00381115" w:rsidRDefault="00381115" w:rsidP="00381115">
      <w:pPr>
        <w:shd w:val="clear" w:color="auto" w:fill="FFFFFF"/>
        <w:jc w:val="both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ab/>
      </w:r>
      <w:r w:rsidRPr="00381115">
        <w:rPr>
          <w:rFonts w:eastAsia="Times New Roman"/>
          <w:color w:val="000000"/>
          <w:lang w:eastAsia="hu-HU"/>
        </w:rPr>
        <w:tab/>
      </w:r>
      <w:r w:rsidRPr="00381115">
        <w:rPr>
          <w:rFonts w:eastAsia="Times New Roman"/>
          <w:color w:val="000000"/>
          <w:lang w:eastAsia="hu-HU"/>
        </w:rPr>
        <w:tab/>
      </w:r>
      <w:r w:rsidRPr="00381115">
        <w:rPr>
          <w:rFonts w:eastAsia="Times New Roman"/>
          <w:color w:val="000000"/>
          <w:lang w:eastAsia="hu-HU"/>
        </w:rPr>
        <w:tab/>
      </w:r>
      <w:r w:rsidRPr="00381115">
        <w:rPr>
          <w:rFonts w:eastAsia="Times New Roman"/>
          <w:color w:val="000000"/>
          <w:lang w:eastAsia="hu-HU"/>
        </w:rPr>
        <w:tab/>
      </w:r>
      <w:r w:rsidRPr="00381115">
        <w:rPr>
          <w:rFonts w:eastAsia="Times New Roman"/>
          <w:color w:val="000000"/>
          <w:lang w:eastAsia="hu-HU"/>
        </w:rPr>
        <w:tab/>
      </w:r>
      <w:r w:rsidRPr="00381115">
        <w:rPr>
          <w:rFonts w:eastAsia="Times New Roman"/>
          <w:b/>
          <w:color w:val="000000"/>
          <w:lang w:eastAsia="hu-HU"/>
        </w:rPr>
        <w:t>2.</w:t>
      </w:r>
    </w:p>
    <w:p w:rsidR="00381115" w:rsidRPr="00381115" w:rsidRDefault="00381115" w:rsidP="00381115">
      <w:pPr>
        <w:shd w:val="clear" w:color="auto" w:fill="FFFFFF"/>
        <w:jc w:val="both"/>
        <w:rPr>
          <w:rFonts w:eastAsia="Times New Roman"/>
          <w:color w:val="000000"/>
          <w:lang w:eastAsia="hu-HU"/>
        </w:rPr>
      </w:pPr>
    </w:p>
    <w:p w:rsidR="00381115" w:rsidRPr="00381115" w:rsidRDefault="00381115" w:rsidP="00381115">
      <w:pPr>
        <w:jc w:val="both"/>
        <w:rPr>
          <w:rFonts w:eastAsia="Times New Roman"/>
          <w:lang w:eastAsia="hu-HU"/>
        </w:rPr>
      </w:pPr>
      <w:r w:rsidRPr="00381115">
        <w:rPr>
          <w:rFonts w:eastAsia="Times New Roman"/>
          <w:lang w:eastAsia="hu-HU"/>
        </w:rPr>
        <w:t>Az önkormányzatnak adósságot keletkeztető ügyleteiből eredő fizetési kötelezettsége nincs.</w:t>
      </w:r>
    </w:p>
    <w:p w:rsidR="00381115" w:rsidRPr="00381115" w:rsidRDefault="00381115" w:rsidP="00381115">
      <w:pPr>
        <w:jc w:val="both"/>
        <w:rPr>
          <w:rFonts w:eastAsia="Times New Roman"/>
          <w:lang w:eastAsia="hu-HU"/>
        </w:rPr>
      </w:pPr>
    </w:p>
    <w:p w:rsidR="00381115" w:rsidRPr="00381115" w:rsidRDefault="00381115" w:rsidP="00381115">
      <w:pPr>
        <w:jc w:val="both"/>
        <w:rPr>
          <w:rFonts w:ascii="Garamond" w:eastAsia="Times New Roman" w:hAnsi="Garamond"/>
          <w:lang w:eastAsia="hu-HU"/>
        </w:rPr>
      </w:pPr>
    </w:p>
    <w:p w:rsidR="00381115" w:rsidRPr="00381115" w:rsidRDefault="00381115" w:rsidP="00381115">
      <w:pPr>
        <w:ind w:right="567"/>
        <w:jc w:val="both"/>
        <w:rPr>
          <w:rFonts w:eastAsia="Times New Roman"/>
          <w:szCs w:val="20"/>
          <w:lang w:eastAsia="hu-HU"/>
        </w:rPr>
      </w:pPr>
      <w:r w:rsidRPr="00381115">
        <w:rPr>
          <w:rFonts w:eastAsia="Times New Roman"/>
          <w:szCs w:val="20"/>
          <w:lang w:eastAsia="hu-HU"/>
        </w:rPr>
        <w:t>Tiszagyulaháza, 2018. február 20.</w:t>
      </w:r>
    </w:p>
    <w:p w:rsidR="00381115" w:rsidRPr="00381115" w:rsidRDefault="00381115" w:rsidP="00381115">
      <w:pPr>
        <w:ind w:left="567" w:right="567"/>
        <w:jc w:val="both"/>
        <w:rPr>
          <w:rFonts w:eastAsia="Times New Roman"/>
          <w:szCs w:val="20"/>
          <w:lang w:eastAsia="hu-HU"/>
        </w:rPr>
      </w:pPr>
    </w:p>
    <w:p w:rsidR="00381115" w:rsidRPr="00381115" w:rsidRDefault="00381115" w:rsidP="00381115">
      <w:pPr>
        <w:ind w:left="567" w:right="567"/>
        <w:jc w:val="both"/>
        <w:rPr>
          <w:rFonts w:eastAsia="Times New Roman"/>
          <w:szCs w:val="20"/>
          <w:lang w:eastAsia="hu-HU"/>
        </w:rPr>
      </w:pPr>
    </w:p>
    <w:p w:rsidR="00381115" w:rsidRPr="00381115" w:rsidRDefault="00381115" w:rsidP="00381115">
      <w:pPr>
        <w:ind w:left="567" w:right="567"/>
        <w:jc w:val="both"/>
        <w:rPr>
          <w:rFonts w:eastAsia="Times New Roman"/>
          <w:b/>
          <w:szCs w:val="20"/>
          <w:lang w:eastAsia="hu-HU"/>
        </w:rPr>
      </w:pPr>
      <w:r w:rsidRPr="00381115">
        <w:rPr>
          <w:rFonts w:eastAsia="Times New Roman"/>
          <w:szCs w:val="20"/>
          <w:lang w:eastAsia="hu-HU"/>
        </w:rPr>
        <w:t xml:space="preserve">                                                                                                  </w:t>
      </w:r>
      <w:r w:rsidRPr="00381115">
        <w:rPr>
          <w:rFonts w:eastAsia="Times New Roman"/>
          <w:b/>
          <w:szCs w:val="20"/>
          <w:lang w:eastAsia="hu-HU"/>
        </w:rPr>
        <w:t>Mikó Zoltán</w:t>
      </w:r>
    </w:p>
    <w:p w:rsidR="00381115" w:rsidRPr="00381115" w:rsidRDefault="00381115" w:rsidP="00381115">
      <w:pPr>
        <w:ind w:left="567" w:right="567"/>
        <w:jc w:val="both"/>
        <w:rPr>
          <w:rFonts w:eastAsia="Times New Roman"/>
          <w:szCs w:val="20"/>
          <w:lang w:eastAsia="hu-HU"/>
        </w:rPr>
      </w:pPr>
      <w:r w:rsidRPr="00381115">
        <w:rPr>
          <w:rFonts w:eastAsia="Times New Roman"/>
          <w:b/>
          <w:szCs w:val="20"/>
          <w:lang w:eastAsia="hu-HU"/>
        </w:rPr>
        <w:t xml:space="preserve">                                                                                                  polgármester</w:t>
      </w:r>
    </w:p>
    <w:p w:rsidR="00381115" w:rsidRPr="00381115" w:rsidRDefault="00381115" w:rsidP="00381115">
      <w:pPr>
        <w:ind w:left="567" w:right="567"/>
        <w:jc w:val="both"/>
        <w:rPr>
          <w:rFonts w:eastAsia="Times New Roman"/>
          <w:szCs w:val="20"/>
          <w:lang w:eastAsia="hu-HU"/>
        </w:rPr>
      </w:pPr>
    </w:p>
    <w:p w:rsidR="00381115" w:rsidRPr="00E4589D" w:rsidRDefault="00381115" w:rsidP="00381115">
      <w:pPr>
        <w:jc w:val="both"/>
        <w:rPr>
          <w:rFonts w:eastAsia="Times New Roman"/>
          <w:b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Mikó Zoltán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E4589D">
        <w:rPr>
          <w:rFonts w:eastAsia="Times New Roman"/>
          <w:b/>
          <w:lang w:eastAsia="hu-HU"/>
        </w:rPr>
        <w:t>sk</w:t>
      </w:r>
      <w:proofErr w:type="spellEnd"/>
      <w:r w:rsidRPr="00E4589D">
        <w:rPr>
          <w:rFonts w:eastAsia="Times New Roman"/>
          <w:b/>
          <w:lang w:eastAsia="hu-HU"/>
        </w:rPr>
        <w:t>.</w:t>
      </w:r>
    </w:p>
    <w:p w:rsidR="00381115" w:rsidRPr="00E4589D" w:rsidRDefault="00381115" w:rsidP="00381115">
      <w:pPr>
        <w:jc w:val="both"/>
        <w:rPr>
          <w:rFonts w:eastAsia="Times New Roman"/>
          <w:lang w:eastAsia="hu-HU"/>
        </w:rPr>
      </w:pPr>
      <w:r w:rsidRPr="00E4589D">
        <w:rPr>
          <w:rFonts w:eastAsia="Times New Roman"/>
          <w:b/>
          <w:lang w:eastAsia="hu-HU"/>
        </w:rPr>
        <w:t xml:space="preserve"> polgármester</w:t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</w:r>
      <w:r w:rsidRPr="00E4589D">
        <w:rPr>
          <w:rFonts w:eastAsia="Times New Roman"/>
          <w:b/>
          <w:lang w:eastAsia="hu-HU"/>
        </w:rPr>
        <w:tab/>
        <w:t xml:space="preserve">          jegyző</w:t>
      </w: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  <w:r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>
        <w:rPr>
          <w:rFonts w:eastAsia="Times New Roman"/>
          <w:b/>
          <w:u w:val="single"/>
          <w:lang w:eastAsia="hu-HU"/>
        </w:rPr>
        <w:t>hiteléül</w:t>
      </w:r>
      <w:proofErr w:type="spellEnd"/>
      <w:r>
        <w:rPr>
          <w:rFonts w:eastAsia="Times New Roman"/>
          <w:b/>
          <w:u w:val="single"/>
          <w:lang w:eastAsia="hu-HU"/>
        </w:rPr>
        <w:t>:</w:t>
      </w:r>
    </w:p>
    <w:p w:rsidR="00381115" w:rsidRDefault="00381115" w:rsidP="00381115">
      <w:pPr>
        <w:rPr>
          <w:rFonts w:eastAsia="Times New Roman"/>
          <w:lang w:eastAsia="hu-HU"/>
        </w:rPr>
      </w:pPr>
    </w:p>
    <w:p w:rsidR="00381115" w:rsidRDefault="00381115" w:rsidP="0038111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Tiszagyulaháza, 2018. február 20.</w:t>
      </w:r>
    </w:p>
    <w:p w:rsidR="00381115" w:rsidRPr="00381115" w:rsidRDefault="00381115" w:rsidP="00381115">
      <w:pPr>
        <w:tabs>
          <w:tab w:val="center" w:pos="7380"/>
        </w:tabs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                                                                                              Mészárosné Szincsák Mária                                                                                                                    </w:t>
      </w:r>
    </w:p>
    <w:p w:rsidR="00381115" w:rsidRDefault="003811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jegyzőkönyvvezető</w:t>
      </w:r>
    </w:p>
    <w:p w:rsidR="003A1038" w:rsidRDefault="003A1038" w:rsidP="003A103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A1038" w:rsidRDefault="003A1038" w:rsidP="003A1038">
      <w:pPr>
        <w:spacing w:after="120"/>
        <w:rPr>
          <w:rFonts w:eastAsia="Times New Roman"/>
          <w:lang w:eastAsia="zh-CN"/>
        </w:rPr>
      </w:pPr>
    </w:p>
    <w:p w:rsidR="003A1038" w:rsidRPr="00381115" w:rsidRDefault="003A1038" w:rsidP="003A1038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február 20-án megtartott nyilvános ülésének jegyzőkönyvéből</w:t>
      </w:r>
    </w:p>
    <w:p w:rsidR="003A1038" w:rsidRDefault="003A1038">
      <w:pPr>
        <w:rPr>
          <w:b/>
        </w:rPr>
      </w:pPr>
    </w:p>
    <w:p w:rsidR="003A1038" w:rsidRDefault="003A1038">
      <w:pPr>
        <w:rPr>
          <w:b/>
        </w:rPr>
      </w:pPr>
    </w:p>
    <w:p w:rsidR="003A1038" w:rsidRPr="003A1038" w:rsidRDefault="003A1038" w:rsidP="003A1038">
      <w:pPr>
        <w:tabs>
          <w:tab w:val="center" w:pos="6521"/>
        </w:tabs>
        <w:spacing w:line="276" w:lineRule="auto"/>
        <w:ind w:left="510"/>
        <w:jc w:val="center"/>
        <w:rPr>
          <w:rFonts w:ascii="Times New Roman félkövér" w:hAnsi="Times New Roman félkövér"/>
          <w:b/>
          <w:bCs/>
          <w:smallCaps/>
          <w:szCs w:val="22"/>
        </w:rPr>
      </w:pPr>
      <w:r w:rsidRPr="003A1038">
        <w:rPr>
          <w:rFonts w:ascii="Times New Roman félkövér" w:hAnsi="Times New Roman félkövér"/>
          <w:b/>
          <w:smallCaps/>
          <w:szCs w:val="22"/>
        </w:rPr>
        <w:t>Tiszagyulaháza Községi Önkormányzat</w:t>
      </w:r>
    </w:p>
    <w:p w:rsidR="003A1038" w:rsidRPr="003A1038" w:rsidRDefault="003A1038" w:rsidP="003A1038">
      <w:pPr>
        <w:spacing w:line="276" w:lineRule="auto"/>
        <w:ind w:left="510"/>
        <w:jc w:val="center"/>
        <w:outlineLvl w:val="0"/>
        <w:rPr>
          <w:rFonts w:ascii="Times New Roman félkövér" w:hAnsi="Times New Roman félkövér"/>
          <w:b/>
          <w:smallCaps/>
          <w:szCs w:val="22"/>
        </w:rPr>
      </w:pPr>
      <w:r w:rsidRPr="003A1038">
        <w:rPr>
          <w:rFonts w:ascii="Times New Roman félkövér" w:hAnsi="Times New Roman félkövér"/>
          <w:b/>
          <w:smallCaps/>
          <w:szCs w:val="22"/>
        </w:rPr>
        <w:t xml:space="preserve">Képviselő-testületének </w:t>
      </w:r>
    </w:p>
    <w:p w:rsidR="003A1038" w:rsidRPr="003A1038" w:rsidRDefault="003A1038" w:rsidP="003A1038">
      <w:pPr>
        <w:spacing w:line="276" w:lineRule="auto"/>
        <w:ind w:left="510"/>
        <w:jc w:val="center"/>
        <w:rPr>
          <w:b/>
          <w:szCs w:val="22"/>
          <w:u w:val="single"/>
        </w:rPr>
      </w:pPr>
      <w:r w:rsidRPr="003A1038">
        <w:rPr>
          <w:b/>
          <w:szCs w:val="22"/>
          <w:u w:val="single"/>
        </w:rPr>
        <w:t>3/2018. (II. 20.) számú határozata</w:t>
      </w:r>
    </w:p>
    <w:p w:rsidR="003A1038" w:rsidRPr="003A1038" w:rsidRDefault="003A1038" w:rsidP="003A1038">
      <w:pPr>
        <w:spacing w:line="276" w:lineRule="auto"/>
        <w:ind w:left="510"/>
        <w:jc w:val="center"/>
        <w:rPr>
          <w:b/>
          <w:bCs/>
          <w:szCs w:val="22"/>
        </w:rPr>
      </w:pPr>
    </w:p>
    <w:p w:rsidR="003A1038" w:rsidRPr="003A1038" w:rsidRDefault="003A1038" w:rsidP="003A1038">
      <w:pPr>
        <w:jc w:val="center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>a Hajdú-Bihar Megyei Kormányhivatal Debreceni Járási Hivatala</w:t>
      </w:r>
    </w:p>
    <w:p w:rsidR="003A1038" w:rsidRPr="003A1038" w:rsidRDefault="003A1038" w:rsidP="003A1038">
      <w:pPr>
        <w:jc w:val="center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>által kijelölt felvételi körzetek tervezetéről</w:t>
      </w:r>
    </w:p>
    <w:p w:rsidR="003A1038" w:rsidRPr="003A1038" w:rsidRDefault="003A1038" w:rsidP="003A1038">
      <w:pPr>
        <w:jc w:val="both"/>
        <w:rPr>
          <w:rFonts w:ascii="Garamond" w:eastAsia="Times New Roman" w:hAnsi="Garamond"/>
          <w:lang w:eastAsia="hu-HU"/>
        </w:rPr>
      </w:pPr>
    </w:p>
    <w:p w:rsidR="003A1038" w:rsidRPr="003A1038" w:rsidRDefault="003A1038" w:rsidP="003A1038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Cs w:val="22"/>
        </w:rPr>
      </w:pPr>
      <w:r w:rsidRPr="003A1038">
        <w:t xml:space="preserve">Tiszagyulaháza Község Önkormányzata </w:t>
      </w:r>
      <w:r w:rsidRPr="003A1038">
        <w:rPr>
          <w:rFonts w:eastAsia="Times New Roman"/>
          <w:lang w:eastAsia="hu-HU"/>
        </w:rPr>
        <w:t xml:space="preserve">Képviselő-testülete a nevelési-oktatási intézmények működéséről és a köznevelési intézmények névhasználatáról szóló 20/2012. (VIII. 31.) EMMI rendelet 24. § (1a) bekezdésében foglaltakra tekintettel </w:t>
      </w:r>
      <w:r w:rsidRPr="003A1038">
        <w:rPr>
          <w:szCs w:val="22"/>
        </w:rPr>
        <w:t>kinyilvánítja azon véleményét, miszerint egyetért azzal, hogy az Újtikos-Tiszagyulaháza Általános Iskola felvételi körzete Újtikos és Tiszagyulaháza községek közigazgatási területében legyen megállapítva.</w:t>
      </w:r>
    </w:p>
    <w:p w:rsidR="003A1038" w:rsidRPr="003A1038" w:rsidRDefault="003A1038" w:rsidP="003A1038">
      <w:pPr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Felkéri a polgármestert, hogy a Hajdú-Bihar Megyei Kormányhivatal Debreceni Járási Hivatalának (4024 Debrecen, Piac utca 42-48. szám) értesítéséről gondoskodjon.</w:t>
      </w:r>
    </w:p>
    <w:p w:rsidR="003A1038" w:rsidRPr="003A1038" w:rsidRDefault="003A1038" w:rsidP="003A1038">
      <w:pPr>
        <w:tabs>
          <w:tab w:val="right" w:pos="7920"/>
          <w:tab w:val="left" w:pos="8280"/>
        </w:tabs>
        <w:jc w:val="both"/>
        <w:rPr>
          <w:rFonts w:eastAsia="Times New Roman"/>
          <w:lang w:eastAsia="hu-HU"/>
        </w:rPr>
      </w:pPr>
    </w:p>
    <w:p w:rsidR="003A1038" w:rsidRPr="003A1038" w:rsidRDefault="003A1038" w:rsidP="003A1038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eastAsia="Times New Roman"/>
          <w:szCs w:val="22"/>
          <w:u w:val="single"/>
        </w:rPr>
      </w:pPr>
    </w:p>
    <w:p w:rsidR="003A1038" w:rsidRPr="003A1038" w:rsidRDefault="003A1038" w:rsidP="003A1038">
      <w:pPr>
        <w:overflowPunct w:val="0"/>
        <w:autoSpaceDE w:val="0"/>
        <w:autoSpaceDN w:val="0"/>
        <w:adjustRightInd w:val="0"/>
        <w:spacing w:after="200" w:line="276" w:lineRule="auto"/>
        <w:ind w:left="510" w:hanging="510"/>
        <w:jc w:val="both"/>
        <w:rPr>
          <w:rFonts w:eastAsia="Times New Roman"/>
          <w:b/>
          <w:bCs/>
          <w:szCs w:val="22"/>
        </w:rPr>
      </w:pPr>
      <w:r w:rsidRPr="003A1038">
        <w:rPr>
          <w:rFonts w:eastAsia="Times New Roman"/>
          <w:b/>
          <w:szCs w:val="22"/>
          <w:u w:val="single"/>
        </w:rPr>
        <w:t>Határidő:</w:t>
      </w:r>
      <w:r w:rsidRPr="003A1038">
        <w:rPr>
          <w:rFonts w:eastAsia="Times New Roman"/>
          <w:szCs w:val="22"/>
        </w:rPr>
        <w:t xml:space="preserve"> azonnal                                </w:t>
      </w:r>
      <w:r w:rsidRPr="003A1038">
        <w:rPr>
          <w:rFonts w:eastAsia="Times New Roman"/>
          <w:szCs w:val="22"/>
        </w:rPr>
        <w:tab/>
      </w:r>
      <w:r w:rsidRPr="003A1038">
        <w:rPr>
          <w:rFonts w:eastAsia="Times New Roman"/>
          <w:szCs w:val="22"/>
        </w:rPr>
        <w:tab/>
      </w:r>
      <w:r w:rsidRPr="003A1038">
        <w:rPr>
          <w:rFonts w:eastAsia="Times New Roman"/>
          <w:b/>
          <w:szCs w:val="22"/>
        </w:rPr>
        <w:t xml:space="preserve">       </w:t>
      </w:r>
      <w:r w:rsidRPr="003A1038">
        <w:rPr>
          <w:rFonts w:eastAsia="Times New Roman"/>
          <w:b/>
          <w:szCs w:val="22"/>
          <w:u w:val="single"/>
        </w:rPr>
        <w:t>Felelős:</w:t>
      </w:r>
      <w:r w:rsidRPr="003A1038">
        <w:rPr>
          <w:rFonts w:eastAsia="Times New Roman"/>
          <w:szCs w:val="22"/>
        </w:rPr>
        <w:t xml:space="preserve"> Mikó Zoltán polgármester</w:t>
      </w:r>
    </w:p>
    <w:p w:rsidR="003A1038" w:rsidRPr="003A1038" w:rsidRDefault="003A1038" w:rsidP="003A103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A1038" w:rsidRPr="003A1038" w:rsidRDefault="003A1038" w:rsidP="003A1038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3A1038" w:rsidRPr="003A1038" w:rsidRDefault="003A1038" w:rsidP="003A1038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3A1038" w:rsidRPr="003A1038" w:rsidRDefault="003A1038" w:rsidP="003A1038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3A1038" w:rsidRPr="003A1038" w:rsidRDefault="003A1038" w:rsidP="003A1038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3A1038" w:rsidRPr="003A1038" w:rsidRDefault="003A1038" w:rsidP="003A1038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3A1038" w:rsidRPr="003A1038" w:rsidRDefault="003A1038" w:rsidP="003A1038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2018. február 20.</w:t>
      </w:r>
    </w:p>
    <w:p w:rsidR="003A1038" w:rsidRPr="003A1038" w:rsidRDefault="003A1038" w:rsidP="003A1038">
      <w:pPr>
        <w:spacing w:after="200" w:line="276" w:lineRule="auto"/>
        <w:rPr>
          <w:rFonts w:eastAsia="Times New Roman"/>
          <w:lang w:eastAsia="hu-HU"/>
        </w:rPr>
      </w:pPr>
    </w:p>
    <w:p w:rsidR="003A1038" w:rsidRPr="003A1038" w:rsidRDefault="003A1038" w:rsidP="003A1038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3A1038" w:rsidRPr="003A1038" w:rsidRDefault="003A1038" w:rsidP="003A1038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3A1038" w:rsidRDefault="003A1038">
      <w:pPr>
        <w:rPr>
          <w:b/>
        </w:rPr>
      </w:pPr>
    </w:p>
    <w:p w:rsidR="003A1038" w:rsidRDefault="003A1038">
      <w:pPr>
        <w:rPr>
          <w:b/>
        </w:rPr>
      </w:pPr>
    </w:p>
    <w:p w:rsidR="003A1038" w:rsidRDefault="003A1038">
      <w:pPr>
        <w:rPr>
          <w:b/>
        </w:rPr>
      </w:pPr>
    </w:p>
    <w:p w:rsidR="003A1038" w:rsidRDefault="003A1038">
      <w:pPr>
        <w:rPr>
          <w:b/>
        </w:rPr>
      </w:pPr>
    </w:p>
    <w:p w:rsidR="003A1038" w:rsidRDefault="003A1038">
      <w:pPr>
        <w:rPr>
          <w:b/>
        </w:rPr>
      </w:pPr>
    </w:p>
    <w:p w:rsidR="003A1038" w:rsidRDefault="003A1038">
      <w:pPr>
        <w:rPr>
          <w:b/>
        </w:rPr>
      </w:pPr>
    </w:p>
    <w:p w:rsidR="003A1038" w:rsidRDefault="003A1038">
      <w:pPr>
        <w:rPr>
          <w:b/>
        </w:rPr>
      </w:pPr>
    </w:p>
    <w:p w:rsidR="003A1038" w:rsidRDefault="003A1038" w:rsidP="003A1038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A1038" w:rsidRDefault="003A1038" w:rsidP="003A1038">
      <w:pPr>
        <w:spacing w:after="120"/>
        <w:rPr>
          <w:rFonts w:eastAsia="Times New Roman"/>
          <w:lang w:eastAsia="zh-CN"/>
        </w:rPr>
      </w:pPr>
    </w:p>
    <w:p w:rsidR="003A1038" w:rsidRPr="00381115" w:rsidRDefault="003A1038" w:rsidP="003A1038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február 20-án megtartott nyilvános ülésének jegyzőkönyvéből</w:t>
      </w:r>
    </w:p>
    <w:p w:rsidR="003A1038" w:rsidRDefault="003A1038">
      <w:pPr>
        <w:rPr>
          <w:b/>
        </w:rPr>
      </w:pPr>
    </w:p>
    <w:p w:rsidR="00DF43E3" w:rsidRDefault="00DF43E3">
      <w:pPr>
        <w:rPr>
          <w:b/>
        </w:rPr>
      </w:pPr>
    </w:p>
    <w:p w:rsidR="00DF43E3" w:rsidRDefault="00DF43E3">
      <w:pPr>
        <w:rPr>
          <w:b/>
        </w:rPr>
      </w:pPr>
    </w:p>
    <w:p w:rsidR="00DF43E3" w:rsidRPr="00DF43E3" w:rsidRDefault="00DF43E3" w:rsidP="00DF43E3">
      <w:pPr>
        <w:jc w:val="center"/>
        <w:rPr>
          <w:rFonts w:eastAsia="Times New Roman"/>
          <w:b/>
          <w:smallCaps/>
          <w:lang w:eastAsia="hu-HU"/>
        </w:rPr>
      </w:pPr>
      <w:bookmarkStart w:id="1" w:name="_Hlk507492277"/>
      <w:r w:rsidRPr="00DF43E3">
        <w:rPr>
          <w:rFonts w:eastAsia="Times New Roman"/>
          <w:b/>
          <w:smallCaps/>
          <w:lang w:eastAsia="hu-HU"/>
        </w:rPr>
        <w:t>Tiszagyulaháza Község Önkormányzata</w:t>
      </w:r>
    </w:p>
    <w:p w:rsidR="00DF43E3" w:rsidRPr="00DF43E3" w:rsidRDefault="00DF43E3" w:rsidP="00DF43E3">
      <w:pPr>
        <w:jc w:val="center"/>
        <w:rPr>
          <w:rFonts w:eastAsia="Times New Roman"/>
          <w:b/>
          <w:smallCaps/>
          <w:lang w:eastAsia="hu-HU"/>
        </w:rPr>
      </w:pPr>
      <w:r w:rsidRPr="00DF43E3">
        <w:rPr>
          <w:rFonts w:eastAsia="Times New Roman"/>
          <w:b/>
          <w:smallCaps/>
          <w:lang w:eastAsia="hu-HU"/>
        </w:rPr>
        <w:t xml:space="preserve"> Képviselő-testületének</w:t>
      </w:r>
    </w:p>
    <w:p w:rsidR="00DF43E3" w:rsidRPr="00DF43E3" w:rsidRDefault="00DF43E3" w:rsidP="00DF43E3">
      <w:pPr>
        <w:jc w:val="center"/>
        <w:rPr>
          <w:rFonts w:eastAsia="Times New Roman"/>
          <w:b/>
          <w:smallCaps/>
          <w:u w:val="single"/>
          <w:lang w:eastAsia="hu-HU"/>
        </w:rPr>
      </w:pPr>
      <w:r w:rsidRPr="00DF43E3">
        <w:rPr>
          <w:rFonts w:eastAsia="Times New Roman"/>
          <w:b/>
          <w:smallCaps/>
          <w:u w:val="single"/>
          <w:lang w:eastAsia="hu-HU"/>
        </w:rPr>
        <w:t xml:space="preserve">4/2018. (II. 20.) </w:t>
      </w:r>
      <w:r w:rsidRPr="00DF43E3">
        <w:rPr>
          <w:rFonts w:ascii="Times New Roman félkövér" w:eastAsia="Times New Roman" w:hAnsi="Times New Roman félkövér"/>
          <w:b/>
          <w:u w:val="single"/>
          <w:lang w:eastAsia="hu-HU"/>
        </w:rPr>
        <w:t>számú határozata</w:t>
      </w:r>
    </w:p>
    <w:p w:rsidR="00DF43E3" w:rsidRPr="00DF43E3" w:rsidRDefault="00DF43E3" w:rsidP="00DF43E3">
      <w:pPr>
        <w:tabs>
          <w:tab w:val="center" w:pos="7200"/>
        </w:tabs>
        <w:jc w:val="center"/>
        <w:rPr>
          <w:rFonts w:ascii="Garamond" w:eastAsia="Times New Roman" w:hAnsi="Garamond"/>
          <w:color w:val="000000"/>
          <w:lang w:eastAsia="hu-HU"/>
        </w:rPr>
      </w:pPr>
    </w:p>
    <w:p w:rsidR="00DF43E3" w:rsidRPr="00DF43E3" w:rsidRDefault="00DF43E3" w:rsidP="00DF43E3">
      <w:pPr>
        <w:jc w:val="center"/>
        <w:rPr>
          <w:rFonts w:eastAsia="Times New Roman"/>
          <w:b/>
          <w:color w:val="000000"/>
          <w:lang w:eastAsia="hu-HU"/>
        </w:rPr>
      </w:pPr>
      <w:r w:rsidRPr="00DF43E3">
        <w:rPr>
          <w:rFonts w:eastAsia="Times New Roman"/>
          <w:b/>
          <w:color w:val="000000"/>
          <w:lang w:eastAsia="hu-HU"/>
        </w:rPr>
        <w:t>a helyi választási bizottság póttagjának megválasztására</w:t>
      </w:r>
    </w:p>
    <w:p w:rsidR="00DF43E3" w:rsidRPr="00DF43E3" w:rsidRDefault="00DF43E3" w:rsidP="00DF43E3">
      <w:pPr>
        <w:jc w:val="center"/>
        <w:rPr>
          <w:rFonts w:eastAsia="Times New Roman"/>
          <w:color w:val="000000"/>
          <w:lang w:eastAsia="hu-HU"/>
        </w:rPr>
      </w:pPr>
    </w:p>
    <w:p w:rsidR="00DF43E3" w:rsidRPr="00DF43E3" w:rsidRDefault="00DF43E3" w:rsidP="00DF43E3">
      <w:pPr>
        <w:jc w:val="both"/>
        <w:rPr>
          <w:rFonts w:eastAsia="Times New Roman"/>
          <w:color w:val="000000"/>
          <w:lang w:eastAsia="hu-HU"/>
        </w:rPr>
      </w:pPr>
      <w:r w:rsidRPr="00DF43E3">
        <w:rPr>
          <w:rFonts w:eastAsia="Times New Roman"/>
          <w:color w:val="000000"/>
          <w:lang w:eastAsia="hu-HU"/>
        </w:rPr>
        <w:t>Tiszagyulaháza Község Önkormányzata Képviselő-testülete a választási eljárásról szóló 2013. évi XXXVI. törvény 23. §-</w:t>
      </w:r>
      <w:proofErr w:type="spellStart"/>
      <w:r w:rsidRPr="00DF43E3">
        <w:rPr>
          <w:rFonts w:eastAsia="Times New Roman"/>
          <w:color w:val="000000"/>
          <w:lang w:eastAsia="hu-HU"/>
        </w:rPr>
        <w:t>ában</w:t>
      </w:r>
      <w:proofErr w:type="spellEnd"/>
      <w:r w:rsidRPr="00DF43E3">
        <w:rPr>
          <w:rFonts w:eastAsia="Times New Roman"/>
          <w:color w:val="000000"/>
          <w:lang w:eastAsia="hu-HU"/>
        </w:rPr>
        <w:t xml:space="preserve"> biztosított hatáskörében a helyi választási bizottság póttagjának</w:t>
      </w:r>
    </w:p>
    <w:p w:rsidR="00DF43E3" w:rsidRPr="00DF43E3" w:rsidRDefault="00DF43E3" w:rsidP="00DF43E3">
      <w:pPr>
        <w:jc w:val="both"/>
        <w:rPr>
          <w:rFonts w:eastAsia="Times New Roman"/>
          <w:color w:val="000000"/>
          <w:lang w:eastAsia="hu-HU"/>
        </w:rPr>
      </w:pPr>
    </w:p>
    <w:p w:rsidR="00DF43E3" w:rsidRPr="00DF43E3" w:rsidRDefault="00DF43E3" w:rsidP="00DF43E3">
      <w:pPr>
        <w:numPr>
          <w:ilvl w:val="0"/>
          <w:numId w:val="1"/>
        </w:numPr>
        <w:ind w:left="2340" w:hanging="1773"/>
        <w:jc w:val="both"/>
        <w:rPr>
          <w:rFonts w:eastAsia="Times New Roman"/>
          <w:color w:val="000000"/>
          <w:lang w:eastAsia="hu-HU"/>
        </w:rPr>
      </w:pPr>
      <w:proofErr w:type="spellStart"/>
      <w:r w:rsidRPr="00DF43E3">
        <w:rPr>
          <w:rFonts w:eastAsia="Times New Roman"/>
          <w:color w:val="000000"/>
          <w:lang w:eastAsia="hu-HU"/>
        </w:rPr>
        <w:t>Lajtosné</w:t>
      </w:r>
      <w:proofErr w:type="spellEnd"/>
      <w:r w:rsidRPr="00DF43E3">
        <w:rPr>
          <w:rFonts w:eastAsia="Times New Roman"/>
          <w:color w:val="000000"/>
          <w:lang w:eastAsia="hu-HU"/>
        </w:rPr>
        <w:t xml:space="preserve"> Tarnóczi Ibolya Tiszagyulaháza, Ady E. u. 12. szám alatti lakost </w:t>
      </w:r>
    </w:p>
    <w:p w:rsidR="00DF43E3" w:rsidRPr="00DF43E3" w:rsidRDefault="00DF43E3" w:rsidP="00DF43E3">
      <w:pPr>
        <w:ind w:firstLine="708"/>
        <w:jc w:val="both"/>
        <w:rPr>
          <w:rFonts w:eastAsia="Times New Roman"/>
          <w:color w:val="000000"/>
          <w:lang w:eastAsia="hu-HU"/>
        </w:rPr>
      </w:pPr>
      <w:r w:rsidRPr="00DF43E3">
        <w:rPr>
          <w:rFonts w:eastAsia="Times New Roman"/>
          <w:color w:val="000000"/>
          <w:lang w:eastAsia="hu-HU"/>
        </w:rPr>
        <w:t>megválasztja.</w:t>
      </w:r>
    </w:p>
    <w:p w:rsidR="00DF43E3" w:rsidRPr="00DF43E3" w:rsidRDefault="00DF43E3" w:rsidP="00DF43E3">
      <w:pPr>
        <w:jc w:val="both"/>
        <w:rPr>
          <w:rFonts w:eastAsia="Times New Roman"/>
          <w:color w:val="000000"/>
          <w:lang w:eastAsia="hu-HU"/>
        </w:rPr>
      </w:pPr>
    </w:p>
    <w:p w:rsidR="00DF43E3" w:rsidRPr="00DF43E3" w:rsidRDefault="00DF43E3" w:rsidP="00DF43E3">
      <w:pPr>
        <w:jc w:val="both"/>
        <w:rPr>
          <w:rFonts w:eastAsia="Times New Roman"/>
          <w:lang w:eastAsia="hu-HU"/>
        </w:rPr>
      </w:pPr>
      <w:r w:rsidRPr="00DF43E3">
        <w:rPr>
          <w:rFonts w:eastAsia="Times New Roman"/>
          <w:lang w:eastAsia="hu-HU"/>
        </w:rPr>
        <w:t>Felkéri a HVI vezetőt, hogy a határozattal kapcsolatos további intézkedések megtételéről gondoskodjon.</w:t>
      </w:r>
    </w:p>
    <w:p w:rsidR="00DF43E3" w:rsidRPr="00DF43E3" w:rsidRDefault="00DF43E3" w:rsidP="00DF43E3">
      <w:pPr>
        <w:jc w:val="both"/>
        <w:rPr>
          <w:rFonts w:eastAsia="Times New Roman"/>
          <w:lang w:eastAsia="hu-HU"/>
        </w:rPr>
      </w:pPr>
    </w:p>
    <w:p w:rsidR="00DF43E3" w:rsidRPr="00DF43E3" w:rsidRDefault="00DF43E3" w:rsidP="00DF43E3">
      <w:pPr>
        <w:tabs>
          <w:tab w:val="left" w:pos="1080"/>
        </w:tabs>
        <w:jc w:val="both"/>
        <w:rPr>
          <w:rFonts w:eastAsia="Times New Roman"/>
          <w:u w:val="single"/>
          <w:lang w:eastAsia="hu-HU"/>
        </w:rPr>
      </w:pPr>
      <w:r w:rsidRPr="00DF43E3">
        <w:rPr>
          <w:rFonts w:eastAsia="Times New Roman"/>
          <w:b/>
          <w:u w:val="single"/>
          <w:lang w:eastAsia="hu-HU"/>
        </w:rPr>
        <w:t>Felelős:</w:t>
      </w:r>
      <w:r w:rsidRPr="00DF43E3">
        <w:rPr>
          <w:rFonts w:eastAsia="Times New Roman"/>
          <w:u w:val="single"/>
          <w:lang w:eastAsia="hu-HU"/>
        </w:rPr>
        <w:t xml:space="preserve"> </w:t>
      </w:r>
      <w:r w:rsidRPr="00DF43E3">
        <w:rPr>
          <w:rFonts w:eastAsia="Times New Roman"/>
          <w:u w:val="single"/>
          <w:lang w:eastAsia="hu-HU"/>
        </w:rPr>
        <w:tab/>
        <w:t>Dr. Kiss Imre HVI vezető</w:t>
      </w:r>
    </w:p>
    <w:p w:rsidR="00DF43E3" w:rsidRPr="00DF43E3" w:rsidRDefault="00DF43E3" w:rsidP="00DF43E3">
      <w:pPr>
        <w:tabs>
          <w:tab w:val="left" w:pos="1080"/>
        </w:tabs>
        <w:jc w:val="both"/>
        <w:rPr>
          <w:rFonts w:eastAsia="Times New Roman"/>
          <w:lang w:eastAsia="hu-HU"/>
        </w:rPr>
      </w:pPr>
      <w:r w:rsidRPr="00DF43E3">
        <w:rPr>
          <w:rFonts w:eastAsia="Times New Roman"/>
          <w:b/>
          <w:lang w:eastAsia="hu-HU"/>
        </w:rPr>
        <w:t>Határidő:</w:t>
      </w:r>
      <w:r w:rsidRPr="00DF43E3">
        <w:rPr>
          <w:rFonts w:eastAsia="Times New Roman"/>
          <w:b/>
          <w:lang w:eastAsia="hu-HU"/>
        </w:rPr>
        <w:tab/>
      </w:r>
      <w:r w:rsidRPr="00DF43E3">
        <w:rPr>
          <w:rFonts w:eastAsia="Times New Roman"/>
          <w:lang w:eastAsia="hu-HU"/>
        </w:rPr>
        <w:t>folyamatos</w:t>
      </w:r>
    </w:p>
    <w:bookmarkEnd w:id="1"/>
    <w:p w:rsidR="003A1038" w:rsidRDefault="003A1038">
      <w:pPr>
        <w:rPr>
          <w:b/>
        </w:rPr>
      </w:pPr>
    </w:p>
    <w:p w:rsidR="00DF43E3" w:rsidRDefault="00DF43E3">
      <w:pPr>
        <w:rPr>
          <w:b/>
        </w:rPr>
      </w:pPr>
    </w:p>
    <w:p w:rsidR="00DF43E3" w:rsidRDefault="00DF43E3">
      <w:pPr>
        <w:rPr>
          <w:b/>
        </w:rPr>
      </w:pPr>
    </w:p>
    <w:p w:rsidR="00DF43E3" w:rsidRPr="003A1038" w:rsidRDefault="00DF43E3" w:rsidP="00DF43E3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DF43E3" w:rsidRPr="003A1038" w:rsidRDefault="00DF43E3" w:rsidP="00DF43E3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DF43E3" w:rsidRPr="003A1038" w:rsidRDefault="00DF43E3" w:rsidP="00DF43E3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DF43E3" w:rsidRPr="003A1038" w:rsidRDefault="00DF43E3" w:rsidP="00DF43E3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DF43E3" w:rsidRPr="003A1038" w:rsidRDefault="00DF43E3" w:rsidP="00DF43E3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DF43E3" w:rsidRDefault="00DF43E3" w:rsidP="00DF43E3">
      <w:pPr>
        <w:spacing w:after="200" w:line="276" w:lineRule="auto"/>
        <w:rPr>
          <w:rFonts w:eastAsia="Times New Roman"/>
          <w:lang w:eastAsia="hu-HU"/>
        </w:rPr>
      </w:pPr>
    </w:p>
    <w:p w:rsidR="00DF43E3" w:rsidRPr="003A1038" w:rsidRDefault="00DF43E3" w:rsidP="00DF43E3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2018. február 20.</w:t>
      </w:r>
    </w:p>
    <w:p w:rsidR="00DF43E3" w:rsidRPr="003A1038" w:rsidRDefault="00DF43E3" w:rsidP="00DF43E3">
      <w:pPr>
        <w:spacing w:after="200" w:line="276" w:lineRule="auto"/>
        <w:rPr>
          <w:rFonts w:eastAsia="Times New Roman"/>
          <w:lang w:eastAsia="hu-HU"/>
        </w:rPr>
      </w:pPr>
    </w:p>
    <w:p w:rsidR="00DF43E3" w:rsidRPr="003A1038" w:rsidRDefault="00DF43E3" w:rsidP="00DF43E3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DF43E3" w:rsidRPr="003A1038" w:rsidRDefault="00DF43E3" w:rsidP="00DF43E3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DF43E3" w:rsidRDefault="00DF43E3" w:rsidP="00DF43E3">
      <w:pPr>
        <w:rPr>
          <w:b/>
        </w:rPr>
      </w:pPr>
    </w:p>
    <w:p w:rsidR="00DF43E3" w:rsidRDefault="00DF43E3">
      <w:pPr>
        <w:rPr>
          <w:b/>
        </w:rPr>
      </w:pPr>
    </w:p>
    <w:p w:rsidR="00DF43E3" w:rsidRDefault="00DF43E3">
      <w:pPr>
        <w:rPr>
          <w:b/>
        </w:rPr>
      </w:pPr>
    </w:p>
    <w:p w:rsidR="00DF43E3" w:rsidRDefault="00DF43E3">
      <w:pPr>
        <w:rPr>
          <w:b/>
        </w:rPr>
      </w:pPr>
    </w:p>
    <w:p w:rsidR="00DF43E3" w:rsidRDefault="00DF43E3">
      <w:pPr>
        <w:rPr>
          <w:b/>
        </w:rPr>
      </w:pPr>
    </w:p>
    <w:p w:rsidR="00DF43E3" w:rsidRDefault="00DF43E3">
      <w:pPr>
        <w:rPr>
          <w:b/>
        </w:rPr>
      </w:pPr>
    </w:p>
    <w:p w:rsidR="00DF43E3" w:rsidRDefault="00DF43E3" w:rsidP="00DF43E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DF43E3" w:rsidRDefault="00DF43E3" w:rsidP="00DF43E3">
      <w:pPr>
        <w:spacing w:after="120"/>
        <w:rPr>
          <w:rFonts w:eastAsia="Times New Roman"/>
          <w:lang w:eastAsia="zh-CN"/>
        </w:rPr>
      </w:pPr>
    </w:p>
    <w:p w:rsidR="00DF43E3" w:rsidRPr="00381115" w:rsidRDefault="00DF43E3" w:rsidP="00DF43E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február 20-án megtartott nyilvános ülésének jegyzőkönyvéből</w:t>
      </w:r>
    </w:p>
    <w:p w:rsidR="00DF43E3" w:rsidRDefault="00DF43E3">
      <w:pPr>
        <w:rPr>
          <w:b/>
        </w:rPr>
      </w:pPr>
    </w:p>
    <w:p w:rsidR="00DF43E3" w:rsidRDefault="00DF43E3">
      <w:pPr>
        <w:rPr>
          <w:b/>
        </w:rPr>
      </w:pPr>
    </w:p>
    <w:p w:rsidR="00DF43E3" w:rsidRPr="00FD31F8" w:rsidRDefault="00DF43E3" w:rsidP="00DF43E3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lang w:eastAsia="hu-HU"/>
        </w:rPr>
      </w:pPr>
      <w:bookmarkStart w:id="2" w:name="_Hlk507492764"/>
      <w:r w:rsidRPr="00FD31F8">
        <w:rPr>
          <w:rFonts w:eastAsia="Times New Roman"/>
          <w:b/>
          <w:smallCaps/>
          <w:lang w:eastAsia="hu-HU"/>
        </w:rPr>
        <w:t>Tiszagyulaháza Község Önkormányzata</w:t>
      </w:r>
    </w:p>
    <w:p w:rsidR="00DF43E3" w:rsidRPr="00DA4E3D" w:rsidRDefault="00DF43E3" w:rsidP="00DF43E3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mallCaps/>
          <w:lang w:eastAsia="hu-HU"/>
        </w:rPr>
      </w:pPr>
      <w:r w:rsidRPr="00FD31F8">
        <w:rPr>
          <w:rFonts w:eastAsia="Times New Roman"/>
          <w:b/>
          <w:smallCaps/>
          <w:lang w:eastAsia="hu-HU"/>
        </w:rPr>
        <w:t>Képviselő-testületének</w:t>
      </w:r>
    </w:p>
    <w:p w:rsidR="00DF43E3" w:rsidRPr="00DA4E3D" w:rsidRDefault="00DF43E3" w:rsidP="00DF43E3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u w:val="single"/>
          <w:lang w:eastAsia="hu-HU"/>
        </w:rPr>
      </w:pPr>
      <w:r w:rsidRPr="00DA4E3D">
        <w:rPr>
          <w:rFonts w:eastAsia="Times New Roman"/>
          <w:b/>
          <w:u w:val="single"/>
          <w:lang w:eastAsia="hu-HU"/>
        </w:rPr>
        <w:t>5/2018. (II. 20.) számú határozata</w:t>
      </w:r>
    </w:p>
    <w:p w:rsidR="00DF43E3" w:rsidRPr="00FD31F8" w:rsidRDefault="00DF43E3" w:rsidP="00DF43E3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lang w:eastAsia="hu-HU"/>
        </w:rPr>
      </w:pPr>
    </w:p>
    <w:p w:rsidR="00DF43E3" w:rsidRPr="00933DD8" w:rsidRDefault="00DF43E3" w:rsidP="00DF43E3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a polgármester 2018. évi szabadságának ütemezéséről</w:t>
      </w:r>
    </w:p>
    <w:p w:rsidR="00DF43E3" w:rsidRDefault="00DF43E3" w:rsidP="00DF43E3">
      <w:pPr>
        <w:jc w:val="both"/>
        <w:rPr>
          <w:rFonts w:eastAsia="Times New Roman"/>
          <w:szCs w:val="20"/>
          <w:lang w:eastAsia="hu-HU"/>
        </w:rPr>
      </w:pPr>
    </w:p>
    <w:p w:rsidR="00DF43E3" w:rsidRPr="002B57E6" w:rsidRDefault="00DF43E3" w:rsidP="00DF43E3">
      <w:pPr>
        <w:jc w:val="both"/>
        <w:rPr>
          <w:rFonts w:eastAsia="Times New Roman"/>
          <w:lang w:eastAsia="hu-HU"/>
        </w:rPr>
      </w:pPr>
      <w:r w:rsidRPr="00FD31F8">
        <w:rPr>
          <w:rFonts w:eastAsia="Times New Roman"/>
          <w:szCs w:val="20"/>
          <w:lang w:eastAsia="hu-HU"/>
        </w:rPr>
        <w:t xml:space="preserve">Tiszagyulaháza Község Önkormányzata Képviselő-testülete </w:t>
      </w:r>
      <w:r w:rsidRPr="00554EE9">
        <w:t xml:space="preserve">a közszolgálati tisztviselőkről </w:t>
      </w:r>
      <w:r w:rsidRPr="00554EE9">
        <w:rPr>
          <w:bCs/>
        </w:rPr>
        <w:t>szóló</w:t>
      </w:r>
      <w:r>
        <w:rPr>
          <w:bCs/>
        </w:rPr>
        <w:t xml:space="preserve"> 2011. évi CXCIX. törvény </w:t>
      </w:r>
      <w:r w:rsidRPr="002B57E6">
        <w:rPr>
          <w:bCs/>
        </w:rPr>
        <w:t>225/C. §-</w:t>
      </w:r>
      <w:r>
        <w:rPr>
          <w:bCs/>
        </w:rPr>
        <w:t xml:space="preserve">ban foglaltak szerint Mikó Zoltán polgármester 2018. évi szabadságának ütemezését a határozat melléklete szerint jóváhagyja. </w:t>
      </w:r>
    </w:p>
    <w:p w:rsidR="00DF43E3" w:rsidRDefault="00DF43E3" w:rsidP="00DF43E3">
      <w:pPr>
        <w:jc w:val="both"/>
        <w:rPr>
          <w:rFonts w:eastAsia="Times New Roman"/>
          <w:szCs w:val="20"/>
          <w:lang w:eastAsia="hu-HU"/>
        </w:rPr>
      </w:pPr>
    </w:p>
    <w:p w:rsidR="00DF43E3" w:rsidRPr="002B57E6" w:rsidRDefault="00DF43E3" w:rsidP="00DF43E3">
      <w:pPr>
        <w:jc w:val="both"/>
        <w:rPr>
          <w:rFonts w:eastAsia="Times New Roman"/>
          <w:lang w:eastAsia="hu-HU"/>
        </w:rPr>
      </w:pPr>
      <w:r w:rsidRPr="002B57E6">
        <w:t>Felkéri a polgármestert a szabadság igénybevételéről a képviselő-testület</w:t>
      </w:r>
      <w:r>
        <w:t xml:space="preserve"> részére</w:t>
      </w:r>
      <w:r w:rsidRPr="002B57E6">
        <w:t xml:space="preserve"> a következő ülésen adjon tájékoztatást.</w:t>
      </w:r>
    </w:p>
    <w:p w:rsidR="00DF43E3" w:rsidRPr="002B57E6" w:rsidRDefault="00DF43E3" w:rsidP="00DF43E3">
      <w:pPr>
        <w:jc w:val="both"/>
        <w:rPr>
          <w:rFonts w:eastAsia="Times New Roman"/>
          <w:lang w:eastAsia="hu-HU"/>
        </w:rPr>
      </w:pPr>
    </w:p>
    <w:p w:rsidR="00DF43E3" w:rsidRPr="00FD31F8" w:rsidRDefault="00DF43E3" w:rsidP="00DF43E3">
      <w:pPr>
        <w:spacing w:line="320" w:lineRule="exact"/>
        <w:jc w:val="both"/>
        <w:rPr>
          <w:rFonts w:eastAsia="Times New Roman"/>
          <w:szCs w:val="20"/>
          <w:lang w:eastAsia="hu-HU"/>
        </w:rPr>
      </w:pPr>
    </w:p>
    <w:p w:rsidR="00DF43E3" w:rsidRDefault="00DF43E3" w:rsidP="00DF43E3">
      <w:pPr>
        <w:rPr>
          <w:rFonts w:eastAsia="Times New Roman"/>
          <w:szCs w:val="20"/>
          <w:lang w:eastAsia="hu-HU"/>
        </w:rPr>
      </w:pPr>
      <w:r w:rsidRPr="00FD31F8">
        <w:rPr>
          <w:rFonts w:eastAsia="Times New Roman"/>
          <w:b/>
          <w:szCs w:val="20"/>
          <w:u w:val="single"/>
          <w:lang w:eastAsia="hu-HU"/>
        </w:rPr>
        <w:t>Határidő:</w:t>
      </w:r>
      <w:r w:rsidRPr="00FD31F8">
        <w:rPr>
          <w:rFonts w:eastAsia="Times New Roman"/>
          <w:szCs w:val="20"/>
          <w:lang w:eastAsia="hu-HU"/>
        </w:rPr>
        <w:t xml:space="preserve"> </w:t>
      </w:r>
      <w:r>
        <w:rPr>
          <w:rFonts w:eastAsia="Times New Roman"/>
          <w:szCs w:val="20"/>
          <w:lang w:eastAsia="hu-HU"/>
        </w:rPr>
        <w:t>esedékességkor</w:t>
      </w:r>
      <w:r w:rsidRPr="00FD31F8">
        <w:rPr>
          <w:rFonts w:eastAsia="Times New Roman"/>
          <w:szCs w:val="20"/>
          <w:lang w:eastAsia="hu-HU"/>
        </w:rPr>
        <w:tab/>
      </w:r>
      <w:r w:rsidRPr="00FD31F8">
        <w:rPr>
          <w:rFonts w:eastAsia="Times New Roman"/>
          <w:szCs w:val="20"/>
          <w:lang w:eastAsia="hu-HU"/>
        </w:rPr>
        <w:tab/>
      </w:r>
      <w:r w:rsidRPr="00FD31F8">
        <w:rPr>
          <w:rFonts w:eastAsia="Times New Roman"/>
          <w:szCs w:val="20"/>
          <w:lang w:eastAsia="hu-HU"/>
        </w:rPr>
        <w:tab/>
      </w:r>
      <w:r w:rsidRPr="00FD31F8">
        <w:rPr>
          <w:rFonts w:eastAsia="Times New Roman"/>
          <w:szCs w:val="20"/>
          <w:lang w:eastAsia="hu-HU"/>
        </w:rPr>
        <w:tab/>
      </w:r>
      <w:r w:rsidRPr="00FD31F8">
        <w:rPr>
          <w:rFonts w:eastAsia="Times New Roman"/>
          <w:szCs w:val="20"/>
          <w:lang w:eastAsia="hu-HU"/>
        </w:rPr>
        <w:tab/>
      </w:r>
      <w:r w:rsidRPr="00FD31F8">
        <w:rPr>
          <w:rFonts w:eastAsia="Times New Roman"/>
          <w:b/>
          <w:szCs w:val="20"/>
          <w:u w:val="single"/>
          <w:lang w:eastAsia="hu-HU"/>
        </w:rPr>
        <w:t>Felelős:</w:t>
      </w:r>
      <w:r w:rsidRPr="00FD31F8">
        <w:rPr>
          <w:rFonts w:eastAsia="Times New Roman"/>
          <w:szCs w:val="20"/>
          <w:lang w:eastAsia="hu-HU"/>
        </w:rPr>
        <w:t xml:space="preserve"> Mikó Zoltán polgármester</w:t>
      </w:r>
      <w:bookmarkEnd w:id="2"/>
    </w:p>
    <w:p w:rsidR="00DF43E3" w:rsidRDefault="00DF43E3" w:rsidP="00DF43E3">
      <w:pPr>
        <w:rPr>
          <w:b/>
        </w:rPr>
      </w:pPr>
    </w:p>
    <w:p w:rsidR="00DF43E3" w:rsidRDefault="00DF43E3" w:rsidP="00DF43E3">
      <w:pPr>
        <w:rPr>
          <w:b/>
        </w:rPr>
      </w:pPr>
    </w:p>
    <w:p w:rsidR="00DF43E3" w:rsidRDefault="00DF43E3" w:rsidP="00DF43E3">
      <w:pPr>
        <w:rPr>
          <w:b/>
        </w:rPr>
      </w:pPr>
    </w:p>
    <w:p w:rsidR="00DF43E3" w:rsidRDefault="00DF43E3" w:rsidP="00DF43E3">
      <w:pPr>
        <w:rPr>
          <w:b/>
        </w:rPr>
      </w:pPr>
    </w:p>
    <w:p w:rsidR="00DF43E3" w:rsidRPr="003A1038" w:rsidRDefault="00DF43E3" w:rsidP="00DF43E3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DF43E3" w:rsidRPr="003A1038" w:rsidRDefault="00DF43E3" w:rsidP="00DF43E3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DF43E3" w:rsidRPr="003A1038" w:rsidRDefault="00DF43E3" w:rsidP="00DF43E3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DF43E3" w:rsidRPr="003A1038" w:rsidRDefault="00DF43E3" w:rsidP="00DF43E3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DF43E3" w:rsidRPr="003A1038" w:rsidRDefault="00DF43E3" w:rsidP="00DF43E3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DF43E3" w:rsidRDefault="00DF43E3" w:rsidP="00DF43E3">
      <w:pPr>
        <w:spacing w:after="200" w:line="276" w:lineRule="auto"/>
        <w:rPr>
          <w:rFonts w:eastAsia="Times New Roman"/>
          <w:lang w:eastAsia="hu-HU"/>
        </w:rPr>
      </w:pPr>
    </w:p>
    <w:p w:rsidR="00DF43E3" w:rsidRPr="003A1038" w:rsidRDefault="00DF43E3" w:rsidP="00DF43E3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2018. február 20.</w:t>
      </w:r>
    </w:p>
    <w:p w:rsidR="00DF43E3" w:rsidRPr="003A1038" w:rsidRDefault="00DF43E3" w:rsidP="00DF43E3">
      <w:pPr>
        <w:spacing w:after="200" w:line="276" w:lineRule="auto"/>
        <w:rPr>
          <w:rFonts w:eastAsia="Times New Roman"/>
          <w:lang w:eastAsia="hu-HU"/>
        </w:rPr>
      </w:pPr>
    </w:p>
    <w:p w:rsidR="00DF43E3" w:rsidRPr="003A1038" w:rsidRDefault="00DF43E3" w:rsidP="00DF43E3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DF43E3" w:rsidRPr="003A1038" w:rsidRDefault="00DF43E3" w:rsidP="00DF43E3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DF43E3" w:rsidRDefault="00DF43E3" w:rsidP="00DF43E3">
      <w:pPr>
        <w:rPr>
          <w:b/>
        </w:rPr>
      </w:pPr>
    </w:p>
    <w:p w:rsidR="00783D6D" w:rsidRDefault="00783D6D" w:rsidP="00DF43E3">
      <w:pPr>
        <w:rPr>
          <w:b/>
        </w:rPr>
      </w:pPr>
    </w:p>
    <w:p w:rsidR="00783D6D" w:rsidRDefault="00783D6D" w:rsidP="00DF43E3">
      <w:pPr>
        <w:rPr>
          <w:b/>
        </w:rPr>
      </w:pPr>
    </w:p>
    <w:p w:rsidR="00783D6D" w:rsidRDefault="00783D6D" w:rsidP="00DF43E3">
      <w:pPr>
        <w:rPr>
          <w:b/>
        </w:rPr>
      </w:pPr>
    </w:p>
    <w:p w:rsidR="00783D6D" w:rsidRDefault="00783D6D" w:rsidP="00DF43E3">
      <w:pPr>
        <w:rPr>
          <w:b/>
        </w:rPr>
      </w:pPr>
    </w:p>
    <w:p w:rsidR="00783D6D" w:rsidRDefault="00783D6D" w:rsidP="00DF43E3">
      <w:pPr>
        <w:rPr>
          <w:b/>
        </w:rPr>
      </w:pPr>
    </w:p>
    <w:p w:rsidR="00783D6D" w:rsidRDefault="00783D6D" w:rsidP="00DF43E3">
      <w:pPr>
        <w:rPr>
          <w:b/>
        </w:rPr>
      </w:pPr>
    </w:p>
    <w:p w:rsidR="00783D6D" w:rsidRDefault="00783D6D" w:rsidP="00DF43E3">
      <w:pPr>
        <w:rPr>
          <w:b/>
        </w:rPr>
      </w:pPr>
    </w:p>
    <w:p w:rsidR="00783D6D" w:rsidRDefault="00783D6D" w:rsidP="00DF43E3">
      <w:pPr>
        <w:rPr>
          <w:b/>
        </w:rPr>
      </w:pPr>
    </w:p>
    <w:p w:rsidR="00783D6D" w:rsidRDefault="00783D6D" w:rsidP="00783D6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783D6D" w:rsidRDefault="00783D6D" w:rsidP="00783D6D">
      <w:pPr>
        <w:spacing w:after="120"/>
        <w:rPr>
          <w:rFonts w:eastAsia="Times New Roman"/>
          <w:lang w:eastAsia="zh-CN"/>
        </w:rPr>
      </w:pPr>
    </w:p>
    <w:p w:rsidR="00783D6D" w:rsidRPr="00381115" w:rsidRDefault="00783D6D" w:rsidP="00783D6D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március 27-én megtartott nyilvános ülésének jegyzőkönyvéből</w:t>
      </w:r>
    </w:p>
    <w:p w:rsidR="00783D6D" w:rsidRDefault="00783D6D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Pr="00111F5F" w:rsidRDefault="00111F5F" w:rsidP="00111F5F">
      <w:pPr>
        <w:jc w:val="center"/>
        <w:rPr>
          <w:b/>
          <w:bCs/>
          <w:smallCaps/>
          <w:szCs w:val="22"/>
        </w:rPr>
      </w:pPr>
      <w:r w:rsidRPr="00111F5F">
        <w:rPr>
          <w:b/>
          <w:bCs/>
          <w:smallCaps/>
          <w:szCs w:val="22"/>
        </w:rPr>
        <w:t xml:space="preserve">Tiszagyulaháza Községi Önkormányzat </w:t>
      </w:r>
    </w:p>
    <w:p w:rsidR="00111F5F" w:rsidRPr="00111F5F" w:rsidRDefault="00111F5F" w:rsidP="00111F5F">
      <w:pPr>
        <w:jc w:val="center"/>
        <w:rPr>
          <w:b/>
          <w:bCs/>
          <w:smallCaps/>
          <w:szCs w:val="22"/>
        </w:rPr>
      </w:pPr>
      <w:r w:rsidRPr="00111F5F">
        <w:rPr>
          <w:b/>
          <w:bCs/>
          <w:smallCaps/>
          <w:szCs w:val="22"/>
        </w:rPr>
        <w:t xml:space="preserve">Képviselő-testületének </w:t>
      </w:r>
    </w:p>
    <w:p w:rsidR="00111F5F" w:rsidRPr="00111F5F" w:rsidRDefault="00111F5F" w:rsidP="00111F5F">
      <w:pPr>
        <w:jc w:val="center"/>
        <w:rPr>
          <w:rFonts w:eastAsia="Times New Roman"/>
          <w:b/>
          <w:u w:val="single"/>
          <w:lang w:eastAsia="hu-HU"/>
        </w:rPr>
      </w:pPr>
      <w:r w:rsidRPr="00111F5F">
        <w:rPr>
          <w:rFonts w:eastAsia="Times New Roman"/>
          <w:b/>
          <w:u w:val="single"/>
          <w:lang w:eastAsia="hu-HU"/>
        </w:rPr>
        <w:t>6/2018. (III. 27.) határozata</w:t>
      </w:r>
    </w:p>
    <w:p w:rsidR="00111F5F" w:rsidRPr="00111F5F" w:rsidRDefault="00111F5F" w:rsidP="00111F5F">
      <w:pPr>
        <w:jc w:val="center"/>
        <w:rPr>
          <w:rFonts w:eastAsia="Times New Roman"/>
          <w:b/>
          <w:lang w:eastAsia="hu-HU"/>
        </w:rPr>
      </w:pPr>
    </w:p>
    <w:p w:rsidR="00111F5F" w:rsidRPr="00111F5F" w:rsidRDefault="00111F5F" w:rsidP="00111F5F">
      <w:pPr>
        <w:jc w:val="center"/>
        <w:rPr>
          <w:rFonts w:eastAsia="Times New Roman"/>
          <w:b/>
          <w:lang w:eastAsia="hu-HU"/>
        </w:rPr>
      </w:pPr>
      <w:r w:rsidRPr="00111F5F">
        <w:rPr>
          <w:rFonts w:eastAsia="Times New Roman"/>
          <w:b/>
          <w:lang w:eastAsia="hu-HU"/>
        </w:rPr>
        <w:t xml:space="preserve">A lejárt </w:t>
      </w:r>
      <w:proofErr w:type="spellStart"/>
      <w:r w:rsidRPr="00111F5F">
        <w:rPr>
          <w:rFonts w:eastAsia="Times New Roman"/>
          <w:b/>
          <w:lang w:eastAsia="hu-HU"/>
        </w:rPr>
        <w:t>határidejű</w:t>
      </w:r>
      <w:proofErr w:type="spellEnd"/>
      <w:r w:rsidRPr="00111F5F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111F5F" w:rsidRPr="00111F5F" w:rsidRDefault="00111F5F" w:rsidP="00111F5F">
      <w:pPr>
        <w:jc w:val="both"/>
        <w:rPr>
          <w:rFonts w:eastAsia="Times New Roman"/>
          <w:b/>
          <w:lang w:eastAsia="hu-HU"/>
        </w:rPr>
      </w:pPr>
    </w:p>
    <w:p w:rsidR="00111F5F" w:rsidRPr="00111F5F" w:rsidRDefault="00111F5F" w:rsidP="00111F5F">
      <w:pPr>
        <w:jc w:val="both"/>
        <w:rPr>
          <w:rFonts w:eastAsia="Times New Roman"/>
          <w:b/>
          <w:lang w:eastAsia="hu-HU"/>
        </w:rPr>
      </w:pPr>
      <w:r w:rsidRPr="00111F5F">
        <w:rPr>
          <w:rFonts w:eastAsia="Times New Roman"/>
          <w:lang w:eastAsia="hu-HU"/>
        </w:rPr>
        <w:t xml:space="preserve">Tiszagyulaháza Község Önkormányzatának Képviselő-testülete megtárgyalta a lejárt </w:t>
      </w:r>
      <w:proofErr w:type="spellStart"/>
      <w:r w:rsidRPr="00111F5F">
        <w:rPr>
          <w:rFonts w:eastAsia="Times New Roman"/>
          <w:lang w:eastAsia="hu-HU"/>
        </w:rPr>
        <w:t>határidejű</w:t>
      </w:r>
      <w:proofErr w:type="spellEnd"/>
      <w:r w:rsidRPr="00111F5F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111F5F" w:rsidRPr="00111F5F" w:rsidRDefault="00111F5F" w:rsidP="00111F5F">
      <w:pPr>
        <w:rPr>
          <w:rFonts w:eastAsia="Times New Roman"/>
          <w:lang w:eastAsia="hu-HU"/>
        </w:rPr>
      </w:pPr>
    </w:p>
    <w:p w:rsidR="00111F5F" w:rsidRPr="00111F5F" w:rsidRDefault="00111F5F" w:rsidP="00111F5F">
      <w:pPr>
        <w:rPr>
          <w:rFonts w:eastAsia="Times New Roman"/>
          <w:lang w:eastAsia="hu-HU"/>
        </w:rPr>
      </w:pPr>
      <w:r w:rsidRPr="00111F5F">
        <w:rPr>
          <w:rFonts w:eastAsia="Times New Roman"/>
          <w:b/>
          <w:u w:val="single"/>
          <w:lang w:eastAsia="hu-HU"/>
        </w:rPr>
        <w:t>Határidő:</w:t>
      </w:r>
      <w:r w:rsidRPr="00111F5F">
        <w:rPr>
          <w:rFonts w:eastAsia="Times New Roman"/>
          <w:lang w:eastAsia="hu-HU"/>
        </w:rPr>
        <w:t xml:space="preserve"> azonnal</w:t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b/>
          <w:u w:val="single"/>
          <w:lang w:eastAsia="hu-HU"/>
        </w:rPr>
        <w:t>Felelős:</w:t>
      </w:r>
      <w:r w:rsidRPr="00111F5F">
        <w:rPr>
          <w:rFonts w:eastAsia="Times New Roman"/>
          <w:lang w:eastAsia="hu-HU"/>
        </w:rPr>
        <w:t xml:space="preserve"> Mikó Zoltán polgármester</w:t>
      </w:r>
    </w:p>
    <w:p w:rsidR="00111F5F" w:rsidRPr="00111F5F" w:rsidRDefault="00111F5F" w:rsidP="00111F5F">
      <w:pPr>
        <w:rPr>
          <w:rFonts w:ascii="Garamond" w:hAnsi="Garamond"/>
          <w:b/>
          <w:bCs/>
          <w:color w:val="000000"/>
          <w:sz w:val="28"/>
          <w:lang w:eastAsia="hu-HU"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Pr="003A1038" w:rsidRDefault="00111F5F" w:rsidP="00111F5F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111F5F" w:rsidRPr="003A1038" w:rsidRDefault="00111F5F" w:rsidP="00111F5F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111F5F" w:rsidRDefault="00111F5F" w:rsidP="00111F5F">
      <w:pPr>
        <w:spacing w:after="200" w:line="276" w:lineRule="auto"/>
        <w:rPr>
          <w:rFonts w:eastAsia="Times New Roman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 xml:space="preserve">Tiszagyulaháza, 2018. </w:t>
      </w:r>
      <w:r>
        <w:rPr>
          <w:rFonts w:eastAsia="Times New Roman"/>
          <w:lang w:eastAsia="hu-HU"/>
        </w:rPr>
        <w:t>március 27.</w:t>
      </w: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</w:p>
    <w:p w:rsidR="00111F5F" w:rsidRPr="003A1038" w:rsidRDefault="00111F5F" w:rsidP="00111F5F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111F5F" w:rsidRPr="003A1038" w:rsidRDefault="00111F5F" w:rsidP="00111F5F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111F5F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11F5F" w:rsidRDefault="00111F5F" w:rsidP="00111F5F">
      <w:pPr>
        <w:spacing w:after="120"/>
        <w:rPr>
          <w:rFonts w:eastAsia="Times New Roman"/>
          <w:lang w:eastAsia="zh-CN"/>
        </w:rPr>
      </w:pPr>
    </w:p>
    <w:p w:rsidR="00111F5F" w:rsidRPr="00381115" w:rsidRDefault="00111F5F" w:rsidP="00111F5F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március 27-én megtartott nyilvános ülésének jegyzőkönyvéből</w:t>
      </w: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Pr="00111F5F" w:rsidRDefault="00111F5F" w:rsidP="00111F5F">
      <w:pPr>
        <w:jc w:val="center"/>
        <w:rPr>
          <w:rFonts w:eastAsia="Times New Roman"/>
          <w:b/>
          <w:bCs/>
          <w:smallCaps/>
          <w:color w:val="000000"/>
          <w:lang w:eastAsia="hu-HU"/>
        </w:rPr>
      </w:pPr>
      <w:r w:rsidRPr="00111F5F">
        <w:rPr>
          <w:rFonts w:eastAsia="Times New Roman"/>
          <w:b/>
          <w:bCs/>
          <w:smallCaps/>
          <w:color w:val="000000"/>
          <w:lang w:eastAsia="hu-HU"/>
        </w:rPr>
        <w:t>Tiszagyulaháza Községi Önkormányzat</w:t>
      </w:r>
    </w:p>
    <w:p w:rsidR="00111F5F" w:rsidRPr="00111F5F" w:rsidRDefault="00111F5F" w:rsidP="00111F5F">
      <w:pPr>
        <w:jc w:val="center"/>
        <w:rPr>
          <w:rFonts w:eastAsia="Times New Roman"/>
          <w:b/>
          <w:bCs/>
          <w:smallCaps/>
          <w:color w:val="000000"/>
          <w:lang w:eastAsia="hu-HU"/>
        </w:rPr>
      </w:pPr>
      <w:r w:rsidRPr="00111F5F">
        <w:rPr>
          <w:rFonts w:eastAsia="Times New Roman"/>
          <w:b/>
          <w:bCs/>
          <w:smallCaps/>
          <w:color w:val="000000"/>
          <w:lang w:eastAsia="hu-HU"/>
        </w:rPr>
        <w:t xml:space="preserve"> Képviselő-testületének </w:t>
      </w:r>
    </w:p>
    <w:p w:rsidR="00111F5F" w:rsidRPr="00111F5F" w:rsidRDefault="00111F5F" w:rsidP="00111F5F">
      <w:pPr>
        <w:jc w:val="center"/>
        <w:rPr>
          <w:rFonts w:ascii="Times New Roman félkövér" w:eastAsia="Times New Roman" w:hAnsi="Times New Roman félkövér"/>
          <w:b/>
          <w:bCs/>
          <w:color w:val="000000"/>
          <w:u w:val="single"/>
          <w:lang w:eastAsia="hu-HU"/>
        </w:rPr>
      </w:pPr>
      <w:r w:rsidRPr="00111F5F">
        <w:rPr>
          <w:rFonts w:eastAsia="Times New Roman"/>
          <w:b/>
          <w:bCs/>
          <w:smallCaps/>
          <w:color w:val="000000"/>
          <w:u w:val="single"/>
          <w:lang w:eastAsia="hu-HU"/>
        </w:rPr>
        <w:t xml:space="preserve">7/2018. (III. 27.) </w:t>
      </w:r>
      <w:r w:rsidRPr="00111F5F">
        <w:rPr>
          <w:rFonts w:ascii="Times New Roman félkövér" w:eastAsia="Times New Roman" w:hAnsi="Times New Roman félkövér"/>
          <w:b/>
          <w:bCs/>
          <w:color w:val="000000"/>
          <w:u w:val="single"/>
          <w:lang w:eastAsia="hu-HU"/>
        </w:rPr>
        <w:t>számú határozata</w:t>
      </w:r>
    </w:p>
    <w:p w:rsidR="00111F5F" w:rsidRPr="00111F5F" w:rsidRDefault="00111F5F" w:rsidP="00111F5F">
      <w:pPr>
        <w:jc w:val="center"/>
        <w:rPr>
          <w:rFonts w:eastAsia="Times New Roman"/>
          <w:b/>
          <w:bCs/>
          <w:color w:val="000000"/>
          <w:lang w:eastAsia="hu-HU"/>
        </w:rPr>
      </w:pPr>
    </w:p>
    <w:p w:rsidR="00111F5F" w:rsidRPr="00111F5F" w:rsidRDefault="00111F5F" w:rsidP="00111F5F">
      <w:pPr>
        <w:jc w:val="center"/>
        <w:rPr>
          <w:rFonts w:eastAsia="Times New Roman"/>
          <w:b/>
          <w:bCs/>
          <w:color w:val="000000"/>
          <w:lang w:eastAsia="hu-HU"/>
        </w:rPr>
      </w:pPr>
      <w:r w:rsidRPr="00111F5F">
        <w:rPr>
          <w:rFonts w:eastAsia="Times New Roman"/>
          <w:b/>
          <w:color w:val="000000"/>
          <w:lang w:eastAsia="hu-HU"/>
        </w:rPr>
        <w:t>A Védőnői Szolgálat 2017. évi feladatellátásáról szóló beszámolóról</w:t>
      </w:r>
    </w:p>
    <w:p w:rsidR="00111F5F" w:rsidRPr="00111F5F" w:rsidRDefault="00111F5F" w:rsidP="00111F5F">
      <w:pPr>
        <w:jc w:val="center"/>
        <w:rPr>
          <w:rFonts w:eastAsia="Times New Roman"/>
          <w:color w:val="000000"/>
          <w:lang w:eastAsia="hu-HU"/>
        </w:rPr>
      </w:pPr>
    </w:p>
    <w:p w:rsidR="00111F5F" w:rsidRPr="00111F5F" w:rsidRDefault="00111F5F" w:rsidP="00111F5F">
      <w:pPr>
        <w:jc w:val="both"/>
        <w:rPr>
          <w:rFonts w:eastAsia="Times New Roman"/>
          <w:bCs/>
          <w:color w:val="000000"/>
          <w:lang w:eastAsia="hu-HU"/>
        </w:rPr>
      </w:pPr>
      <w:r w:rsidRPr="00111F5F">
        <w:rPr>
          <w:rFonts w:eastAsia="Times New Roman"/>
          <w:bCs/>
          <w:color w:val="000000"/>
          <w:lang w:eastAsia="hu-HU"/>
        </w:rPr>
        <w:t>Tiszagyulaháza Községi Önkormányzat Képviselő-testülete a Védőnői Szolgálat 2017. évi feladatellátásáról szóló beszámolót megismerte, azt elfogadja.</w:t>
      </w:r>
    </w:p>
    <w:p w:rsidR="00111F5F" w:rsidRPr="00111F5F" w:rsidRDefault="00111F5F" w:rsidP="00111F5F">
      <w:pPr>
        <w:jc w:val="both"/>
        <w:rPr>
          <w:rFonts w:eastAsia="Times New Roman"/>
          <w:b/>
          <w:bCs/>
          <w:color w:val="000000"/>
          <w:lang w:eastAsia="hu-HU"/>
        </w:rPr>
      </w:pPr>
    </w:p>
    <w:p w:rsidR="00111F5F" w:rsidRPr="00111F5F" w:rsidRDefault="00111F5F" w:rsidP="00111F5F">
      <w:pPr>
        <w:jc w:val="both"/>
        <w:rPr>
          <w:rFonts w:eastAsia="Times New Roman"/>
          <w:b/>
          <w:bCs/>
          <w:color w:val="000000"/>
          <w:lang w:eastAsia="hu-HU"/>
        </w:rPr>
      </w:pPr>
    </w:p>
    <w:p w:rsidR="00111F5F" w:rsidRPr="00111F5F" w:rsidRDefault="00111F5F" w:rsidP="00111F5F">
      <w:pPr>
        <w:jc w:val="both"/>
        <w:rPr>
          <w:rFonts w:eastAsia="Times New Roman"/>
          <w:b/>
          <w:bCs/>
          <w:color w:val="000000"/>
          <w:lang w:eastAsia="hu-HU"/>
        </w:rPr>
      </w:pPr>
      <w:r w:rsidRPr="00111F5F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111F5F">
        <w:rPr>
          <w:rFonts w:eastAsia="Times New Roman"/>
          <w:b/>
          <w:bCs/>
          <w:color w:val="000000"/>
          <w:lang w:eastAsia="hu-HU"/>
        </w:rPr>
        <w:t xml:space="preserve"> ----</w:t>
      </w:r>
      <w:r w:rsidRPr="00111F5F">
        <w:rPr>
          <w:rFonts w:eastAsia="Times New Roman"/>
          <w:b/>
          <w:bCs/>
          <w:color w:val="000000"/>
          <w:lang w:eastAsia="hu-HU"/>
        </w:rPr>
        <w:tab/>
      </w:r>
      <w:r w:rsidRPr="00111F5F">
        <w:rPr>
          <w:rFonts w:eastAsia="Times New Roman"/>
          <w:b/>
          <w:bCs/>
          <w:color w:val="000000"/>
          <w:lang w:eastAsia="hu-HU"/>
        </w:rPr>
        <w:tab/>
      </w:r>
      <w:r w:rsidRPr="00111F5F">
        <w:rPr>
          <w:rFonts w:eastAsia="Times New Roman"/>
          <w:b/>
          <w:bCs/>
          <w:color w:val="000000"/>
          <w:lang w:eastAsia="hu-HU"/>
        </w:rPr>
        <w:tab/>
      </w:r>
      <w:r w:rsidRPr="00111F5F">
        <w:rPr>
          <w:rFonts w:eastAsia="Times New Roman"/>
          <w:b/>
          <w:bCs/>
          <w:color w:val="000000"/>
          <w:lang w:eastAsia="hu-HU"/>
        </w:rPr>
        <w:tab/>
        <w:t xml:space="preserve">                                            </w:t>
      </w:r>
      <w:r w:rsidRPr="00111F5F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111F5F">
        <w:rPr>
          <w:rFonts w:eastAsia="Times New Roman"/>
          <w:b/>
          <w:bCs/>
          <w:color w:val="000000"/>
          <w:lang w:eastAsia="hu-HU"/>
        </w:rPr>
        <w:t xml:space="preserve"> -------</w:t>
      </w: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Pr="003A1038" w:rsidRDefault="00111F5F" w:rsidP="00111F5F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111F5F" w:rsidRPr="003A1038" w:rsidRDefault="00111F5F" w:rsidP="00111F5F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111F5F" w:rsidRDefault="00111F5F" w:rsidP="00111F5F">
      <w:pPr>
        <w:spacing w:after="200" w:line="276" w:lineRule="auto"/>
        <w:rPr>
          <w:rFonts w:eastAsia="Times New Roman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 xml:space="preserve">Tiszagyulaháza, 2018. </w:t>
      </w:r>
      <w:r>
        <w:rPr>
          <w:rFonts w:eastAsia="Times New Roman"/>
          <w:lang w:eastAsia="hu-HU"/>
        </w:rPr>
        <w:t>március 27.</w:t>
      </w: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</w:p>
    <w:p w:rsidR="00111F5F" w:rsidRPr="003A1038" w:rsidRDefault="00111F5F" w:rsidP="00111F5F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111F5F" w:rsidRPr="003A1038" w:rsidRDefault="00111F5F" w:rsidP="00111F5F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111F5F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11F5F" w:rsidRDefault="00111F5F" w:rsidP="00111F5F">
      <w:pPr>
        <w:spacing w:after="120"/>
        <w:rPr>
          <w:rFonts w:eastAsia="Times New Roman"/>
          <w:lang w:eastAsia="zh-CN"/>
        </w:rPr>
      </w:pPr>
    </w:p>
    <w:p w:rsidR="00111F5F" w:rsidRPr="00381115" w:rsidRDefault="00111F5F" w:rsidP="00111F5F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március 27-én megtartott nyilvános ülésének jegyzőkönyvéből</w:t>
      </w: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Pr="00111F5F" w:rsidRDefault="00111F5F" w:rsidP="00111F5F">
      <w:pPr>
        <w:jc w:val="center"/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</w:pPr>
      <w:r w:rsidRPr="00111F5F"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  <w:t>Tiszagyulaháza Községi Önkormányzat</w:t>
      </w:r>
    </w:p>
    <w:p w:rsidR="00111F5F" w:rsidRPr="00111F5F" w:rsidRDefault="00111F5F" w:rsidP="00111F5F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</w:pPr>
      <w:r w:rsidRPr="00111F5F"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  <w:t xml:space="preserve">Képviselő-testületének </w:t>
      </w:r>
    </w:p>
    <w:p w:rsidR="00111F5F" w:rsidRPr="00111F5F" w:rsidRDefault="00111F5F" w:rsidP="00111F5F">
      <w:pPr>
        <w:jc w:val="center"/>
        <w:rPr>
          <w:rFonts w:eastAsia="Times New Roman"/>
          <w:b/>
          <w:szCs w:val="20"/>
          <w:u w:val="single"/>
          <w:lang w:eastAsia="hu-HU"/>
        </w:rPr>
      </w:pPr>
      <w:r w:rsidRPr="00111F5F">
        <w:rPr>
          <w:rFonts w:eastAsia="Times New Roman"/>
          <w:b/>
          <w:szCs w:val="20"/>
          <w:u w:val="single"/>
          <w:lang w:eastAsia="hu-HU"/>
        </w:rPr>
        <w:t>8/2018. (III. 27.) számú határozata</w:t>
      </w:r>
    </w:p>
    <w:p w:rsidR="00111F5F" w:rsidRPr="00111F5F" w:rsidRDefault="00111F5F" w:rsidP="00111F5F">
      <w:pPr>
        <w:rPr>
          <w:rFonts w:eastAsia="Times New Roman"/>
          <w:lang w:eastAsia="hu-HU"/>
        </w:rPr>
      </w:pPr>
    </w:p>
    <w:p w:rsidR="00111F5F" w:rsidRPr="00111F5F" w:rsidRDefault="00111F5F" w:rsidP="00111F5F">
      <w:pPr>
        <w:jc w:val="center"/>
        <w:rPr>
          <w:rFonts w:eastAsia="Times New Roman"/>
          <w:lang w:eastAsia="hu-HU"/>
        </w:rPr>
      </w:pPr>
      <w:r w:rsidRPr="00111F5F">
        <w:rPr>
          <w:rFonts w:eastAsia="Times New Roman"/>
          <w:b/>
          <w:lang w:eastAsia="hu-HU"/>
        </w:rPr>
        <w:t>Tiszagyulaháza Községi Önkormányzat 2018. évi közbeszerzési tervének jóváhagyására</w:t>
      </w: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ind w:right="-2"/>
        <w:jc w:val="both"/>
        <w:rPr>
          <w:rFonts w:eastAsia="Times New Roman"/>
          <w:lang w:eastAsia="hu-HU"/>
        </w:rPr>
      </w:pPr>
      <w:r w:rsidRPr="00111F5F">
        <w:rPr>
          <w:rFonts w:eastAsia="Times New Roman"/>
          <w:lang w:eastAsia="hu-HU"/>
        </w:rPr>
        <w:t xml:space="preserve">Tiszagyulaháza Községi Önkormányzat Képviselő-testülete </w:t>
      </w:r>
      <w:r w:rsidRPr="00111F5F">
        <w:rPr>
          <w:rFonts w:eastAsia="Times New Roman"/>
          <w:bCs/>
          <w:szCs w:val="20"/>
          <w:lang w:eastAsia="hu-HU"/>
        </w:rPr>
        <w:t>közbeszerzésekről szóló 2015. évi CXLIII. törvény 42. §</w:t>
      </w:r>
      <w:r w:rsidRPr="00111F5F">
        <w:rPr>
          <w:rFonts w:eastAsia="Times New Roman"/>
          <w:szCs w:val="20"/>
          <w:lang w:eastAsia="hu-HU"/>
        </w:rPr>
        <w:t xml:space="preserve"> (1) </w:t>
      </w:r>
      <w:r w:rsidRPr="00111F5F">
        <w:rPr>
          <w:rFonts w:eastAsia="Times New Roman"/>
          <w:lang w:eastAsia="hu-HU"/>
        </w:rPr>
        <w:t xml:space="preserve">foglaltakra figyelemmel </w:t>
      </w:r>
      <w:r w:rsidRPr="00111F5F">
        <w:rPr>
          <w:rFonts w:eastAsia="Times New Roman"/>
          <w:spacing w:val="20"/>
          <w:lang w:eastAsia="hu-HU"/>
        </w:rPr>
        <w:t xml:space="preserve">elfogadja </w:t>
      </w:r>
      <w:r w:rsidRPr="00111F5F">
        <w:rPr>
          <w:rFonts w:eastAsia="Times New Roman"/>
          <w:lang w:eastAsia="hu-HU"/>
        </w:rPr>
        <w:t>Tiszagyulaháza Községi Önkormányzat 2018. évi összesített közbeszerzési tervét.</w:t>
      </w: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  <w:r w:rsidRPr="00111F5F">
        <w:rPr>
          <w:rFonts w:eastAsia="Times New Roman"/>
          <w:lang w:eastAsia="hu-HU"/>
        </w:rPr>
        <w:t>A képviselő-testület kinyilvánítja azt a szándékát, hogy amennyiben a közbeszerzési eljárás lefolytatásának szükségessége előre nem látható okból, vagy egyéb változásból az év folyamán felmerülne, úgy a törvényi előírásoknak eleget téve, az önkormányzat közbeszerzési tervét az eljárás megindítása előtt módosítja.</w:t>
      </w: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ind w:left="1276" w:hanging="1276"/>
        <w:jc w:val="both"/>
        <w:rPr>
          <w:rFonts w:eastAsia="Times New Roman"/>
          <w:lang w:eastAsia="hu-HU"/>
        </w:rPr>
      </w:pPr>
      <w:r w:rsidRPr="00111F5F">
        <w:rPr>
          <w:rFonts w:eastAsia="Times New Roman"/>
          <w:b/>
          <w:u w:val="single"/>
          <w:lang w:eastAsia="hu-HU"/>
        </w:rPr>
        <w:t>Határidő:</w:t>
      </w:r>
      <w:r w:rsidRPr="00111F5F">
        <w:rPr>
          <w:rFonts w:eastAsia="Times New Roman"/>
          <w:lang w:eastAsia="hu-HU"/>
        </w:rPr>
        <w:t xml:space="preserve"> azonnal</w:t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  <w:t xml:space="preserve">            </w:t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b/>
          <w:u w:val="single"/>
          <w:lang w:eastAsia="hu-HU"/>
        </w:rPr>
        <w:t xml:space="preserve">Felelős: </w:t>
      </w:r>
      <w:r w:rsidRPr="00111F5F">
        <w:rPr>
          <w:rFonts w:eastAsia="Times New Roman"/>
          <w:lang w:eastAsia="hu-HU"/>
        </w:rPr>
        <w:t>Mikó Zoltán polgármester</w:t>
      </w: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Pr="003A1038" w:rsidRDefault="00111F5F" w:rsidP="00111F5F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111F5F" w:rsidRPr="003A1038" w:rsidRDefault="00111F5F" w:rsidP="00111F5F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111F5F" w:rsidRDefault="00111F5F" w:rsidP="00111F5F">
      <w:pPr>
        <w:spacing w:after="200" w:line="276" w:lineRule="auto"/>
        <w:rPr>
          <w:rFonts w:eastAsia="Times New Roman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 xml:space="preserve">Tiszagyulaháza, 2018. </w:t>
      </w:r>
      <w:r>
        <w:rPr>
          <w:rFonts w:eastAsia="Times New Roman"/>
          <w:lang w:eastAsia="hu-HU"/>
        </w:rPr>
        <w:t>március 27.</w:t>
      </w: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</w:p>
    <w:p w:rsidR="00111F5F" w:rsidRPr="003A1038" w:rsidRDefault="00111F5F" w:rsidP="00111F5F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111F5F" w:rsidRPr="003A1038" w:rsidRDefault="00111F5F" w:rsidP="00111F5F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111F5F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11F5F" w:rsidRDefault="00111F5F" w:rsidP="00111F5F">
      <w:pPr>
        <w:spacing w:after="120"/>
        <w:rPr>
          <w:rFonts w:eastAsia="Times New Roman"/>
          <w:lang w:eastAsia="zh-CN"/>
        </w:rPr>
      </w:pPr>
    </w:p>
    <w:p w:rsidR="00111F5F" w:rsidRPr="00381115" w:rsidRDefault="00111F5F" w:rsidP="00111F5F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március 27-én megtartott nyilvános ülésének jegyzőkönyvéből</w:t>
      </w: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Pr="00111F5F" w:rsidRDefault="00111F5F" w:rsidP="00111F5F">
      <w:pPr>
        <w:ind w:left="1416" w:hanging="1416"/>
        <w:jc w:val="center"/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</w:pPr>
      <w:r w:rsidRPr="00111F5F">
        <w:rPr>
          <w:rFonts w:ascii="Times New Roman félkövér" w:eastAsia="Times New Roman" w:hAnsi="Times New Roman félkövér"/>
          <w:b/>
          <w:smallCaps/>
          <w:lang w:eastAsia="hu-HU"/>
        </w:rPr>
        <w:t>Tiszagyulaháza</w:t>
      </w:r>
      <w:r w:rsidRPr="00111F5F"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  <w:t xml:space="preserve"> Község Önkormányzata</w:t>
      </w:r>
    </w:p>
    <w:p w:rsidR="00111F5F" w:rsidRPr="00111F5F" w:rsidRDefault="00111F5F" w:rsidP="00111F5F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</w:pPr>
      <w:r w:rsidRPr="00111F5F">
        <w:rPr>
          <w:rFonts w:ascii="Times New Roman félkövér" w:eastAsia="Times New Roman" w:hAnsi="Times New Roman félkövér"/>
          <w:b/>
          <w:smallCaps/>
          <w:szCs w:val="20"/>
          <w:lang w:eastAsia="hu-HU"/>
        </w:rPr>
        <w:t xml:space="preserve">Képviselő-testületének </w:t>
      </w:r>
    </w:p>
    <w:p w:rsidR="00111F5F" w:rsidRPr="00111F5F" w:rsidRDefault="00111F5F" w:rsidP="00111F5F">
      <w:pPr>
        <w:jc w:val="center"/>
        <w:rPr>
          <w:rFonts w:eastAsia="Times New Roman"/>
          <w:b/>
          <w:szCs w:val="20"/>
          <w:u w:val="single"/>
          <w:lang w:eastAsia="hu-HU"/>
        </w:rPr>
      </w:pPr>
      <w:r w:rsidRPr="00111F5F">
        <w:rPr>
          <w:rFonts w:eastAsia="Times New Roman"/>
          <w:b/>
          <w:szCs w:val="20"/>
          <w:u w:val="single"/>
          <w:lang w:eastAsia="hu-HU"/>
        </w:rPr>
        <w:t>9/2018. (III. 27.) számú határozata</w:t>
      </w:r>
    </w:p>
    <w:p w:rsidR="00111F5F" w:rsidRPr="00111F5F" w:rsidRDefault="00111F5F" w:rsidP="00111F5F">
      <w:pPr>
        <w:rPr>
          <w:rFonts w:eastAsia="Times New Roman"/>
          <w:lang w:eastAsia="hu-HU"/>
        </w:rPr>
      </w:pPr>
    </w:p>
    <w:p w:rsidR="00111F5F" w:rsidRPr="00111F5F" w:rsidRDefault="00111F5F" w:rsidP="00111F5F">
      <w:pPr>
        <w:jc w:val="center"/>
        <w:rPr>
          <w:rFonts w:eastAsia="Times New Roman"/>
          <w:lang w:eastAsia="hu-HU"/>
        </w:rPr>
      </w:pPr>
      <w:r w:rsidRPr="00111F5F">
        <w:rPr>
          <w:rFonts w:eastAsia="Times New Roman"/>
          <w:b/>
          <w:lang w:eastAsia="hu-HU"/>
        </w:rPr>
        <w:t>az Újtikos-Tiszagyulaháza Általános Iskola intézményátszervezési javaslatának véleményezésére</w:t>
      </w: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ind w:right="-2"/>
        <w:jc w:val="both"/>
        <w:rPr>
          <w:rFonts w:eastAsia="Times New Roman"/>
          <w:lang w:eastAsia="hu-HU"/>
        </w:rPr>
      </w:pPr>
      <w:r w:rsidRPr="00111F5F">
        <w:rPr>
          <w:rFonts w:eastAsia="Times New Roman"/>
          <w:lang w:eastAsia="hu-HU"/>
        </w:rPr>
        <w:t xml:space="preserve">Tiszagyulaháza Község Önkormányzata Képviselő-testülete a nemzeti köznevelésről szóló 2011. évi CXC. törvény 83. § (4) bekezdés h) pontja szerinti véleményezési jogkörében </w:t>
      </w:r>
      <w:r w:rsidRPr="00111F5F">
        <w:rPr>
          <w:rFonts w:eastAsia="Times New Roman"/>
          <w:bCs/>
          <w:szCs w:val="20"/>
          <w:lang w:eastAsia="hu-HU"/>
        </w:rPr>
        <w:t xml:space="preserve">megtárgyalta az Újtikos-Tiszagyulaháza Általános Iskola tervezett maximálisan felvehető tanulólétszám csökkentésére vonatkozó intézményátszervezési javaslatot, amely alapján az </w:t>
      </w:r>
      <w:proofErr w:type="spellStart"/>
      <w:r w:rsidRPr="00111F5F">
        <w:rPr>
          <w:rFonts w:eastAsia="Times New Roman"/>
          <w:bCs/>
          <w:szCs w:val="20"/>
          <w:lang w:eastAsia="hu-HU"/>
        </w:rPr>
        <w:t>újtikosi</w:t>
      </w:r>
      <w:proofErr w:type="spellEnd"/>
      <w:r w:rsidRPr="00111F5F">
        <w:rPr>
          <w:rFonts w:eastAsia="Times New Roman"/>
          <w:bCs/>
          <w:szCs w:val="20"/>
          <w:lang w:eastAsia="hu-HU"/>
        </w:rPr>
        <w:t xml:space="preserve"> székhely maximálisan felvehető tanulólétszáma 108 főre, a </w:t>
      </w:r>
      <w:proofErr w:type="spellStart"/>
      <w:r w:rsidRPr="00111F5F">
        <w:rPr>
          <w:rFonts w:eastAsia="Times New Roman"/>
          <w:bCs/>
          <w:szCs w:val="20"/>
          <w:lang w:eastAsia="hu-HU"/>
        </w:rPr>
        <w:t>tiszagyulaházi</w:t>
      </w:r>
      <w:proofErr w:type="spellEnd"/>
      <w:r w:rsidRPr="00111F5F">
        <w:rPr>
          <w:rFonts w:eastAsia="Times New Roman"/>
          <w:bCs/>
          <w:szCs w:val="20"/>
          <w:lang w:eastAsia="hu-HU"/>
        </w:rPr>
        <w:t xml:space="preserve"> tagintézmény maximálisan felvehető tanulólétszáma 108 főre módosul, és támogatja azt.</w:t>
      </w:r>
    </w:p>
    <w:p w:rsidR="00111F5F" w:rsidRPr="00111F5F" w:rsidRDefault="00111F5F" w:rsidP="00111F5F">
      <w:pPr>
        <w:ind w:left="1980" w:right="1764"/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ind w:right="-2"/>
        <w:jc w:val="both"/>
        <w:rPr>
          <w:rFonts w:eastAsia="Times New Roman"/>
          <w:lang w:eastAsia="hu-HU"/>
        </w:rPr>
      </w:pPr>
      <w:r w:rsidRPr="00111F5F">
        <w:rPr>
          <w:rFonts w:eastAsia="Times New Roman"/>
          <w:lang w:eastAsia="hu-HU"/>
        </w:rPr>
        <w:t>Felkéri a polgármestert, hogy a döntésről tájékoztassa a Hajdúböszörményi Tankerületi Központ igazgatóját.</w:t>
      </w: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ind w:left="1276" w:hanging="1276"/>
        <w:jc w:val="both"/>
        <w:rPr>
          <w:rFonts w:eastAsia="Times New Roman"/>
          <w:lang w:eastAsia="hu-HU"/>
        </w:rPr>
      </w:pPr>
      <w:r w:rsidRPr="00111F5F">
        <w:rPr>
          <w:rFonts w:eastAsia="Times New Roman"/>
          <w:b/>
          <w:u w:val="single"/>
          <w:lang w:eastAsia="hu-HU"/>
        </w:rPr>
        <w:t>Határidő:</w:t>
      </w:r>
      <w:r w:rsidRPr="00111F5F">
        <w:rPr>
          <w:rFonts w:eastAsia="Times New Roman"/>
          <w:lang w:eastAsia="hu-HU"/>
        </w:rPr>
        <w:t xml:space="preserve"> 2018. április 3.</w:t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b/>
          <w:u w:val="single"/>
          <w:lang w:eastAsia="hu-HU"/>
        </w:rPr>
        <w:t xml:space="preserve">Felelős: </w:t>
      </w:r>
      <w:r w:rsidRPr="00111F5F">
        <w:rPr>
          <w:rFonts w:eastAsia="Times New Roman"/>
          <w:lang w:eastAsia="hu-HU"/>
        </w:rPr>
        <w:t>Mikó Zoltán polgármester</w:t>
      </w:r>
    </w:p>
    <w:p w:rsidR="00111F5F" w:rsidRPr="00111F5F" w:rsidRDefault="00111F5F" w:rsidP="00111F5F">
      <w:pPr>
        <w:rPr>
          <w:rFonts w:eastAsia="Times New Roman"/>
          <w:b/>
          <w:szCs w:val="20"/>
          <w:lang w:eastAsia="hu-HU"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Pr="003A1038" w:rsidRDefault="00111F5F" w:rsidP="00111F5F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111F5F" w:rsidRPr="003A1038" w:rsidRDefault="00111F5F" w:rsidP="00111F5F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111F5F" w:rsidRDefault="00111F5F" w:rsidP="00111F5F">
      <w:pPr>
        <w:spacing w:after="200" w:line="276" w:lineRule="auto"/>
        <w:rPr>
          <w:rFonts w:eastAsia="Times New Roman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 xml:space="preserve">Tiszagyulaháza, 2018. </w:t>
      </w:r>
      <w:r>
        <w:rPr>
          <w:rFonts w:eastAsia="Times New Roman"/>
          <w:lang w:eastAsia="hu-HU"/>
        </w:rPr>
        <w:t>március 27.</w:t>
      </w: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</w:p>
    <w:p w:rsidR="00111F5F" w:rsidRPr="003A1038" w:rsidRDefault="00111F5F" w:rsidP="00111F5F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111F5F" w:rsidRPr="003A1038" w:rsidRDefault="00111F5F" w:rsidP="00111F5F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111F5F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11F5F" w:rsidRDefault="00111F5F" w:rsidP="00111F5F">
      <w:pPr>
        <w:spacing w:after="120"/>
        <w:rPr>
          <w:rFonts w:eastAsia="Times New Roman"/>
          <w:lang w:eastAsia="zh-CN"/>
        </w:rPr>
      </w:pPr>
    </w:p>
    <w:p w:rsidR="00111F5F" w:rsidRPr="00381115" w:rsidRDefault="00111F5F" w:rsidP="00111F5F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március 27-én megtartott nyilvános ülésének jegyzőkönyvéből</w:t>
      </w: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Pr="00111F5F" w:rsidRDefault="00111F5F" w:rsidP="00111F5F">
      <w:pPr>
        <w:ind w:hanging="142"/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111F5F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Községi Önkormányzat</w:t>
      </w:r>
    </w:p>
    <w:p w:rsidR="00111F5F" w:rsidRPr="00111F5F" w:rsidRDefault="00111F5F" w:rsidP="00111F5F">
      <w:pPr>
        <w:ind w:hanging="142"/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111F5F">
        <w:rPr>
          <w:rFonts w:ascii="Times New Roman félkövér" w:eastAsia="Times New Roman" w:hAnsi="Times New Roman félkövér"/>
          <w:b/>
          <w:smallCaps/>
          <w:lang w:eastAsia="hu-HU"/>
        </w:rPr>
        <w:t>Képviselő-testületének</w:t>
      </w:r>
    </w:p>
    <w:p w:rsidR="00111F5F" w:rsidRPr="00111F5F" w:rsidRDefault="00111F5F" w:rsidP="00111F5F">
      <w:pPr>
        <w:ind w:hanging="142"/>
        <w:jc w:val="center"/>
        <w:rPr>
          <w:rFonts w:eastAsia="Times New Roman"/>
          <w:b/>
          <w:u w:val="single"/>
          <w:lang w:eastAsia="hu-HU"/>
        </w:rPr>
      </w:pPr>
      <w:r w:rsidRPr="00111F5F">
        <w:rPr>
          <w:rFonts w:eastAsia="Times New Roman"/>
          <w:b/>
          <w:u w:val="single"/>
          <w:lang w:eastAsia="hu-HU"/>
        </w:rPr>
        <w:t>10/2018. (III. 27.) számú határozata</w:t>
      </w:r>
    </w:p>
    <w:p w:rsidR="00111F5F" w:rsidRPr="00111F5F" w:rsidRDefault="00111F5F" w:rsidP="00111F5F">
      <w:pPr>
        <w:ind w:hanging="142"/>
        <w:jc w:val="center"/>
        <w:rPr>
          <w:rFonts w:eastAsia="Times New Roman"/>
          <w:lang w:eastAsia="hu-HU"/>
        </w:rPr>
      </w:pPr>
    </w:p>
    <w:p w:rsidR="00111F5F" w:rsidRPr="00111F5F" w:rsidRDefault="00111F5F" w:rsidP="00111F5F">
      <w:pPr>
        <w:tabs>
          <w:tab w:val="left" w:pos="2520"/>
        </w:tabs>
        <w:overflowPunct w:val="0"/>
        <w:autoSpaceDE w:val="0"/>
        <w:autoSpaceDN w:val="0"/>
        <w:adjustRightInd w:val="0"/>
        <w:jc w:val="center"/>
        <w:rPr>
          <w:rFonts w:eastAsia="Times New Roman"/>
          <w:lang w:eastAsia="hu-HU"/>
        </w:rPr>
      </w:pPr>
      <w:r w:rsidRPr="00111F5F">
        <w:rPr>
          <w:rFonts w:eastAsia="Times New Roman"/>
          <w:b/>
          <w:lang w:eastAsia="hu-HU"/>
        </w:rPr>
        <w:t xml:space="preserve">az óvodába történő jelentkezés módjának és az óvodai felvétel időpontjának meghatározására a </w:t>
      </w:r>
      <w:r w:rsidRPr="00111F5F">
        <w:rPr>
          <w:rFonts w:eastAsia="Times New Roman"/>
          <w:b/>
          <w:iCs/>
          <w:lang w:eastAsia="hu-HU"/>
        </w:rPr>
        <w:t>2018/2019</w:t>
      </w:r>
      <w:r w:rsidRPr="00111F5F">
        <w:rPr>
          <w:rFonts w:eastAsia="Times New Roman"/>
          <w:b/>
          <w:lang w:eastAsia="hu-HU"/>
        </w:rPr>
        <w:t>-as nevelési évre vonatkozóan</w:t>
      </w:r>
    </w:p>
    <w:p w:rsidR="00111F5F" w:rsidRPr="00111F5F" w:rsidRDefault="00111F5F" w:rsidP="00111F5F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111F5F">
        <w:t xml:space="preserve">Tiszagyulaháza Község Önkormányzata </w:t>
      </w:r>
      <w:r w:rsidRPr="00111F5F">
        <w:rPr>
          <w:rFonts w:eastAsia="Times New Roman"/>
          <w:lang w:eastAsia="hu-HU"/>
        </w:rPr>
        <w:t xml:space="preserve">Képviselő-testülete a nemzeti köznevelésről szóló </w:t>
      </w:r>
      <w:r w:rsidRPr="00111F5F">
        <w:rPr>
          <w:rFonts w:eastAsia="Times New Roman"/>
          <w:lang w:eastAsia="hu-HU"/>
        </w:rPr>
        <w:br/>
        <w:t xml:space="preserve">2011. évi CXC. törvény 83. § (2) bekezdés b) pontja alapján </w:t>
      </w:r>
      <w:r w:rsidRPr="00111F5F">
        <w:rPr>
          <w:lang w:eastAsia="hu-HU"/>
        </w:rPr>
        <w:t xml:space="preserve">Tiszagyulaházi Aprajafalva Óvodába </w:t>
      </w:r>
      <w:r w:rsidRPr="00111F5F">
        <w:rPr>
          <w:rFonts w:eastAsia="Times New Roman"/>
          <w:lang w:eastAsia="hu-HU"/>
        </w:rPr>
        <w:t xml:space="preserve">(4095 Tiszagyulaháza, Jókai utca 7. szám) történő beiratkozás időpontját a </w:t>
      </w:r>
      <w:r w:rsidRPr="00111F5F">
        <w:rPr>
          <w:rFonts w:eastAsia="Times New Roman"/>
          <w:iCs/>
          <w:lang w:eastAsia="hu-HU"/>
        </w:rPr>
        <w:t>2018/2019</w:t>
      </w:r>
      <w:r w:rsidRPr="00111F5F">
        <w:rPr>
          <w:rFonts w:eastAsia="Times New Roman"/>
          <w:lang w:eastAsia="hu-HU"/>
        </w:rPr>
        <w:t>. nevelési évre vonatkozóan a következők szerint határozza meg:</w:t>
      </w:r>
    </w:p>
    <w:p w:rsidR="00111F5F" w:rsidRPr="00111F5F" w:rsidRDefault="00111F5F" w:rsidP="00111F5F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overflowPunct w:val="0"/>
        <w:autoSpaceDE w:val="0"/>
        <w:autoSpaceDN w:val="0"/>
        <w:adjustRightInd w:val="0"/>
        <w:jc w:val="center"/>
        <w:rPr>
          <w:rFonts w:eastAsia="Times New Roman"/>
          <w:lang w:eastAsia="hu-HU"/>
        </w:rPr>
      </w:pPr>
      <w:r w:rsidRPr="00111F5F">
        <w:rPr>
          <w:rFonts w:eastAsia="Times New Roman"/>
          <w:b/>
          <w:lang w:eastAsia="hu-HU"/>
        </w:rPr>
        <w:t>2018. május 08-én</w:t>
      </w:r>
      <w:r w:rsidRPr="00111F5F">
        <w:rPr>
          <w:rFonts w:eastAsia="Times New Roman"/>
          <w:lang w:eastAsia="hu-HU"/>
        </w:rPr>
        <w:t xml:space="preserve"> (kedd) 8</w:t>
      </w:r>
      <w:r w:rsidRPr="00111F5F">
        <w:rPr>
          <w:rFonts w:eastAsia="Times New Roman"/>
          <w:vertAlign w:val="superscript"/>
          <w:lang w:eastAsia="hu-HU"/>
        </w:rPr>
        <w:t xml:space="preserve">00 </w:t>
      </w:r>
      <w:r w:rsidRPr="00111F5F">
        <w:rPr>
          <w:rFonts w:eastAsia="Times New Roman"/>
          <w:lang w:eastAsia="hu-HU"/>
        </w:rPr>
        <w:t>- 16</w:t>
      </w:r>
      <w:r w:rsidRPr="00111F5F">
        <w:rPr>
          <w:rFonts w:eastAsia="Times New Roman"/>
          <w:vertAlign w:val="superscript"/>
          <w:lang w:eastAsia="hu-HU"/>
        </w:rPr>
        <w:t>00</w:t>
      </w:r>
      <w:r w:rsidRPr="00111F5F">
        <w:rPr>
          <w:rFonts w:eastAsia="Times New Roman"/>
          <w:lang w:eastAsia="hu-HU"/>
        </w:rPr>
        <w:t xml:space="preserve"> óráig</w:t>
      </w:r>
    </w:p>
    <w:p w:rsidR="00111F5F" w:rsidRPr="00111F5F" w:rsidRDefault="00111F5F" w:rsidP="00111F5F">
      <w:pPr>
        <w:overflowPunct w:val="0"/>
        <w:autoSpaceDE w:val="0"/>
        <w:autoSpaceDN w:val="0"/>
        <w:adjustRightInd w:val="0"/>
        <w:jc w:val="center"/>
        <w:rPr>
          <w:rFonts w:eastAsia="Times New Roman"/>
          <w:lang w:eastAsia="hu-HU"/>
        </w:rPr>
      </w:pPr>
      <w:r w:rsidRPr="00111F5F">
        <w:rPr>
          <w:rFonts w:eastAsia="Times New Roman"/>
          <w:b/>
          <w:lang w:eastAsia="hu-HU"/>
        </w:rPr>
        <w:t xml:space="preserve">2018. május 09-én </w:t>
      </w:r>
      <w:r w:rsidRPr="00111F5F">
        <w:rPr>
          <w:rFonts w:eastAsia="Times New Roman"/>
          <w:lang w:eastAsia="hu-HU"/>
        </w:rPr>
        <w:t>(szerda) 8</w:t>
      </w:r>
      <w:r w:rsidRPr="00111F5F">
        <w:rPr>
          <w:rFonts w:eastAsia="Times New Roman"/>
          <w:vertAlign w:val="superscript"/>
          <w:lang w:eastAsia="hu-HU"/>
        </w:rPr>
        <w:t xml:space="preserve">00 </w:t>
      </w:r>
      <w:r w:rsidRPr="00111F5F">
        <w:rPr>
          <w:rFonts w:eastAsia="Times New Roman"/>
          <w:lang w:eastAsia="hu-HU"/>
        </w:rPr>
        <w:t>- 16</w:t>
      </w:r>
      <w:r w:rsidRPr="00111F5F">
        <w:rPr>
          <w:rFonts w:eastAsia="Times New Roman"/>
          <w:vertAlign w:val="superscript"/>
          <w:lang w:eastAsia="hu-HU"/>
        </w:rPr>
        <w:t>00</w:t>
      </w:r>
      <w:r w:rsidRPr="00111F5F">
        <w:rPr>
          <w:rFonts w:eastAsia="Times New Roman"/>
          <w:lang w:eastAsia="hu-HU"/>
        </w:rPr>
        <w:t xml:space="preserve"> óráig</w:t>
      </w:r>
    </w:p>
    <w:p w:rsidR="00111F5F" w:rsidRPr="00111F5F" w:rsidRDefault="00111F5F" w:rsidP="00111F5F">
      <w:pPr>
        <w:overflowPunct w:val="0"/>
        <w:autoSpaceDE w:val="0"/>
        <w:autoSpaceDN w:val="0"/>
        <w:adjustRightInd w:val="0"/>
        <w:rPr>
          <w:rFonts w:eastAsia="Times New Roman"/>
          <w:b/>
          <w:lang w:eastAsia="hu-HU"/>
        </w:rPr>
      </w:pPr>
    </w:p>
    <w:p w:rsidR="00111F5F" w:rsidRPr="00111F5F" w:rsidRDefault="00111F5F" w:rsidP="00111F5F">
      <w:pPr>
        <w:overflowPunct w:val="0"/>
        <w:autoSpaceDE w:val="0"/>
        <w:autoSpaceDN w:val="0"/>
        <w:adjustRightInd w:val="0"/>
        <w:rPr>
          <w:lang w:eastAsia="hu-HU"/>
        </w:rPr>
      </w:pPr>
      <w:r w:rsidRPr="00111F5F">
        <w:rPr>
          <w:rFonts w:eastAsia="Times New Roman"/>
          <w:b/>
          <w:lang w:eastAsia="hu-HU"/>
        </w:rPr>
        <w:t>Az óvodai jelentkezés helye: 4097 Tiszagyulaháza, Jókai utca 7. szám</w:t>
      </w:r>
      <w:r w:rsidRPr="00111F5F">
        <w:rPr>
          <w:lang w:eastAsia="hu-HU"/>
        </w:rPr>
        <w:t xml:space="preserve"> </w:t>
      </w:r>
    </w:p>
    <w:p w:rsidR="00111F5F" w:rsidRPr="00111F5F" w:rsidRDefault="00111F5F" w:rsidP="00111F5F">
      <w:pPr>
        <w:overflowPunct w:val="0"/>
        <w:autoSpaceDE w:val="0"/>
        <w:autoSpaceDN w:val="0"/>
        <w:adjustRightInd w:val="0"/>
        <w:rPr>
          <w:lang w:eastAsia="hu-HU"/>
        </w:rPr>
      </w:pPr>
    </w:p>
    <w:p w:rsidR="00111F5F" w:rsidRPr="00111F5F" w:rsidRDefault="00111F5F" w:rsidP="00111F5F">
      <w:pPr>
        <w:overflowPunct w:val="0"/>
        <w:autoSpaceDE w:val="0"/>
        <w:autoSpaceDN w:val="0"/>
        <w:adjustRightInd w:val="0"/>
        <w:jc w:val="both"/>
        <w:rPr>
          <w:lang w:eastAsia="hu-HU"/>
        </w:rPr>
      </w:pPr>
      <w:r w:rsidRPr="00111F5F">
        <w:rPr>
          <w:lang w:eastAsia="hu-HU"/>
        </w:rPr>
        <w:t xml:space="preserve">A képviselő-testület - a nevelési-oktatási intézmények működéséről és a köznevelési intézmények névhasználatáról szóló 20/2012. (VIII. 31.) EMMI rendelet 20. § (1) bekezdése alapján - az óvodai beiratkozás idejéről, az erről való döntés és a jogorvoslat benyújtásának </w:t>
      </w:r>
      <w:proofErr w:type="spellStart"/>
      <w:r w:rsidRPr="00111F5F">
        <w:rPr>
          <w:lang w:eastAsia="hu-HU"/>
        </w:rPr>
        <w:t>határidejéről</w:t>
      </w:r>
      <w:proofErr w:type="spellEnd"/>
      <w:r w:rsidRPr="00111F5F">
        <w:rPr>
          <w:lang w:eastAsia="hu-HU"/>
        </w:rPr>
        <w:t xml:space="preserve"> az előterjesztés melléklete szerinti hirdetményt tesz közzé a helyben szokásos módon,</w:t>
      </w:r>
      <w:r w:rsidRPr="00111F5F">
        <w:rPr>
          <w:rFonts w:eastAsia="Times New Roman"/>
          <w:lang w:eastAsia="hu-HU"/>
        </w:rPr>
        <w:t xml:space="preserve"> 2018. március 31. napjáig.</w:t>
      </w:r>
    </w:p>
    <w:p w:rsidR="00111F5F" w:rsidRPr="00111F5F" w:rsidRDefault="00111F5F" w:rsidP="00111F5F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111F5F">
        <w:rPr>
          <w:rFonts w:eastAsia="Times New Roman"/>
          <w:lang w:eastAsia="hu-HU"/>
        </w:rPr>
        <w:t xml:space="preserve">Felkéri a polgármestert, hogy </w:t>
      </w:r>
      <w:r w:rsidRPr="00111F5F">
        <w:rPr>
          <w:lang w:eastAsia="hu-HU"/>
        </w:rPr>
        <w:t>Tiszagyulaházi Aprajafalva Óvoda</w:t>
      </w:r>
      <w:r w:rsidRPr="00111F5F">
        <w:rPr>
          <w:rFonts w:eastAsia="Times New Roman"/>
          <w:lang w:eastAsia="hu-HU"/>
        </w:rPr>
        <w:t xml:space="preserve"> intézményvezetőjének értesítéséről gondoskodjon, továbbá felhatalmazza a hirdetmény közzétételére.</w:t>
      </w:r>
    </w:p>
    <w:p w:rsidR="00111F5F" w:rsidRPr="00111F5F" w:rsidRDefault="00111F5F" w:rsidP="00111F5F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spacing w:before="100" w:beforeAutospacing="1"/>
        <w:ind w:left="567" w:hanging="567"/>
        <w:jc w:val="both"/>
        <w:rPr>
          <w:rFonts w:eastAsia="Times New Roman"/>
          <w:bCs/>
          <w:color w:val="000000"/>
          <w:lang w:eastAsia="hu-HU"/>
        </w:rPr>
      </w:pPr>
      <w:r w:rsidRPr="00111F5F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111F5F">
        <w:rPr>
          <w:rFonts w:eastAsia="Times New Roman"/>
          <w:bCs/>
          <w:color w:val="000000"/>
          <w:lang w:eastAsia="hu-HU"/>
        </w:rPr>
        <w:t xml:space="preserve"> </w:t>
      </w:r>
      <w:r w:rsidRPr="00111F5F">
        <w:rPr>
          <w:rFonts w:eastAsia="Times New Roman"/>
          <w:lang w:eastAsia="hu-HU"/>
        </w:rPr>
        <w:t>2018. március 31.</w:t>
      </w:r>
      <w:r w:rsidRPr="00111F5F">
        <w:rPr>
          <w:rFonts w:eastAsia="Times New Roman"/>
          <w:bCs/>
          <w:color w:val="000000"/>
          <w:lang w:eastAsia="hu-HU"/>
        </w:rPr>
        <w:tab/>
      </w:r>
      <w:r w:rsidRPr="00111F5F">
        <w:rPr>
          <w:rFonts w:eastAsia="Times New Roman"/>
          <w:bCs/>
          <w:color w:val="000000"/>
          <w:lang w:eastAsia="hu-HU"/>
        </w:rPr>
        <w:tab/>
      </w:r>
      <w:r w:rsidRPr="00111F5F">
        <w:rPr>
          <w:rFonts w:eastAsia="Times New Roman"/>
          <w:bCs/>
          <w:color w:val="000000"/>
          <w:lang w:eastAsia="hu-HU"/>
        </w:rPr>
        <w:tab/>
      </w:r>
      <w:r w:rsidRPr="00111F5F">
        <w:rPr>
          <w:rFonts w:eastAsia="Times New Roman"/>
          <w:bCs/>
          <w:color w:val="000000"/>
          <w:lang w:eastAsia="hu-HU"/>
        </w:rPr>
        <w:tab/>
      </w:r>
      <w:r w:rsidRPr="00111F5F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111F5F">
        <w:rPr>
          <w:rFonts w:eastAsia="Times New Roman"/>
          <w:bCs/>
          <w:color w:val="000000"/>
          <w:lang w:eastAsia="hu-HU"/>
        </w:rPr>
        <w:t xml:space="preserve"> Mikó Zoltán polgármester</w:t>
      </w: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Pr="003A1038" w:rsidRDefault="00111F5F" w:rsidP="00111F5F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111F5F" w:rsidRDefault="00111F5F" w:rsidP="00111F5F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111F5F" w:rsidRPr="00111F5F" w:rsidRDefault="00111F5F" w:rsidP="00111F5F">
      <w:pPr>
        <w:spacing w:line="276" w:lineRule="auto"/>
        <w:jc w:val="both"/>
        <w:rPr>
          <w:rFonts w:eastAsia="Times New Roman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111F5F" w:rsidRDefault="00111F5F" w:rsidP="00111F5F">
      <w:pPr>
        <w:spacing w:after="200" w:line="276" w:lineRule="auto"/>
        <w:rPr>
          <w:rFonts w:eastAsia="Times New Roman"/>
          <w:lang w:eastAsia="hu-HU"/>
        </w:rPr>
      </w:pP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 xml:space="preserve">Tiszagyulaháza, 2018. </w:t>
      </w:r>
      <w:r>
        <w:rPr>
          <w:rFonts w:eastAsia="Times New Roman"/>
          <w:lang w:eastAsia="hu-HU"/>
        </w:rPr>
        <w:t>március 27.</w:t>
      </w: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</w:p>
    <w:p w:rsidR="00111F5F" w:rsidRPr="003A1038" w:rsidRDefault="00111F5F" w:rsidP="00111F5F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111F5F" w:rsidRPr="003A1038" w:rsidRDefault="00111F5F" w:rsidP="00111F5F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111F5F" w:rsidRDefault="00111F5F" w:rsidP="00111F5F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11F5F" w:rsidRDefault="00111F5F" w:rsidP="00111F5F">
      <w:pPr>
        <w:spacing w:after="120"/>
        <w:rPr>
          <w:rFonts w:eastAsia="Times New Roman"/>
          <w:lang w:eastAsia="zh-CN"/>
        </w:rPr>
      </w:pPr>
    </w:p>
    <w:p w:rsidR="00111F5F" w:rsidRPr="00381115" w:rsidRDefault="00111F5F" w:rsidP="00111F5F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március 27-én megtartott nyilvános ülésének jegyzőkönyvéből</w:t>
      </w:r>
    </w:p>
    <w:p w:rsidR="00111F5F" w:rsidRDefault="00111F5F" w:rsidP="00111F5F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Default="00111F5F" w:rsidP="00DF43E3">
      <w:pPr>
        <w:rPr>
          <w:b/>
        </w:rPr>
      </w:pPr>
    </w:p>
    <w:p w:rsidR="00111F5F" w:rsidRPr="00111F5F" w:rsidRDefault="00111F5F" w:rsidP="00111F5F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111F5F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111F5F" w:rsidRPr="00111F5F" w:rsidRDefault="00111F5F" w:rsidP="00111F5F">
      <w:pPr>
        <w:jc w:val="center"/>
        <w:outlineLvl w:val="0"/>
        <w:rPr>
          <w:rFonts w:ascii="Times New Roman félkövér" w:eastAsia="Times New Roman" w:hAnsi="Times New Roman félkövér"/>
          <w:b/>
          <w:lang w:eastAsia="hu-HU"/>
        </w:rPr>
      </w:pPr>
      <w:r w:rsidRPr="00111F5F">
        <w:rPr>
          <w:rFonts w:ascii="Times New Roman félkövér" w:eastAsia="Times New Roman" w:hAnsi="Times New Roman félkövér"/>
          <w:b/>
          <w:smallCaps/>
          <w:lang w:eastAsia="hu-HU"/>
        </w:rPr>
        <w:t>Képviselő-testületének</w:t>
      </w:r>
      <w:r w:rsidRPr="00111F5F">
        <w:rPr>
          <w:rFonts w:ascii="Times New Roman félkövér" w:eastAsia="Times New Roman" w:hAnsi="Times New Roman félkövér"/>
          <w:b/>
          <w:lang w:eastAsia="hu-HU"/>
        </w:rPr>
        <w:t xml:space="preserve"> </w:t>
      </w:r>
    </w:p>
    <w:p w:rsidR="00111F5F" w:rsidRPr="00111F5F" w:rsidRDefault="00111F5F" w:rsidP="00111F5F">
      <w:pPr>
        <w:jc w:val="center"/>
        <w:rPr>
          <w:rFonts w:eastAsia="Times New Roman"/>
          <w:b/>
          <w:u w:val="single"/>
          <w:lang w:eastAsia="hu-HU"/>
        </w:rPr>
      </w:pPr>
      <w:r w:rsidRPr="00111F5F">
        <w:rPr>
          <w:rFonts w:eastAsia="Times New Roman"/>
          <w:b/>
          <w:u w:val="single"/>
          <w:lang w:eastAsia="hu-HU"/>
        </w:rPr>
        <w:t>11/2018. (III. 27.) számú határozata</w:t>
      </w:r>
    </w:p>
    <w:p w:rsidR="00111F5F" w:rsidRPr="00111F5F" w:rsidRDefault="00111F5F" w:rsidP="00111F5F">
      <w:pPr>
        <w:jc w:val="center"/>
        <w:rPr>
          <w:rFonts w:eastAsia="Times New Roman"/>
          <w:b/>
          <w:lang w:eastAsia="hu-HU"/>
        </w:rPr>
      </w:pPr>
    </w:p>
    <w:p w:rsidR="00111F5F" w:rsidRPr="00111F5F" w:rsidRDefault="00111F5F" w:rsidP="00111F5F">
      <w:pPr>
        <w:jc w:val="center"/>
        <w:rPr>
          <w:rFonts w:eastAsia="Times New Roman"/>
          <w:b/>
          <w:lang w:eastAsia="hu-HU"/>
        </w:rPr>
      </w:pPr>
      <w:r w:rsidRPr="00111F5F">
        <w:rPr>
          <w:rFonts w:eastAsia="Times New Roman"/>
          <w:b/>
          <w:lang w:eastAsia="hu-HU"/>
        </w:rPr>
        <w:t xml:space="preserve">az „Óvoda udvarfejlesztése Tiszagyulaháza településen” elnevezésű projekt keretében a </w:t>
      </w:r>
      <w:r w:rsidRPr="00111F5F">
        <w:rPr>
          <w:b/>
        </w:rPr>
        <w:t>kivitelezési</w:t>
      </w:r>
      <w:r w:rsidRPr="00111F5F">
        <w:rPr>
          <w:rFonts w:ascii="Bookman Old Style" w:hAnsi="Bookman Old Style"/>
          <w:b/>
          <w:sz w:val="20"/>
          <w:szCs w:val="20"/>
        </w:rPr>
        <w:t xml:space="preserve"> </w:t>
      </w:r>
      <w:r w:rsidRPr="00111F5F">
        <w:rPr>
          <w:rFonts w:eastAsia="Times New Roman"/>
          <w:b/>
          <w:lang w:eastAsia="hu-HU"/>
        </w:rPr>
        <w:t>munkálataira</w:t>
      </w:r>
      <w:r w:rsidRPr="00111F5F">
        <w:rPr>
          <w:rFonts w:eastAsia="Times New Roman"/>
          <w:lang w:eastAsia="hu-HU"/>
        </w:rPr>
        <w:t xml:space="preserve"> </w:t>
      </w:r>
      <w:r w:rsidRPr="00111F5F">
        <w:rPr>
          <w:rFonts w:eastAsia="Times New Roman"/>
          <w:b/>
          <w:lang w:eastAsia="hu-HU"/>
        </w:rPr>
        <w:t>beérkezett ajánlatok elbírálásáról</w:t>
      </w:r>
    </w:p>
    <w:p w:rsidR="00111F5F" w:rsidRPr="00111F5F" w:rsidRDefault="00111F5F" w:rsidP="00111F5F">
      <w:pPr>
        <w:rPr>
          <w:rFonts w:eastAsia="Times New Roman"/>
          <w:lang w:eastAsia="hu-HU"/>
        </w:rPr>
      </w:pP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  <w:r w:rsidRPr="00111F5F">
        <w:rPr>
          <w:rFonts w:eastAsia="Times New Roman"/>
          <w:bCs/>
          <w:lang w:eastAsia="hu-HU"/>
        </w:rPr>
        <w:t xml:space="preserve">Tiszagyulaháza Község Önkormányzata Képviselő-testülete a TOP1.4.1.-15. kódszámú, a foglalkoztatás és az életminőség javítása családbarát, </w:t>
      </w:r>
      <w:proofErr w:type="spellStart"/>
      <w:r w:rsidRPr="00111F5F">
        <w:rPr>
          <w:rFonts w:eastAsia="Times New Roman"/>
          <w:bCs/>
          <w:lang w:eastAsia="hu-HU"/>
        </w:rPr>
        <w:t>munkábaállást</w:t>
      </w:r>
      <w:proofErr w:type="spellEnd"/>
      <w:r w:rsidRPr="00111F5F">
        <w:rPr>
          <w:rFonts w:eastAsia="Times New Roman"/>
          <w:bCs/>
          <w:lang w:eastAsia="hu-HU"/>
        </w:rPr>
        <w:t xml:space="preserve"> segítő intézmények, közszolgáltatások fejlesztésével című pályázatra, a TOP-1.4.1.-15-HB1-2016-00023 azonosítószámú „</w:t>
      </w:r>
      <w:r w:rsidRPr="00111F5F">
        <w:rPr>
          <w:rFonts w:eastAsia="Times New Roman"/>
          <w:lang w:eastAsia="hu-HU"/>
        </w:rPr>
        <w:t xml:space="preserve">az Óvoda udvarfejlesztése Tiszagyulaháza településen” elnevezésű projekt keretében megvalósítandó óvodaudvar fejlesztés </w:t>
      </w:r>
      <w:r w:rsidRPr="00111F5F">
        <w:rPr>
          <w:b/>
        </w:rPr>
        <w:t>kivitelezési</w:t>
      </w:r>
      <w:r w:rsidRPr="00111F5F">
        <w:rPr>
          <w:rFonts w:ascii="Bookman Old Style" w:hAnsi="Bookman Old Style"/>
          <w:b/>
          <w:sz w:val="20"/>
          <w:szCs w:val="20"/>
        </w:rPr>
        <w:t xml:space="preserve"> </w:t>
      </w:r>
      <w:r w:rsidRPr="00111F5F">
        <w:rPr>
          <w:rFonts w:eastAsia="Times New Roman"/>
          <w:b/>
          <w:lang w:eastAsia="hu-HU"/>
        </w:rPr>
        <w:t>munkálataira</w:t>
      </w:r>
      <w:r w:rsidRPr="00111F5F">
        <w:rPr>
          <w:rFonts w:eastAsia="Times New Roman"/>
          <w:lang w:eastAsia="hu-HU"/>
        </w:rPr>
        <w:t xml:space="preserve"> beérkezett ajánlatokról az alábbi határozatot hozta: </w:t>
      </w: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numPr>
          <w:ilvl w:val="0"/>
          <w:numId w:val="2"/>
        </w:numPr>
        <w:jc w:val="both"/>
        <w:rPr>
          <w:rFonts w:eastAsia="Times New Roman"/>
          <w:lang w:eastAsia="hu-HU"/>
        </w:rPr>
      </w:pPr>
      <w:proofErr w:type="spellStart"/>
      <w:r w:rsidRPr="00111F5F">
        <w:rPr>
          <w:rFonts w:eastAsia="Times New Roman"/>
          <w:lang w:eastAsia="hu-HU"/>
        </w:rPr>
        <w:t>Ferrgáz</w:t>
      </w:r>
      <w:proofErr w:type="spellEnd"/>
      <w:r w:rsidRPr="00111F5F">
        <w:rPr>
          <w:rFonts w:eastAsia="Times New Roman"/>
          <w:lang w:eastAsia="hu-HU"/>
        </w:rPr>
        <w:t xml:space="preserve"> ’94 Kft. (3586 Sajóörös, Zrínyi út 30.) ajánlata </w:t>
      </w:r>
      <w:r w:rsidRPr="00111F5F">
        <w:rPr>
          <w:rFonts w:eastAsia="Times New Roman"/>
          <w:b/>
          <w:lang w:eastAsia="hu-HU"/>
        </w:rPr>
        <w:t>érvényes.</w:t>
      </w:r>
      <w:r w:rsidRPr="00111F5F">
        <w:rPr>
          <w:rFonts w:eastAsia="Times New Roman"/>
          <w:lang w:eastAsia="hu-HU"/>
        </w:rPr>
        <w:t xml:space="preserve"> </w:t>
      </w: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numPr>
          <w:ilvl w:val="0"/>
          <w:numId w:val="2"/>
        </w:numPr>
        <w:jc w:val="both"/>
        <w:rPr>
          <w:rFonts w:eastAsia="Times New Roman"/>
          <w:lang w:eastAsia="hu-HU"/>
        </w:rPr>
      </w:pPr>
      <w:r w:rsidRPr="00111F5F">
        <w:rPr>
          <w:rFonts w:eastAsia="Times New Roman"/>
          <w:lang w:eastAsia="hu-HU"/>
        </w:rPr>
        <w:t xml:space="preserve">ORSZAK-BORSOD Kft. (3527 Miskolc, Vitéz u. 2.) ajánlata </w:t>
      </w:r>
      <w:r w:rsidRPr="00111F5F">
        <w:rPr>
          <w:rFonts w:eastAsia="Times New Roman"/>
          <w:b/>
          <w:lang w:eastAsia="hu-HU"/>
        </w:rPr>
        <w:t>érvényes.</w:t>
      </w:r>
    </w:p>
    <w:p w:rsidR="00111F5F" w:rsidRPr="00111F5F" w:rsidRDefault="00111F5F" w:rsidP="00111F5F">
      <w:pPr>
        <w:ind w:left="708"/>
        <w:rPr>
          <w:rFonts w:eastAsia="Times New Roman"/>
          <w:lang w:eastAsia="hu-HU"/>
        </w:rPr>
      </w:pPr>
    </w:p>
    <w:p w:rsidR="00111F5F" w:rsidRPr="00111F5F" w:rsidRDefault="00111F5F" w:rsidP="00111F5F">
      <w:pPr>
        <w:numPr>
          <w:ilvl w:val="0"/>
          <w:numId w:val="2"/>
        </w:numPr>
        <w:jc w:val="both"/>
        <w:rPr>
          <w:rFonts w:eastAsia="Times New Roman"/>
          <w:lang w:eastAsia="hu-HU"/>
        </w:rPr>
      </w:pPr>
      <w:bookmarkStart w:id="3" w:name="_Hlk509920127"/>
      <w:r w:rsidRPr="00111F5F">
        <w:rPr>
          <w:rFonts w:eastAsia="Times New Roman"/>
          <w:lang w:eastAsia="hu-HU"/>
        </w:rPr>
        <w:t xml:space="preserve">Mega-Bárd Kft. (3580 Tiszaújváros, József A. út 29.) </w:t>
      </w:r>
      <w:bookmarkEnd w:id="3"/>
      <w:r w:rsidRPr="00111F5F">
        <w:rPr>
          <w:rFonts w:eastAsia="Times New Roman"/>
          <w:lang w:eastAsia="hu-HU"/>
        </w:rPr>
        <w:t xml:space="preserve">ajánlata </w:t>
      </w:r>
      <w:r w:rsidRPr="00111F5F">
        <w:rPr>
          <w:rFonts w:eastAsia="Times New Roman"/>
          <w:b/>
          <w:lang w:eastAsia="hu-HU"/>
        </w:rPr>
        <w:t>érvényes.</w:t>
      </w: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  <w:r w:rsidRPr="00111F5F">
        <w:rPr>
          <w:rFonts w:eastAsia="Times New Roman"/>
          <w:lang w:eastAsia="hu-HU"/>
        </w:rPr>
        <w:t xml:space="preserve">Az érvényes pályázatok közül a legalacsonyabb árat benyújtó szervezetet, a Mega-Bárd Kft. (3580 Tiszaújváros, József A. út 29.) pályázót a pályázat nyertesévé nyilvánítja, és az ajánlat szerint az óvodaudvar fejlesztés </w:t>
      </w:r>
      <w:r w:rsidRPr="00111F5F">
        <w:rPr>
          <w:b/>
        </w:rPr>
        <w:t>kivitelezési</w:t>
      </w:r>
      <w:r w:rsidRPr="00111F5F">
        <w:rPr>
          <w:rFonts w:ascii="Bookman Old Style" w:hAnsi="Bookman Old Style"/>
          <w:b/>
          <w:sz w:val="20"/>
          <w:szCs w:val="20"/>
        </w:rPr>
        <w:t xml:space="preserve"> </w:t>
      </w:r>
      <w:r w:rsidRPr="00111F5F">
        <w:rPr>
          <w:rFonts w:eastAsia="Times New Roman"/>
          <w:b/>
          <w:lang w:eastAsia="hu-HU"/>
        </w:rPr>
        <w:t>munkálataira 14.448.824,- Ft + ÁFA</w:t>
      </w:r>
      <w:r w:rsidRPr="00111F5F">
        <w:rPr>
          <w:rFonts w:eastAsia="Times New Roman"/>
          <w:lang w:eastAsia="hu-HU"/>
        </w:rPr>
        <w:t xml:space="preserve"> összegben szerződést köt. </w:t>
      </w: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  <w:r w:rsidRPr="00111F5F">
        <w:rPr>
          <w:rFonts w:eastAsia="Times New Roman"/>
          <w:lang w:eastAsia="hu-HU"/>
        </w:rPr>
        <w:t xml:space="preserve">Felkéri a polgármestert, hogy az ajánlatot benyújtókat a testület döntéséről tájékoztassa, és </w:t>
      </w:r>
      <w:proofErr w:type="spellStart"/>
      <w:r w:rsidRPr="00111F5F">
        <w:rPr>
          <w:rFonts w:eastAsia="Times New Roman"/>
          <w:lang w:eastAsia="hu-HU"/>
        </w:rPr>
        <w:t>kösse</w:t>
      </w:r>
      <w:proofErr w:type="spellEnd"/>
      <w:r w:rsidRPr="00111F5F">
        <w:rPr>
          <w:rFonts w:eastAsia="Times New Roman"/>
          <w:lang w:eastAsia="hu-HU"/>
        </w:rPr>
        <w:t xml:space="preserve"> meg a szerződést a pályázat nyertesével. </w:t>
      </w:r>
    </w:p>
    <w:p w:rsidR="00111F5F" w:rsidRPr="00111F5F" w:rsidRDefault="00111F5F" w:rsidP="00111F5F">
      <w:pPr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jc w:val="both"/>
        <w:rPr>
          <w:rFonts w:ascii="Garamond" w:eastAsia="Times New Roman" w:hAnsi="Garamond"/>
          <w:lang w:eastAsia="hu-HU"/>
        </w:rPr>
      </w:pPr>
      <w:r w:rsidRPr="00111F5F">
        <w:rPr>
          <w:rFonts w:eastAsia="Times New Roman"/>
          <w:b/>
          <w:u w:val="single"/>
          <w:lang w:eastAsia="hu-HU"/>
        </w:rPr>
        <w:t>Határidő:</w:t>
      </w:r>
      <w:r w:rsidRPr="00111F5F">
        <w:rPr>
          <w:rFonts w:eastAsia="Times New Roman"/>
          <w:lang w:eastAsia="hu-HU"/>
        </w:rPr>
        <w:t xml:space="preserve"> 2018. március 30.</w:t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</w:r>
      <w:r w:rsidRPr="00111F5F">
        <w:rPr>
          <w:rFonts w:eastAsia="Times New Roman"/>
          <w:lang w:eastAsia="hu-HU"/>
        </w:rPr>
        <w:tab/>
        <w:t xml:space="preserve">       </w:t>
      </w:r>
      <w:r w:rsidRPr="00111F5F">
        <w:rPr>
          <w:rFonts w:eastAsia="Times New Roman"/>
          <w:b/>
          <w:u w:val="single"/>
          <w:lang w:eastAsia="hu-HU"/>
        </w:rPr>
        <w:t>Felelős:</w:t>
      </w:r>
      <w:r w:rsidRPr="00111F5F">
        <w:rPr>
          <w:rFonts w:eastAsia="Times New Roman"/>
          <w:lang w:eastAsia="hu-HU"/>
        </w:rPr>
        <w:t xml:space="preserve"> Mikó Zoltán polgármester </w:t>
      </w:r>
    </w:p>
    <w:p w:rsidR="00111F5F" w:rsidRPr="00111F5F" w:rsidRDefault="00111F5F" w:rsidP="00111F5F">
      <w:pPr>
        <w:jc w:val="both"/>
        <w:rPr>
          <w:rFonts w:ascii="Garamond" w:eastAsia="Times New Roman" w:hAnsi="Garamond"/>
          <w:lang w:eastAsia="hu-HU"/>
        </w:rPr>
      </w:pPr>
    </w:p>
    <w:p w:rsidR="00111F5F" w:rsidRDefault="00111F5F" w:rsidP="00DF43E3">
      <w:pPr>
        <w:rPr>
          <w:b/>
        </w:rPr>
      </w:pPr>
    </w:p>
    <w:p w:rsidR="00111F5F" w:rsidRPr="003A1038" w:rsidRDefault="00111F5F" w:rsidP="00111F5F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111F5F" w:rsidRDefault="00111F5F" w:rsidP="00111F5F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111F5F" w:rsidRPr="00111F5F" w:rsidRDefault="00111F5F" w:rsidP="00111F5F">
      <w:pPr>
        <w:spacing w:line="276" w:lineRule="auto"/>
        <w:jc w:val="both"/>
        <w:rPr>
          <w:rFonts w:eastAsia="Times New Roman"/>
          <w:lang w:eastAsia="hu-HU"/>
        </w:rPr>
      </w:pPr>
    </w:p>
    <w:p w:rsidR="00111F5F" w:rsidRPr="00111F5F" w:rsidRDefault="00111F5F" w:rsidP="00111F5F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 xml:space="preserve">Tiszagyulaháza, 2018. </w:t>
      </w:r>
      <w:r>
        <w:rPr>
          <w:rFonts w:eastAsia="Times New Roman"/>
          <w:lang w:eastAsia="hu-HU"/>
        </w:rPr>
        <w:t>március 27.</w:t>
      </w:r>
    </w:p>
    <w:p w:rsidR="00111F5F" w:rsidRPr="003A1038" w:rsidRDefault="00111F5F" w:rsidP="00111F5F">
      <w:pPr>
        <w:spacing w:after="200" w:line="276" w:lineRule="auto"/>
        <w:rPr>
          <w:rFonts w:eastAsia="Times New Roman"/>
          <w:lang w:eastAsia="hu-HU"/>
        </w:rPr>
      </w:pPr>
    </w:p>
    <w:p w:rsidR="00111F5F" w:rsidRPr="003A1038" w:rsidRDefault="00111F5F" w:rsidP="00111F5F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111F5F" w:rsidRPr="003A1038" w:rsidRDefault="00111F5F" w:rsidP="00111F5F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555325" w:rsidRDefault="00555325" w:rsidP="00555325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555325" w:rsidRDefault="00555325" w:rsidP="00555325">
      <w:pPr>
        <w:spacing w:after="120"/>
        <w:rPr>
          <w:rFonts w:eastAsia="Times New Roman"/>
          <w:lang w:eastAsia="zh-CN"/>
        </w:rPr>
      </w:pPr>
    </w:p>
    <w:p w:rsidR="00555325" w:rsidRPr="00381115" w:rsidRDefault="00555325" w:rsidP="00555325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április 24-én megtartott nyilvános ülésének jegyzőkönyvéből</w:t>
      </w:r>
    </w:p>
    <w:p w:rsidR="00111F5F" w:rsidRDefault="00111F5F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Pr="00555325" w:rsidRDefault="00555325" w:rsidP="00555325">
      <w:pPr>
        <w:jc w:val="center"/>
        <w:rPr>
          <w:b/>
          <w:bCs/>
          <w:smallCaps/>
          <w:szCs w:val="22"/>
        </w:rPr>
      </w:pPr>
      <w:r w:rsidRPr="00555325">
        <w:rPr>
          <w:b/>
          <w:bCs/>
          <w:smallCaps/>
          <w:szCs w:val="22"/>
        </w:rPr>
        <w:t xml:space="preserve">Tiszagyulaháza Községi Önkormányzat </w:t>
      </w:r>
    </w:p>
    <w:p w:rsidR="00555325" w:rsidRPr="00555325" w:rsidRDefault="00555325" w:rsidP="00555325">
      <w:pPr>
        <w:jc w:val="center"/>
        <w:rPr>
          <w:b/>
          <w:bCs/>
          <w:smallCaps/>
          <w:szCs w:val="22"/>
        </w:rPr>
      </w:pPr>
      <w:r w:rsidRPr="00555325">
        <w:rPr>
          <w:b/>
          <w:bCs/>
          <w:smallCaps/>
          <w:szCs w:val="22"/>
        </w:rPr>
        <w:t xml:space="preserve">Képviselő-testületének </w:t>
      </w:r>
    </w:p>
    <w:p w:rsidR="00555325" w:rsidRPr="00555325" w:rsidRDefault="00555325" w:rsidP="00555325">
      <w:pPr>
        <w:jc w:val="center"/>
        <w:rPr>
          <w:rFonts w:eastAsia="Times New Roman"/>
          <w:b/>
          <w:u w:val="single"/>
          <w:lang w:eastAsia="hu-HU"/>
        </w:rPr>
      </w:pPr>
      <w:r w:rsidRPr="00555325">
        <w:rPr>
          <w:rFonts w:eastAsia="Times New Roman"/>
          <w:b/>
          <w:u w:val="single"/>
          <w:lang w:eastAsia="hu-HU"/>
        </w:rPr>
        <w:t>12/2018. (IV. 24.) határozata</w:t>
      </w:r>
    </w:p>
    <w:p w:rsidR="00555325" w:rsidRPr="00555325" w:rsidRDefault="00555325" w:rsidP="00555325">
      <w:pPr>
        <w:jc w:val="center"/>
        <w:rPr>
          <w:rFonts w:eastAsia="Times New Roman"/>
          <w:b/>
          <w:lang w:eastAsia="hu-HU"/>
        </w:rPr>
      </w:pPr>
    </w:p>
    <w:p w:rsidR="00555325" w:rsidRPr="00555325" w:rsidRDefault="00555325" w:rsidP="00555325">
      <w:pPr>
        <w:jc w:val="center"/>
        <w:rPr>
          <w:rFonts w:eastAsia="Times New Roman"/>
          <w:b/>
          <w:lang w:eastAsia="hu-HU"/>
        </w:rPr>
      </w:pPr>
      <w:r w:rsidRPr="00555325">
        <w:rPr>
          <w:rFonts w:eastAsia="Times New Roman"/>
          <w:b/>
          <w:lang w:eastAsia="hu-HU"/>
        </w:rPr>
        <w:t xml:space="preserve">A lejárt </w:t>
      </w:r>
      <w:proofErr w:type="spellStart"/>
      <w:r w:rsidRPr="00555325">
        <w:rPr>
          <w:rFonts w:eastAsia="Times New Roman"/>
          <w:b/>
          <w:lang w:eastAsia="hu-HU"/>
        </w:rPr>
        <w:t>határidejű</w:t>
      </w:r>
      <w:proofErr w:type="spellEnd"/>
      <w:r w:rsidRPr="00555325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555325" w:rsidRPr="00555325" w:rsidRDefault="00555325" w:rsidP="00555325">
      <w:pPr>
        <w:jc w:val="both"/>
        <w:rPr>
          <w:rFonts w:eastAsia="Times New Roman"/>
          <w:b/>
          <w:lang w:eastAsia="hu-HU"/>
        </w:rPr>
      </w:pPr>
    </w:p>
    <w:p w:rsidR="00555325" w:rsidRPr="00555325" w:rsidRDefault="00555325" w:rsidP="00555325">
      <w:pPr>
        <w:jc w:val="both"/>
        <w:rPr>
          <w:rFonts w:eastAsia="Times New Roman"/>
          <w:b/>
          <w:lang w:eastAsia="hu-HU"/>
        </w:rPr>
      </w:pPr>
      <w:r w:rsidRPr="00555325">
        <w:rPr>
          <w:rFonts w:eastAsia="Times New Roman"/>
          <w:lang w:eastAsia="hu-HU"/>
        </w:rPr>
        <w:t xml:space="preserve">Tiszagyulaháza Község Önkormányzatának Képviselő-testülete megtárgyalta a lejárt </w:t>
      </w:r>
      <w:proofErr w:type="spellStart"/>
      <w:r w:rsidRPr="00555325">
        <w:rPr>
          <w:rFonts w:eastAsia="Times New Roman"/>
          <w:lang w:eastAsia="hu-HU"/>
        </w:rPr>
        <w:t>határidejű</w:t>
      </w:r>
      <w:proofErr w:type="spellEnd"/>
      <w:r w:rsidRPr="00555325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555325" w:rsidRPr="00555325" w:rsidRDefault="00555325" w:rsidP="00555325">
      <w:pPr>
        <w:rPr>
          <w:rFonts w:eastAsia="Times New Roman"/>
          <w:lang w:eastAsia="hu-HU"/>
        </w:rPr>
      </w:pPr>
    </w:p>
    <w:p w:rsidR="00555325" w:rsidRPr="00555325" w:rsidRDefault="00555325" w:rsidP="00555325">
      <w:pPr>
        <w:rPr>
          <w:rFonts w:eastAsia="Times New Roman"/>
          <w:lang w:eastAsia="hu-HU"/>
        </w:rPr>
      </w:pPr>
      <w:r w:rsidRPr="00555325">
        <w:rPr>
          <w:rFonts w:eastAsia="Times New Roman"/>
          <w:b/>
          <w:u w:val="single"/>
          <w:lang w:eastAsia="hu-HU"/>
        </w:rPr>
        <w:t>Határidő:</w:t>
      </w:r>
      <w:r w:rsidRPr="00555325">
        <w:rPr>
          <w:rFonts w:eastAsia="Times New Roman"/>
          <w:lang w:eastAsia="hu-HU"/>
        </w:rPr>
        <w:t xml:space="preserve"> azonnal</w:t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b/>
          <w:u w:val="single"/>
          <w:lang w:eastAsia="hu-HU"/>
        </w:rPr>
        <w:t>Felelős:</w:t>
      </w:r>
      <w:r w:rsidRPr="00555325">
        <w:rPr>
          <w:rFonts w:eastAsia="Times New Roman"/>
          <w:lang w:eastAsia="hu-HU"/>
        </w:rPr>
        <w:t xml:space="preserve"> Mikó Zoltán polgármester</w:t>
      </w: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Pr="003A1038" w:rsidRDefault="00555325" w:rsidP="00555325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555325" w:rsidRPr="00111F5F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Pr="00111F5F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április 24.</w:t>
      </w: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</w:p>
    <w:p w:rsidR="00555325" w:rsidRPr="003A1038" w:rsidRDefault="00555325" w:rsidP="00555325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555325" w:rsidRPr="003A1038" w:rsidRDefault="00555325" w:rsidP="00555325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555325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555325" w:rsidRDefault="00555325" w:rsidP="00555325">
      <w:pPr>
        <w:spacing w:after="120"/>
        <w:rPr>
          <w:rFonts w:eastAsia="Times New Roman"/>
          <w:lang w:eastAsia="zh-CN"/>
        </w:rPr>
      </w:pPr>
    </w:p>
    <w:p w:rsidR="00555325" w:rsidRPr="00381115" w:rsidRDefault="00555325" w:rsidP="00555325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április 24-én megtartott nyilvános ülésének jegyzőkönyvéből</w:t>
      </w: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Pr="00555325" w:rsidRDefault="00555325" w:rsidP="00555325">
      <w:pPr>
        <w:jc w:val="center"/>
        <w:rPr>
          <w:b/>
          <w:bCs/>
          <w:smallCaps/>
          <w:szCs w:val="22"/>
        </w:rPr>
      </w:pPr>
      <w:r w:rsidRPr="00555325">
        <w:rPr>
          <w:b/>
          <w:bCs/>
          <w:smallCaps/>
          <w:szCs w:val="22"/>
        </w:rPr>
        <w:t xml:space="preserve">Tiszagyulaháza Községi Önkormányzat </w:t>
      </w:r>
    </w:p>
    <w:p w:rsidR="00555325" w:rsidRPr="00555325" w:rsidRDefault="00555325" w:rsidP="00555325">
      <w:pPr>
        <w:jc w:val="center"/>
        <w:rPr>
          <w:b/>
          <w:bCs/>
          <w:smallCaps/>
          <w:szCs w:val="22"/>
        </w:rPr>
      </w:pPr>
      <w:r w:rsidRPr="00555325">
        <w:rPr>
          <w:b/>
          <w:bCs/>
          <w:smallCaps/>
          <w:szCs w:val="22"/>
        </w:rPr>
        <w:t xml:space="preserve">Képviselő-testületének </w:t>
      </w:r>
    </w:p>
    <w:p w:rsidR="00555325" w:rsidRPr="00555325" w:rsidRDefault="00555325" w:rsidP="00555325">
      <w:pPr>
        <w:jc w:val="center"/>
        <w:rPr>
          <w:rFonts w:eastAsia="Times New Roman"/>
          <w:b/>
          <w:u w:val="single"/>
          <w:lang w:eastAsia="hu-HU"/>
        </w:rPr>
      </w:pPr>
      <w:r w:rsidRPr="00555325">
        <w:rPr>
          <w:rFonts w:eastAsia="Times New Roman"/>
          <w:b/>
          <w:u w:val="single"/>
          <w:lang w:eastAsia="hu-HU"/>
        </w:rPr>
        <w:t>13/2018. (IV. 24.) számú határozata</w:t>
      </w:r>
    </w:p>
    <w:p w:rsidR="00555325" w:rsidRPr="00555325" w:rsidRDefault="00555325" w:rsidP="00555325">
      <w:pPr>
        <w:jc w:val="both"/>
        <w:rPr>
          <w:rFonts w:eastAsia="Times New Roman"/>
          <w:lang w:eastAsia="hu-HU"/>
        </w:rPr>
      </w:pPr>
    </w:p>
    <w:p w:rsidR="00555325" w:rsidRPr="00555325" w:rsidRDefault="00555325" w:rsidP="00555325">
      <w:pPr>
        <w:jc w:val="center"/>
        <w:rPr>
          <w:rFonts w:eastAsia="Times New Roman"/>
          <w:b/>
          <w:lang w:eastAsia="hu-HU"/>
        </w:rPr>
      </w:pPr>
      <w:r w:rsidRPr="00555325">
        <w:rPr>
          <w:rFonts w:eastAsia="Times New Roman"/>
          <w:b/>
          <w:bCs/>
          <w:kern w:val="1"/>
          <w:lang w:eastAsia="ar-SA"/>
        </w:rPr>
        <w:t>Tiszagyulaháza község közbiztonsági helyzetéről szóló beszámoló elfogadásáról</w:t>
      </w:r>
    </w:p>
    <w:p w:rsidR="00555325" w:rsidRPr="00555325" w:rsidRDefault="00555325" w:rsidP="00555325">
      <w:pPr>
        <w:jc w:val="both"/>
        <w:rPr>
          <w:rFonts w:eastAsia="Times New Roman"/>
          <w:lang w:eastAsia="hu-HU"/>
        </w:rPr>
      </w:pPr>
    </w:p>
    <w:p w:rsidR="00555325" w:rsidRPr="00555325" w:rsidRDefault="00555325" w:rsidP="00555325">
      <w:pPr>
        <w:jc w:val="both"/>
        <w:rPr>
          <w:b/>
          <w:bCs/>
        </w:rPr>
      </w:pPr>
      <w:r w:rsidRPr="00555325">
        <w:rPr>
          <w:rFonts w:eastAsia="Times New Roman"/>
          <w:lang w:eastAsia="hu-HU"/>
        </w:rPr>
        <w:t xml:space="preserve">Tiszagyulaháza Község Önkormányzatának Képviselő-testülete Dr. Vincze István r. alezredes, rendőrségi tanácsosnak, Hajdúnánás Városi Rendőrkapitányság (4080 Hajdúnánás, Dorogi u. 78. szám) kapitányságvezetőjének a Rendőrségről szóló 1994. évi </w:t>
      </w:r>
      <w:r w:rsidRPr="00555325">
        <w:rPr>
          <w:bCs/>
        </w:rPr>
        <w:t>XXXIV. törvény 8.§ (4) bekezdése alapján</w:t>
      </w:r>
      <w:r w:rsidRPr="00555325">
        <w:rPr>
          <w:b/>
          <w:bCs/>
          <w:sz w:val="22"/>
          <w:szCs w:val="22"/>
        </w:rPr>
        <w:t xml:space="preserve"> </w:t>
      </w:r>
      <w:r w:rsidRPr="00555325">
        <w:rPr>
          <w:rFonts w:eastAsia="Times New Roman"/>
          <w:lang w:eastAsia="hu-HU"/>
        </w:rPr>
        <w:t>Tiszagyulaháza közbiztonságának 2017. évi helyzetéről, a közbiztonság érdekében tett intézkedésekről, és az ezzel kapcsolatos feladatokról készült beszámolóját elfogadja.</w:t>
      </w:r>
    </w:p>
    <w:p w:rsidR="00555325" w:rsidRPr="00555325" w:rsidRDefault="00555325" w:rsidP="00555325">
      <w:pPr>
        <w:jc w:val="both"/>
        <w:rPr>
          <w:b/>
          <w:bCs/>
        </w:rPr>
      </w:pPr>
    </w:p>
    <w:p w:rsidR="00555325" w:rsidRPr="00555325" w:rsidRDefault="00555325" w:rsidP="00555325">
      <w:pPr>
        <w:spacing w:line="240" w:lineRule="atLeast"/>
        <w:jc w:val="both"/>
        <w:rPr>
          <w:rFonts w:eastAsia="Times New Roman"/>
          <w:lang w:eastAsia="hu-HU"/>
        </w:rPr>
      </w:pPr>
      <w:proofErr w:type="gramStart"/>
      <w:r w:rsidRPr="00555325">
        <w:rPr>
          <w:rFonts w:eastAsia="Times New Roman"/>
          <w:b/>
          <w:bCs/>
          <w:u w:val="single"/>
          <w:lang w:eastAsia="hu-HU"/>
        </w:rPr>
        <w:t>Határidő</w:t>
      </w:r>
      <w:r w:rsidRPr="00555325">
        <w:rPr>
          <w:rFonts w:eastAsia="Times New Roman"/>
          <w:u w:val="single"/>
          <w:lang w:eastAsia="hu-HU"/>
        </w:rPr>
        <w:t>:</w:t>
      </w:r>
      <w:r w:rsidRPr="00555325">
        <w:rPr>
          <w:rFonts w:eastAsia="Times New Roman"/>
          <w:lang w:eastAsia="hu-HU"/>
        </w:rPr>
        <w:t xml:space="preserve">  </w:t>
      </w:r>
      <w:r w:rsidRPr="00555325">
        <w:rPr>
          <w:rFonts w:eastAsia="Times New Roman"/>
          <w:lang w:eastAsia="hu-HU"/>
        </w:rPr>
        <w:tab/>
      </w:r>
      <w:proofErr w:type="gramEnd"/>
      <w:r w:rsidRPr="00555325">
        <w:rPr>
          <w:rFonts w:eastAsia="Times New Roman"/>
          <w:lang w:eastAsia="hu-HU"/>
        </w:rPr>
        <w:t>-</w:t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b/>
          <w:bCs/>
          <w:u w:val="single"/>
          <w:lang w:eastAsia="hu-HU"/>
        </w:rPr>
        <w:t>Felelős</w:t>
      </w:r>
      <w:r w:rsidRPr="00555325">
        <w:rPr>
          <w:rFonts w:eastAsia="Times New Roman"/>
          <w:u w:val="single"/>
          <w:lang w:eastAsia="hu-HU"/>
        </w:rPr>
        <w:t>:</w:t>
      </w:r>
      <w:r w:rsidRPr="00555325">
        <w:rPr>
          <w:rFonts w:eastAsia="Times New Roman"/>
          <w:lang w:eastAsia="hu-HU"/>
        </w:rPr>
        <w:t> </w:t>
      </w:r>
      <w:r w:rsidRPr="00555325">
        <w:rPr>
          <w:rFonts w:eastAsia="Times New Roman"/>
          <w:lang w:eastAsia="hu-HU"/>
        </w:rPr>
        <w:tab/>
        <w:t>-</w:t>
      </w:r>
    </w:p>
    <w:p w:rsidR="00555325" w:rsidRPr="00555325" w:rsidRDefault="00555325" w:rsidP="00555325">
      <w:pPr>
        <w:jc w:val="both"/>
        <w:rPr>
          <w:bCs/>
          <w:color w:val="000000"/>
          <w:lang w:eastAsia="hu-HU"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Pr="003A1038" w:rsidRDefault="00555325" w:rsidP="00555325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Pr="00111F5F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555325" w:rsidRPr="00111F5F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április 24.</w:t>
      </w: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</w:p>
    <w:p w:rsidR="00555325" w:rsidRPr="003A1038" w:rsidRDefault="00555325" w:rsidP="00555325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555325" w:rsidRPr="003A1038" w:rsidRDefault="00555325" w:rsidP="00555325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555325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555325" w:rsidRDefault="00555325" w:rsidP="00555325">
      <w:pPr>
        <w:spacing w:after="120"/>
        <w:rPr>
          <w:rFonts w:eastAsia="Times New Roman"/>
          <w:lang w:eastAsia="zh-CN"/>
        </w:rPr>
      </w:pPr>
    </w:p>
    <w:p w:rsidR="00555325" w:rsidRPr="00381115" w:rsidRDefault="00555325" w:rsidP="00555325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április 24-én megtartott nyilvános ülésének jegyzőkönyvéből</w:t>
      </w: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Pr="00555325" w:rsidRDefault="00555325" w:rsidP="00555325">
      <w:pPr>
        <w:jc w:val="center"/>
        <w:rPr>
          <w:b/>
          <w:bCs/>
          <w:smallCaps/>
          <w:szCs w:val="22"/>
        </w:rPr>
      </w:pPr>
      <w:r w:rsidRPr="00555325">
        <w:rPr>
          <w:b/>
          <w:bCs/>
          <w:smallCaps/>
          <w:szCs w:val="22"/>
        </w:rPr>
        <w:t xml:space="preserve">Tiszagyulaháza Községi Önkormányzat </w:t>
      </w:r>
    </w:p>
    <w:p w:rsidR="00555325" w:rsidRPr="00555325" w:rsidRDefault="00555325" w:rsidP="00555325">
      <w:pPr>
        <w:jc w:val="center"/>
        <w:rPr>
          <w:b/>
          <w:bCs/>
          <w:smallCaps/>
          <w:szCs w:val="22"/>
        </w:rPr>
      </w:pPr>
      <w:r w:rsidRPr="00555325">
        <w:rPr>
          <w:b/>
          <w:bCs/>
          <w:smallCaps/>
          <w:szCs w:val="22"/>
        </w:rPr>
        <w:t xml:space="preserve">Képviselő-testületének </w:t>
      </w:r>
    </w:p>
    <w:p w:rsidR="00555325" w:rsidRPr="00555325" w:rsidRDefault="00555325" w:rsidP="00555325">
      <w:pPr>
        <w:jc w:val="center"/>
        <w:rPr>
          <w:rFonts w:eastAsia="Times New Roman"/>
          <w:b/>
          <w:u w:val="single"/>
          <w:lang w:eastAsia="hu-HU"/>
        </w:rPr>
      </w:pPr>
      <w:r w:rsidRPr="00555325">
        <w:rPr>
          <w:rFonts w:eastAsia="Times New Roman"/>
          <w:b/>
          <w:u w:val="single"/>
          <w:lang w:eastAsia="hu-HU"/>
        </w:rPr>
        <w:t>14/2018. (IV. 24.) számú határozata</w:t>
      </w:r>
    </w:p>
    <w:p w:rsidR="00555325" w:rsidRPr="00555325" w:rsidRDefault="00555325" w:rsidP="00555325"/>
    <w:p w:rsidR="00555325" w:rsidRPr="00555325" w:rsidRDefault="00555325" w:rsidP="00555325">
      <w:pPr>
        <w:jc w:val="center"/>
        <w:rPr>
          <w:rFonts w:eastAsia="Times New Roman"/>
          <w:b/>
          <w:lang w:eastAsia="hu-HU"/>
        </w:rPr>
      </w:pPr>
      <w:r w:rsidRPr="00555325">
        <w:rPr>
          <w:rFonts w:eastAsia="Times New Roman"/>
          <w:b/>
          <w:lang w:eastAsia="hu-HU"/>
        </w:rPr>
        <w:t xml:space="preserve">a Hajdúnánási Közös Önkormányzati Hivatal </w:t>
      </w:r>
    </w:p>
    <w:p w:rsidR="00555325" w:rsidRPr="00555325" w:rsidRDefault="00555325" w:rsidP="00555325">
      <w:pPr>
        <w:jc w:val="center"/>
        <w:rPr>
          <w:rFonts w:eastAsia="Times New Roman"/>
          <w:b/>
          <w:lang w:eastAsia="hu-HU"/>
        </w:rPr>
      </w:pPr>
      <w:r w:rsidRPr="00555325">
        <w:rPr>
          <w:rFonts w:eastAsia="Times New Roman"/>
          <w:b/>
          <w:lang w:eastAsia="hu-HU"/>
        </w:rPr>
        <w:t>Szervezeti és Működési Szabályzatának módosításáról</w:t>
      </w:r>
    </w:p>
    <w:p w:rsidR="00555325" w:rsidRPr="00555325" w:rsidRDefault="00555325" w:rsidP="00555325"/>
    <w:p w:rsidR="00555325" w:rsidRPr="00555325" w:rsidRDefault="00555325" w:rsidP="00555325">
      <w:pPr>
        <w:jc w:val="both"/>
        <w:rPr>
          <w:rFonts w:eastAsia="Times New Roman"/>
          <w:lang w:eastAsia="hu-HU"/>
        </w:rPr>
      </w:pPr>
      <w:r w:rsidRPr="00555325">
        <w:rPr>
          <w:rFonts w:eastAsia="Times New Roman"/>
          <w:lang w:eastAsia="hu-HU"/>
        </w:rPr>
        <w:t xml:space="preserve">Tiszagyulaháza Község Önkormányzatának Képviselő-testülete a Hajdúnánási Közös Önkormányzati Hivatal módosított Szervezeti és Működési Szabályzatát az előterjesztés melléklete szerint, 2018. május 01-jei hatállyal elfogadja. </w:t>
      </w:r>
    </w:p>
    <w:p w:rsidR="00555325" w:rsidRPr="00555325" w:rsidRDefault="00555325" w:rsidP="00555325">
      <w:pPr>
        <w:jc w:val="both"/>
        <w:rPr>
          <w:rFonts w:eastAsia="Times New Roman"/>
          <w:lang w:eastAsia="hu-HU"/>
        </w:rPr>
      </w:pPr>
    </w:p>
    <w:p w:rsidR="00555325" w:rsidRPr="00555325" w:rsidRDefault="00555325" w:rsidP="00555325">
      <w:pPr>
        <w:jc w:val="both"/>
        <w:rPr>
          <w:rFonts w:eastAsia="Times New Roman"/>
          <w:lang w:eastAsia="hu-HU"/>
        </w:rPr>
      </w:pPr>
      <w:r w:rsidRPr="00555325">
        <w:rPr>
          <w:rFonts w:eastAsia="Times New Roman"/>
          <w:lang w:eastAsia="hu-HU"/>
        </w:rPr>
        <w:t>Felkéri a jegyzőt, hogy a Hajdúnánási Közös Önkormányzati Hivatal Szervezeti és Működési Szabályzatában foglaltaknak a Hivatal dolgozói általi megismertetéséről, valamint a határozatból adódó szükséges intézkedések megtételéről gondoskodjon.</w:t>
      </w:r>
    </w:p>
    <w:p w:rsidR="00555325" w:rsidRPr="00555325" w:rsidRDefault="00555325" w:rsidP="00555325">
      <w:pPr>
        <w:jc w:val="both"/>
        <w:rPr>
          <w:rFonts w:eastAsia="Times New Roman"/>
          <w:sz w:val="16"/>
          <w:szCs w:val="16"/>
          <w:lang w:eastAsia="hu-HU"/>
        </w:rPr>
      </w:pPr>
    </w:p>
    <w:p w:rsidR="00555325" w:rsidRPr="00555325" w:rsidRDefault="00555325" w:rsidP="00555325">
      <w:pPr>
        <w:jc w:val="both"/>
        <w:rPr>
          <w:rFonts w:eastAsia="Times New Roman"/>
          <w:sz w:val="16"/>
          <w:szCs w:val="16"/>
          <w:lang w:eastAsia="hu-HU"/>
        </w:rPr>
      </w:pPr>
    </w:p>
    <w:p w:rsidR="00555325" w:rsidRPr="00555325" w:rsidRDefault="00555325" w:rsidP="00555325">
      <w:pPr>
        <w:tabs>
          <w:tab w:val="left" w:pos="1134"/>
        </w:tabs>
        <w:ind w:left="284" w:hanging="284"/>
        <w:jc w:val="both"/>
        <w:rPr>
          <w:rFonts w:eastAsia="Times New Roman"/>
          <w:lang w:eastAsia="hu-HU"/>
        </w:rPr>
      </w:pPr>
      <w:r w:rsidRPr="00555325">
        <w:rPr>
          <w:rFonts w:eastAsia="Times New Roman"/>
          <w:b/>
          <w:bCs/>
          <w:u w:val="single"/>
          <w:lang w:eastAsia="hu-HU"/>
        </w:rPr>
        <w:t>Határidő</w:t>
      </w:r>
      <w:r w:rsidRPr="00555325">
        <w:rPr>
          <w:rFonts w:eastAsia="Times New Roman"/>
          <w:u w:val="single"/>
          <w:lang w:eastAsia="hu-HU"/>
        </w:rPr>
        <w:t>:</w:t>
      </w:r>
      <w:r w:rsidRPr="00555325">
        <w:rPr>
          <w:rFonts w:eastAsia="Times New Roman"/>
          <w:lang w:eastAsia="hu-HU"/>
        </w:rPr>
        <w:t xml:space="preserve"> </w:t>
      </w:r>
      <w:r w:rsidRPr="00555325">
        <w:rPr>
          <w:rFonts w:eastAsia="Times New Roman"/>
          <w:lang w:eastAsia="hu-HU"/>
        </w:rPr>
        <w:tab/>
        <w:t>2018. április 30.</w:t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lang w:eastAsia="hu-HU"/>
        </w:rPr>
        <w:tab/>
      </w:r>
      <w:r w:rsidRPr="00555325">
        <w:rPr>
          <w:rFonts w:eastAsia="Times New Roman"/>
          <w:b/>
          <w:bCs/>
          <w:u w:val="single"/>
          <w:lang w:eastAsia="hu-HU"/>
        </w:rPr>
        <w:t>Felelős</w:t>
      </w:r>
      <w:r w:rsidRPr="00555325">
        <w:rPr>
          <w:rFonts w:eastAsia="Times New Roman"/>
          <w:u w:val="single"/>
          <w:lang w:eastAsia="hu-HU"/>
        </w:rPr>
        <w:t xml:space="preserve">: </w:t>
      </w:r>
      <w:r w:rsidRPr="00555325">
        <w:rPr>
          <w:rFonts w:eastAsia="Times New Roman"/>
          <w:lang w:eastAsia="hu-HU"/>
        </w:rPr>
        <w:t>Dr. Kiss Imre jegyző</w:t>
      </w: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Pr="003A1038" w:rsidRDefault="00555325" w:rsidP="00555325">
      <w:pPr>
        <w:spacing w:line="276" w:lineRule="auto"/>
        <w:jc w:val="both"/>
        <w:rPr>
          <w:rFonts w:eastAsia="Times New Roman"/>
          <w:b/>
          <w:lang w:eastAsia="hu-HU"/>
        </w:rPr>
      </w:pPr>
      <w:bookmarkStart w:id="4" w:name="_Hlk513462655"/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Pr="00111F5F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555325" w:rsidRPr="00111F5F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április 24.</w:t>
      </w: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</w:p>
    <w:p w:rsidR="00555325" w:rsidRPr="003A1038" w:rsidRDefault="00555325" w:rsidP="00555325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555325" w:rsidRPr="003A1038" w:rsidRDefault="00555325" w:rsidP="00555325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bookmarkEnd w:id="4"/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555325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555325" w:rsidRDefault="00555325" w:rsidP="00555325">
      <w:pPr>
        <w:spacing w:after="120"/>
        <w:rPr>
          <w:rFonts w:eastAsia="Times New Roman"/>
          <w:lang w:eastAsia="zh-CN"/>
        </w:rPr>
      </w:pPr>
    </w:p>
    <w:p w:rsidR="00555325" w:rsidRPr="00381115" w:rsidRDefault="00555325" w:rsidP="00555325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április 24-én megtartott nyilvános ülésének jegyzőkönyvéből</w:t>
      </w: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Pr="00555325" w:rsidRDefault="00555325" w:rsidP="00555325">
      <w:pPr>
        <w:ind w:left="1416" w:hanging="1416"/>
        <w:jc w:val="center"/>
        <w:rPr>
          <w:rFonts w:ascii="Times New Roman félkövér" w:hAnsi="Times New Roman félkövér"/>
          <w:bCs/>
          <w:smallCaps/>
          <w:color w:val="000000"/>
          <w:lang w:eastAsia="hu-HU"/>
        </w:rPr>
      </w:pPr>
      <w:r w:rsidRPr="00555325">
        <w:rPr>
          <w:rFonts w:ascii="Times New Roman félkövér" w:hAnsi="Times New Roman félkövér"/>
          <w:b/>
          <w:bCs/>
          <w:smallCaps/>
          <w:color w:val="000000"/>
          <w:lang w:eastAsia="hu-HU"/>
        </w:rPr>
        <w:t>Tiszagyulaháza Község Önkormányzata</w:t>
      </w:r>
    </w:p>
    <w:p w:rsidR="00555325" w:rsidRPr="00555325" w:rsidRDefault="00555325" w:rsidP="00555325">
      <w:pPr>
        <w:jc w:val="center"/>
        <w:outlineLvl w:val="0"/>
        <w:rPr>
          <w:rFonts w:ascii="Times New Roman félkövér" w:hAnsi="Times New Roman félkövér"/>
          <w:bCs/>
          <w:smallCaps/>
          <w:color w:val="000000"/>
          <w:lang w:eastAsia="hu-HU"/>
        </w:rPr>
      </w:pPr>
      <w:r w:rsidRPr="00555325">
        <w:rPr>
          <w:rFonts w:ascii="Times New Roman félkövér" w:hAnsi="Times New Roman félkövér"/>
          <w:b/>
          <w:bCs/>
          <w:smallCaps/>
          <w:color w:val="000000"/>
          <w:lang w:eastAsia="hu-HU"/>
        </w:rPr>
        <w:t xml:space="preserve">Képviselő-testületének </w:t>
      </w:r>
    </w:p>
    <w:p w:rsidR="00555325" w:rsidRPr="00555325" w:rsidRDefault="00555325" w:rsidP="00555325">
      <w:pPr>
        <w:jc w:val="center"/>
        <w:rPr>
          <w:b/>
          <w:bCs/>
          <w:color w:val="000000"/>
          <w:u w:val="single"/>
          <w:lang w:eastAsia="hu-HU"/>
        </w:rPr>
      </w:pPr>
      <w:r w:rsidRPr="00555325">
        <w:rPr>
          <w:b/>
          <w:bCs/>
          <w:color w:val="000000"/>
          <w:u w:val="single"/>
          <w:lang w:eastAsia="hu-HU"/>
        </w:rPr>
        <w:t>15/2018. (IV. 24.) számú határozata</w:t>
      </w:r>
    </w:p>
    <w:p w:rsidR="00555325" w:rsidRPr="00555325" w:rsidRDefault="00555325" w:rsidP="00555325">
      <w:pPr>
        <w:jc w:val="center"/>
        <w:rPr>
          <w:bCs/>
          <w:color w:val="000000"/>
          <w:u w:val="single"/>
          <w:lang w:eastAsia="hu-HU"/>
        </w:rPr>
      </w:pPr>
    </w:p>
    <w:p w:rsidR="00555325" w:rsidRPr="00555325" w:rsidRDefault="00555325" w:rsidP="00555325">
      <w:pPr>
        <w:jc w:val="center"/>
        <w:rPr>
          <w:b/>
          <w:bCs/>
          <w:color w:val="000000"/>
          <w:lang w:eastAsia="hu-HU"/>
        </w:rPr>
      </w:pPr>
      <w:r w:rsidRPr="00555325">
        <w:rPr>
          <w:b/>
          <w:bCs/>
          <w:color w:val="000000"/>
          <w:lang w:eastAsia="hu-HU"/>
        </w:rPr>
        <w:t>Gyulaháza községgel való testvértelepülési kapcsolat létrehozásáról</w:t>
      </w:r>
    </w:p>
    <w:p w:rsidR="00555325" w:rsidRPr="00555325" w:rsidRDefault="00555325" w:rsidP="00555325">
      <w:pPr>
        <w:jc w:val="both"/>
        <w:rPr>
          <w:bCs/>
          <w:color w:val="000000"/>
          <w:lang w:eastAsia="hu-HU"/>
        </w:rPr>
      </w:pPr>
    </w:p>
    <w:p w:rsidR="00555325" w:rsidRPr="00555325" w:rsidRDefault="00555325" w:rsidP="00555325">
      <w:pPr>
        <w:ind w:right="-2"/>
        <w:jc w:val="both"/>
        <w:rPr>
          <w:bCs/>
          <w:color w:val="000000"/>
          <w:lang w:eastAsia="hu-HU"/>
        </w:rPr>
      </w:pPr>
      <w:r w:rsidRPr="00555325">
        <w:rPr>
          <w:bCs/>
          <w:color w:val="000000"/>
          <w:lang w:eastAsia="hu-HU"/>
        </w:rPr>
        <w:t xml:space="preserve">Tiszagyulaháza Község Önkormányzata Képviselő-testülete kezdeményezi testvértelepülési együttműködési megállapodás megkötését Gyulaháza községgel az előterjesztés 2. számú melléklete szerinti együttműködési megállapodásban foglalt célok megvalósításáért. </w:t>
      </w:r>
    </w:p>
    <w:p w:rsidR="00555325" w:rsidRPr="00555325" w:rsidRDefault="00555325" w:rsidP="00555325">
      <w:pPr>
        <w:ind w:right="-2"/>
        <w:jc w:val="both"/>
        <w:rPr>
          <w:bCs/>
          <w:color w:val="000000"/>
          <w:lang w:eastAsia="hu-HU"/>
        </w:rPr>
      </w:pPr>
    </w:p>
    <w:p w:rsidR="00555325" w:rsidRPr="00555325" w:rsidRDefault="00555325" w:rsidP="00555325">
      <w:pPr>
        <w:ind w:right="-2"/>
        <w:jc w:val="both"/>
        <w:rPr>
          <w:bCs/>
          <w:color w:val="000000"/>
          <w:lang w:eastAsia="hu-HU"/>
        </w:rPr>
      </w:pPr>
      <w:r w:rsidRPr="00555325">
        <w:rPr>
          <w:bCs/>
          <w:color w:val="000000"/>
          <w:lang w:eastAsia="hu-HU"/>
        </w:rPr>
        <w:t>Felhatalmazza a polgármestert a szándéknyilatkozat, majd azt követően a testvértelepülési együttműködési megállapodás aláírására, és felkéri arra, hogy kezdeményezzen egyeztetést Gyulaháza polgármesterével a dokumentumok aláírásának időpontjairól, módjáról és helyszíneiről.</w:t>
      </w:r>
    </w:p>
    <w:p w:rsidR="00555325" w:rsidRPr="00555325" w:rsidRDefault="00555325" w:rsidP="00555325">
      <w:pPr>
        <w:jc w:val="both"/>
        <w:rPr>
          <w:bCs/>
          <w:color w:val="000000"/>
          <w:lang w:eastAsia="hu-HU"/>
        </w:rPr>
      </w:pPr>
    </w:p>
    <w:p w:rsidR="00555325" w:rsidRPr="00555325" w:rsidRDefault="00555325" w:rsidP="00555325">
      <w:pPr>
        <w:ind w:left="1276" w:hanging="1276"/>
        <w:jc w:val="both"/>
        <w:rPr>
          <w:rFonts w:ascii="Garamond" w:hAnsi="Garamond"/>
          <w:b/>
          <w:bCs/>
          <w:color w:val="000000"/>
          <w:sz w:val="28"/>
          <w:lang w:eastAsia="hu-HU"/>
        </w:rPr>
      </w:pPr>
      <w:r w:rsidRPr="00555325">
        <w:rPr>
          <w:b/>
          <w:bCs/>
          <w:color w:val="000000"/>
          <w:u w:val="single"/>
          <w:lang w:eastAsia="hu-HU"/>
        </w:rPr>
        <w:t>Határidő:</w:t>
      </w:r>
      <w:r w:rsidRPr="00555325">
        <w:rPr>
          <w:bCs/>
          <w:color w:val="000000"/>
          <w:lang w:eastAsia="hu-HU"/>
        </w:rPr>
        <w:t xml:space="preserve"> 2018. december 31.</w:t>
      </w:r>
      <w:r w:rsidRPr="00555325">
        <w:rPr>
          <w:bCs/>
          <w:color w:val="000000"/>
          <w:lang w:eastAsia="hu-HU"/>
        </w:rPr>
        <w:tab/>
      </w:r>
      <w:r w:rsidRPr="00555325">
        <w:rPr>
          <w:bCs/>
          <w:color w:val="000000"/>
          <w:lang w:eastAsia="hu-HU"/>
        </w:rPr>
        <w:tab/>
      </w:r>
      <w:r w:rsidRPr="00555325">
        <w:rPr>
          <w:bCs/>
          <w:color w:val="000000"/>
          <w:lang w:eastAsia="hu-HU"/>
        </w:rPr>
        <w:tab/>
      </w:r>
      <w:r w:rsidRPr="00555325">
        <w:rPr>
          <w:b/>
          <w:bCs/>
          <w:color w:val="000000"/>
          <w:u w:val="single"/>
          <w:lang w:eastAsia="hu-HU"/>
        </w:rPr>
        <w:t>Felelős:</w:t>
      </w:r>
      <w:r w:rsidRPr="00555325">
        <w:rPr>
          <w:bCs/>
          <w:color w:val="000000"/>
          <w:u w:val="single"/>
          <w:lang w:eastAsia="hu-HU"/>
        </w:rPr>
        <w:t xml:space="preserve"> </w:t>
      </w:r>
      <w:r w:rsidRPr="00555325">
        <w:rPr>
          <w:bCs/>
          <w:color w:val="000000"/>
          <w:lang w:eastAsia="hu-HU"/>
        </w:rPr>
        <w:t>Mikó Zoltán polgármester</w:t>
      </w:r>
    </w:p>
    <w:p w:rsidR="00555325" w:rsidRPr="00555325" w:rsidRDefault="00555325" w:rsidP="00555325">
      <w:pPr>
        <w:jc w:val="both"/>
        <w:rPr>
          <w:rFonts w:eastAsia="Times New Roman"/>
          <w:b/>
          <w:i/>
          <w:lang w:eastAsia="hu-HU"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Pr="003A1038" w:rsidRDefault="00555325" w:rsidP="00555325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Pr="00111F5F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555325" w:rsidRPr="00111F5F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április 24.</w:t>
      </w: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</w:p>
    <w:p w:rsidR="00555325" w:rsidRPr="003A1038" w:rsidRDefault="00555325" w:rsidP="00555325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555325" w:rsidRPr="003A1038" w:rsidRDefault="00555325" w:rsidP="00555325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555325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555325" w:rsidRDefault="00555325" w:rsidP="00555325">
      <w:pPr>
        <w:spacing w:after="120"/>
        <w:rPr>
          <w:rFonts w:eastAsia="Times New Roman"/>
          <w:lang w:eastAsia="zh-CN"/>
        </w:rPr>
      </w:pPr>
    </w:p>
    <w:p w:rsidR="00555325" w:rsidRPr="00381115" w:rsidRDefault="00555325" w:rsidP="00555325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április 24-én megtartott nyilvános ülésének jegyzőkönyvéből</w:t>
      </w:r>
    </w:p>
    <w:p w:rsidR="00555325" w:rsidRDefault="00555325" w:rsidP="00555325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Default="00555325" w:rsidP="00DF43E3">
      <w:pPr>
        <w:rPr>
          <w:b/>
        </w:rPr>
      </w:pPr>
    </w:p>
    <w:p w:rsidR="00555325" w:rsidRPr="00555325" w:rsidRDefault="00555325" w:rsidP="00555325">
      <w:pPr>
        <w:ind w:hanging="142"/>
        <w:jc w:val="center"/>
        <w:rPr>
          <w:rFonts w:eastAsia="Times New Roman"/>
          <w:b/>
          <w:smallCaps/>
          <w:lang w:eastAsia="hu-HU"/>
        </w:rPr>
      </w:pPr>
      <w:r w:rsidRPr="00555325">
        <w:rPr>
          <w:rFonts w:eastAsia="Times New Roman"/>
          <w:b/>
          <w:smallCaps/>
          <w:lang w:eastAsia="hu-HU"/>
        </w:rPr>
        <w:t>Tiszagyulaháza Községi Önkormányzat</w:t>
      </w:r>
    </w:p>
    <w:p w:rsidR="00555325" w:rsidRPr="00555325" w:rsidRDefault="00555325" w:rsidP="00555325">
      <w:pPr>
        <w:ind w:hanging="142"/>
        <w:jc w:val="center"/>
        <w:outlineLvl w:val="0"/>
        <w:rPr>
          <w:rFonts w:eastAsia="Times New Roman"/>
          <w:b/>
          <w:smallCaps/>
          <w:lang w:eastAsia="hu-HU"/>
        </w:rPr>
      </w:pPr>
      <w:r w:rsidRPr="00555325">
        <w:rPr>
          <w:rFonts w:eastAsia="Times New Roman"/>
          <w:b/>
          <w:smallCaps/>
          <w:lang w:eastAsia="hu-HU"/>
        </w:rPr>
        <w:t>Képviselő-testületének</w:t>
      </w:r>
    </w:p>
    <w:p w:rsidR="00555325" w:rsidRPr="00555325" w:rsidRDefault="00555325" w:rsidP="00555325">
      <w:pPr>
        <w:ind w:hanging="142"/>
        <w:jc w:val="center"/>
        <w:rPr>
          <w:rFonts w:eastAsia="Times New Roman"/>
          <w:b/>
          <w:u w:val="single"/>
          <w:lang w:eastAsia="hu-HU"/>
        </w:rPr>
      </w:pPr>
      <w:r w:rsidRPr="00555325">
        <w:rPr>
          <w:rFonts w:eastAsia="Times New Roman"/>
          <w:b/>
          <w:u w:val="single"/>
          <w:lang w:eastAsia="hu-HU"/>
        </w:rPr>
        <w:t>16/2018. (IV. 24.) számú határozata</w:t>
      </w:r>
    </w:p>
    <w:p w:rsidR="00555325" w:rsidRPr="00555325" w:rsidRDefault="00555325" w:rsidP="00555325">
      <w:pPr>
        <w:ind w:hanging="142"/>
        <w:jc w:val="center"/>
        <w:rPr>
          <w:rFonts w:eastAsia="Times New Roman"/>
          <w:lang w:eastAsia="hu-HU"/>
        </w:rPr>
      </w:pPr>
    </w:p>
    <w:p w:rsidR="00555325" w:rsidRPr="00555325" w:rsidRDefault="00555325" w:rsidP="00555325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mallCaps/>
          <w:sz w:val="36"/>
          <w:szCs w:val="36"/>
          <w:lang w:eastAsia="hu-HU"/>
        </w:rPr>
      </w:pPr>
      <w:r w:rsidRPr="00555325">
        <w:rPr>
          <w:rFonts w:eastAsia="Times New Roman"/>
          <w:b/>
          <w:lang w:eastAsia="hu-HU"/>
        </w:rPr>
        <w:t>Önkormányzati feladatellátást szolgáló fejlesztések támogatásra kiírt pályázat benyújtásáról</w:t>
      </w:r>
    </w:p>
    <w:p w:rsidR="00555325" w:rsidRPr="00555325" w:rsidRDefault="00555325" w:rsidP="00555325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555325" w:rsidRPr="00555325" w:rsidRDefault="00555325" w:rsidP="00555325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555325">
        <w:t xml:space="preserve">Tiszagyulaháza Község Önkormányzata </w:t>
      </w:r>
      <w:r w:rsidRPr="00555325">
        <w:rPr>
          <w:rFonts w:eastAsia="Times New Roman"/>
          <w:lang w:eastAsia="hu-HU"/>
        </w:rPr>
        <w:t>Képviselő-testülete pályázatot nyújt be a helyi önkormányzatokért felelős miniszternek az államháztartásért felelős miniszterrel közösen meghirdetett, az „Önkormányzati feladatellátást szolgáló fejlesztések támogatásra” kiírt pályázatra.</w:t>
      </w:r>
    </w:p>
    <w:p w:rsidR="00555325" w:rsidRPr="00555325" w:rsidRDefault="00555325" w:rsidP="00555325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555325" w:rsidRPr="00555325" w:rsidRDefault="00555325" w:rsidP="00555325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555325">
        <w:rPr>
          <w:rFonts w:eastAsia="Times New Roman"/>
          <w:lang w:eastAsia="hu-HU"/>
        </w:rPr>
        <w:t xml:space="preserve">Az önkormányzat pályázatát a pályázati kiírás </w:t>
      </w:r>
      <w:r w:rsidRPr="00555325">
        <w:rPr>
          <w:rFonts w:eastAsia="Times New Roman"/>
          <w:highlight w:val="yellow"/>
          <w:lang w:eastAsia="hu-HU"/>
        </w:rPr>
        <w:t>c.) pontjában</w:t>
      </w:r>
      <w:r w:rsidRPr="00555325">
        <w:rPr>
          <w:rFonts w:eastAsia="Times New Roman"/>
          <w:lang w:eastAsia="hu-HU"/>
        </w:rPr>
        <w:t xml:space="preserve"> szereplő belterületi utak, járdák, hidak felújítása </w:t>
      </w:r>
      <w:proofErr w:type="spellStart"/>
      <w:r w:rsidRPr="00555325">
        <w:rPr>
          <w:rFonts w:eastAsia="Times New Roman"/>
          <w:lang w:eastAsia="hu-HU"/>
        </w:rPr>
        <w:t>alcél</w:t>
      </w:r>
      <w:proofErr w:type="spellEnd"/>
      <w:r w:rsidRPr="00555325">
        <w:rPr>
          <w:rFonts w:eastAsia="Times New Roman"/>
          <w:lang w:eastAsia="hu-HU"/>
        </w:rPr>
        <w:t xml:space="preserve"> keretein belül az önkormányzat tulajdonában lévő, belterületi Bartók utca felújítására nyújtja be. </w:t>
      </w:r>
    </w:p>
    <w:p w:rsidR="00555325" w:rsidRPr="00555325" w:rsidRDefault="00555325" w:rsidP="00555325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555325">
        <w:rPr>
          <w:rFonts w:eastAsia="Times New Roman"/>
          <w:lang w:eastAsia="hu-HU"/>
        </w:rPr>
        <w:t xml:space="preserve">A pályázandó támogatás maximális összege: 15 millió forint. </w:t>
      </w:r>
    </w:p>
    <w:p w:rsidR="00555325" w:rsidRPr="00555325" w:rsidRDefault="00555325" w:rsidP="00555325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555325" w:rsidRPr="00555325" w:rsidRDefault="00555325" w:rsidP="00555325">
      <w:pPr>
        <w:overflowPunct w:val="0"/>
        <w:autoSpaceDE w:val="0"/>
        <w:autoSpaceDN w:val="0"/>
        <w:adjustRightInd w:val="0"/>
        <w:jc w:val="both"/>
      </w:pPr>
      <w:r w:rsidRPr="00555325">
        <w:rPr>
          <w:rFonts w:eastAsia="Times New Roman"/>
          <w:lang w:eastAsia="hu-HU"/>
        </w:rPr>
        <w:t xml:space="preserve">Az önkormányzat kötelezettséget válla arra, hogy a támogatás elnyerése esetén a 15 % pályázati önerőt, azaz </w:t>
      </w:r>
      <w:r w:rsidRPr="00555325">
        <w:rPr>
          <w:rFonts w:eastAsia="Times New Roman"/>
          <w:highlight w:val="yellow"/>
          <w:lang w:eastAsia="hu-HU"/>
        </w:rPr>
        <w:t>2.647.058 Ft</w:t>
      </w:r>
      <w:r w:rsidRPr="00555325">
        <w:rPr>
          <w:rFonts w:eastAsia="Times New Roman"/>
          <w:lang w:eastAsia="hu-HU"/>
        </w:rPr>
        <w:t xml:space="preserve">-ot </w:t>
      </w:r>
      <w:r w:rsidRPr="00555325">
        <w:t>az Önkormányzat 2018. évi költségvetéséről szóló 1/2018. (II.21.) Önkormányzati Rendelet szerinti 2017. évi pénzmaradványa terhére biztosítja.</w:t>
      </w:r>
    </w:p>
    <w:p w:rsidR="00555325" w:rsidRPr="00555325" w:rsidRDefault="00555325" w:rsidP="00555325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55325" w:rsidRDefault="00555325" w:rsidP="00555325">
      <w:pPr>
        <w:overflowPunct w:val="0"/>
        <w:autoSpaceDE w:val="0"/>
        <w:autoSpaceDN w:val="0"/>
        <w:adjustRightInd w:val="0"/>
        <w:jc w:val="both"/>
      </w:pPr>
      <w:r w:rsidRPr="00555325">
        <w:t xml:space="preserve">Felkéri a polgármestert, hogy a pályázat határidőben történő benyújtásáról gondoskodjon.  </w:t>
      </w:r>
    </w:p>
    <w:p w:rsidR="00555325" w:rsidRPr="00555325" w:rsidRDefault="00555325" w:rsidP="00555325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555325">
        <w:rPr>
          <w:rFonts w:eastAsia="Times New Roman"/>
          <w:lang w:eastAsia="hu-HU"/>
        </w:rPr>
        <w:t xml:space="preserve"> </w:t>
      </w: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  <w:r w:rsidRPr="00555325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555325">
        <w:rPr>
          <w:rFonts w:eastAsia="Times New Roman"/>
          <w:bCs/>
          <w:color w:val="000000"/>
          <w:lang w:eastAsia="hu-HU"/>
        </w:rPr>
        <w:t xml:space="preserve"> </w:t>
      </w:r>
      <w:r w:rsidRPr="00555325">
        <w:rPr>
          <w:rFonts w:eastAsia="Times New Roman"/>
          <w:lang w:eastAsia="hu-HU"/>
        </w:rPr>
        <w:t>2018. május 3.</w:t>
      </w:r>
      <w:r w:rsidRPr="00555325">
        <w:rPr>
          <w:rFonts w:eastAsia="Times New Roman"/>
          <w:bCs/>
          <w:color w:val="000000"/>
          <w:lang w:eastAsia="hu-HU"/>
        </w:rPr>
        <w:tab/>
      </w:r>
      <w:r w:rsidRPr="00555325">
        <w:rPr>
          <w:rFonts w:eastAsia="Times New Roman"/>
          <w:bCs/>
          <w:color w:val="000000"/>
          <w:lang w:eastAsia="hu-HU"/>
        </w:rPr>
        <w:tab/>
      </w:r>
      <w:r w:rsidRPr="00555325">
        <w:rPr>
          <w:rFonts w:eastAsia="Times New Roman"/>
          <w:bCs/>
          <w:color w:val="000000"/>
          <w:lang w:eastAsia="hu-HU"/>
        </w:rPr>
        <w:tab/>
      </w:r>
      <w:r w:rsidRPr="00555325">
        <w:rPr>
          <w:rFonts w:eastAsia="Times New Roman"/>
          <w:bCs/>
          <w:color w:val="000000"/>
          <w:lang w:eastAsia="hu-HU"/>
        </w:rPr>
        <w:tab/>
        <w:t xml:space="preserve">        </w:t>
      </w:r>
      <w:r w:rsidRPr="00555325">
        <w:rPr>
          <w:rFonts w:eastAsia="Times New Roman"/>
          <w:bCs/>
          <w:color w:val="000000"/>
          <w:lang w:eastAsia="hu-HU"/>
        </w:rPr>
        <w:tab/>
      </w:r>
      <w:r w:rsidRPr="00555325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555325">
        <w:rPr>
          <w:rFonts w:eastAsia="Times New Roman"/>
          <w:bCs/>
          <w:color w:val="000000"/>
          <w:lang w:eastAsia="hu-HU"/>
        </w:rPr>
        <w:t xml:space="preserve"> Mikó Zoltán polgármester</w:t>
      </w: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Pr="003A1038" w:rsidRDefault="00555325" w:rsidP="00555325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Pr="00111F5F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555325" w:rsidRPr="00111F5F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április 24.</w:t>
      </w: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</w:p>
    <w:p w:rsidR="00555325" w:rsidRPr="003A1038" w:rsidRDefault="00555325" w:rsidP="00555325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555325" w:rsidRDefault="00555325" w:rsidP="00555325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555325" w:rsidRPr="003A1038" w:rsidRDefault="00555325" w:rsidP="00555325">
      <w:pPr>
        <w:tabs>
          <w:tab w:val="center" w:pos="7380"/>
        </w:tabs>
        <w:spacing w:line="276" w:lineRule="auto"/>
        <w:jc w:val="both"/>
        <w:rPr>
          <w:rFonts w:eastAsia="Times New Roman"/>
          <w:b/>
          <w:bCs/>
          <w:u w:val="single"/>
          <w:lang w:eastAsia="zh-CN"/>
        </w:rPr>
      </w:pPr>
    </w:p>
    <w:p w:rsidR="00555325" w:rsidRDefault="00555325" w:rsidP="00555325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555325" w:rsidRDefault="00555325" w:rsidP="00555325">
      <w:pPr>
        <w:spacing w:after="120"/>
        <w:rPr>
          <w:rFonts w:eastAsia="Times New Roman"/>
          <w:lang w:eastAsia="zh-CN"/>
        </w:rPr>
      </w:pPr>
    </w:p>
    <w:p w:rsidR="00555325" w:rsidRPr="00381115" w:rsidRDefault="00555325" w:rsidP="00555325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április 24-én megtartott nyilvános ülésének jegyzőkönyvéből</w:t>
      </w: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Pr="00555325" w:rsidRDefault="00555325" w:rsidP="00555325">
      <w:pPr>
        <w:tabs>
          <w:tab w:val="center" w:pos="6480"/>
        </w:tabs>
        <w:jc w:val="center"/>
        <w:rPr>
          <w:rFonts w:eastAsia="Times New Roman"/>
          <w:b/>
          <w:smallCaps/>
          <w:szCs w:val="20"/>
          <w:lang w:eastAsia="hu-HU"/>
        </w:rPr>
      </w:pPr>
      <w:r w:rsidRPr="00555325">
        <w:rPr>
          <w:rFonts w:eastAsia="Times New Roman"/>
          <w:b/>
          <w:smallCaps/>
          <w:szCs w:val="20"/>
          <w:lang w:eastAsia="hu-HU"/>
        </w:rPr>
        <w:t xml:space="preserve">Tiszagyulaháza Községi Önkormányzat </w:t>
      </w:r>
    </w:p>
    <w:p w:rsidR="00555325" w:rsidRPr="00555325" w:rsidRDefault="00555325" w:rsidP="00555325">
      <w:pPr>
        <w:tabs>
          <w:tab w:val="center" w:pos="6480"/>
        </w:tabs>
        <w:jc w:val="center"/>
        <w:rPr>
          <w:rFonts w:eastAsia="Times New Roman"/>
          <w:b/>
          <w:smallCaps/>
          <w:szCs w:val="20"/>
          <w:lang w:eastAsia="hu-HU"/>
        </w:rPr>
      </w:pPr>
      <w:r w:rsidRPr="00555325">
        <w:rPr>
          <w:rFonts w:eastAsia="Times New Roman"/>
          <w:b/>
          <w:smallCaps/>
          <w:szCs w:val="20"/>
          <w:lang w:eastAsia="hu-HU"/>
        </w:rPr>
        <w:t>Képviselő-testületének</w:t>
      </w:r>
    </w:p>
    <w:p w:rsidR="00555325" w:rsidRPr="00555325" w:rsidRDefault="00555325" w:rsidP="00555325">
      <w:pPr>
        <w:tabs>
          <w:tab w:val="center" w:pos="6480"/>
        </w:tabs>
        <w:jc w:val="center"/>
        <w:rPr>
          <w:rFonts w:eastAsia="Times New Roman"/>
          <w:b/>
          <w:szCs w:val="20"/>
          <w:u w:val="single"/>
          <w:lang w:eastAsia="hu-HU"/>
        </w:rPr>
      </w:pPr>
      <w:r w:rsidRPr="00555325">
        <w:rPr>
          <w:rFonts w:eastAsia="Times New Roman"/>
          <w:b/>
          <w:szCs w:val="20"/>
          <w:u w:val="single"/>
          <w:lang w:eastAsia="hu-HU"/>
        </w:rPr>
        <w:t>17/2018. (IV. 24.) számú határozata</w:t>
      </w:r>
    </w:p>
    <w:p w:rsidR="00555325" w:rsidRPr="00555325" w:rsidRDefault="00555325" w:rsidP="00555325">
      <w:pPr>
        <w:tabs>
          <w:tab w:val="center" w:pos="6480"/>
        </w:tabs>
        <w:jc w:val="center"/>
        <w:rPr>
          <w:rFonts w:eastAsia="Times New Roman"/>
          <w:szCs w:val="20"/>
          <w:lang w:eastAsia="hu-HU"/>
        </w:rPr>
      </w:pPr>
    </w:p>
    <w:p w:rsidR="00555325" w:rsidRPr="00555325" w:rsidRDefault="00555325" w:rsidP="00555325">
      <w:pPr>
        <w:jc w:val="center"/>
        <w:rPr>
          <w:rFonts w:eastAsia="Times New Roman"/>
          <w:b/>
          <w:szCs w:val="20"/>
          <w:lang w:eastAsia="hu-HU"/>
        </w:rPr>
      </w:pPr>
      <w:r w:rsidRPr="00555325">
        <w:rPr>
          <w:rFonts w:eastAsia="Times New Roman"/>
          <w:b/>
          <w:szCs w:val="20"/>
          <w:lang w:eastAsia="hu-HU"/>
        </w:rPr>
        <w:t>lakossági víz- és csatornaszolgáltatás ráfordításainak csökkentésére vonatkozó támogatási igény benyújtása</w:t>
      </w:r>
    </w:p>
    <w:p w:rsidR="00555325" w:rsidRPr="00555325" w:rsidRDefault="00555325" w:rsidP="00555325">
      <w:pPr>
        <w:jc w:val="center"/>
        <w:rPr>
          <w:rFonts w:eastAsia="Times New Roman"/>
          <w:b/>
          <w:szCs w:val="20"/>
          <w:lang w:eastAsia="hu-HU"/>
        </w:rPr>
      </w:pPr>
    </w:p>
    <w:p w:rsidR="00555325" w:rsidRPr="00555325" w:rsidRDefault="00555325" w:rsidP="00555325">
      <w:pPr>
        <w:jc w:val="both"/>
        <w:rPr>
          <w:rFonts w:eastAsia="Times New Roman"/>
          <w:szCs w:val="20"/>
          <w:lang w:eastAsia="hu-HU"/>
        </w:rPr>
      </w:pPr>
      <w:r w:rsidRPr="00555325">
        <w:rPr>
          <w:rFonts w:eastAsia="Times New Roman"/>
          <w:lang w:eastAsia="hu-HU"/>
        </w:rPr>
        <w:t xml:space="preserve">Tiszagyulaháza Község Önkormányzata Képviselő-testülete kinyilvánítja azon szándékát, hogy </w:t>
      </w:r>
      <w:r w:rsidRPr="00555325">
        <w:rPr>
          <w:rFonts w:eastAsia="Times New Roman"/>
          <w:szCs w:val="20"/>
          <w:lang w:eastAsia="hu-HU"/>
        </w:rPr>
        <w:t>2018. évre vonatkozóan a lakossági ivóvíz és csatornaszolgáltatás ráfordításainak csökkentésére támogatási kérelmet kíván benyújtani.</w:t>
      </w:r>
    </w:p>
    <w:p w:rsidR="00555325" w:rsidRPr="00555325" w:rsidRDefault="00555325" w:rsidP="00555325">
      <w:pPr>
        <w:tabs>
          <w:tab w:val="left" w:pos="360"/>
          <w:tab w:val="left" w:pos="1980"/>
          <w:tab w:val="left" w:pos="2835"/>
        </w:tabs>
        <w:jc w:val="both"/>
        <w:rPr>
          <w:rFonts w:eastAsia="Times New Roman"/>
          <w:lang w:eastAsia="hu-HU"/>
        </w:rPr>
      </w:pPr>
    </w:p>
    <w:p w:rsidR="00555325" w:rsidRPr="00555325" w:rsidRDefault="00555325" w:rsidP="00555325">
      <w:pPr>
        <w:tabs>
          <w:tab w:val="left" w:pos="360"/>
        </w:tabs>
        <w:jc w:val="both"/>
        <w:rPr>
          <w:rFonts w:eastAsia="Times New Roman"/>
          <w:lang w:eastAsia="hu-HU"/>
        </w:rPr>
      </w:pPr>
      <w:r w:rsidRPr="00555325">
        <w:rPr>
          <w:rFonts w:eastAsia="Times New Roman"/>
          <w:lang w:eastAsia="hu-HU"/>
        </w:rPr>
        <w:t xml:space="preserve">Felhatalmazza a polgármestert a pályázathoz szükséges mellékletek és nyilatkozatok aláírására, valamint, hogy a pályázatot a jogszabályban meghatározott tartalommal és időpontig nyújtsa be. </w:t>
      </w:r>
    </w:p>
    <w:p w:rsidR="00555325" w:rsidRPr="00555325" w:rsidRDefault="00555325" w:rsidP="00555325">
      <w:pPr>
        <w:jc w:val="both"/>
        <w:rPr>
          <w:rFonts w:eastAsia="Times New Roman"/>
          <w:lang w:eastAsia="hu-HU"/>
        </w:rPr>
      </w:pPr>
    </w:p>
    <w:p w:rsidR="00555325" w:rsidRPr="00555325" w:rsidRDefault="00555325" w:rsidP="00555325">
      <w:pPr>
        <w:jc w:val="both"/>
        <w:rPr>
          <w:rFonts w:eastAsia="Times New Roman"/>
          <w:b/>
          <w:szCs w:val="20"/>
          <w:u w:val="single"/>
          <w:lang w:eastAsia="hu-HU"/>
        </w:rPr>
      </w:pPr>
      <w:r w:rsidRPr="00555325">
        <w:rPr>
          <w:rFonts w:eastAsia="Times New Roman"/>
          <w:b/>
          <w:szCs w:val="20"/>
          <w:u w:val="single"/>
          <w:lang w:eastAsia="hu-HU"/>
        </w:rPr>
        <w:t>Határidő:</w:t>
      </w:r>
      <w:r w:rsidRPr="00555325">
        <w:rPr>
          <w:rFonts w:eastAsia="Times New Roman"/>
          <w:b/>
          <w:szCs w:val="20"/>
          <w:lang w:eastAsia="hu-HU"/>
        </w:rPr>
        <w:t xml:space="preserve"> </w:t>
      </w:r>
      <w:r w:rsidRPr="00555325">
        <w:rPr>
          <w:rFonts w:eastAsia="Times New Roman"/>
          <w:szCs w:val="20"/>
          <w:lang w:eastAsia="hu-HU"/>
        </w:rPr>
        <w:t>2018. május 7.</w:t>
      </w:r>
      <w:r w:rsidRPr="00555325">
        <w:rPr>
          <w:rFonts w:eastAsia="Times New Roman"/>
          <w:szCs w:val="20"/>
          <w:lang w:eastAsia="hu-HU"/>
        </w:rPr>
        <w:tab/>
      </w:r>
      <w:r w:rsidRPr="00555325">
        <w:rPr>
          <w:rFonts w:eastAsia="Times New Roman"/>
          <w:szCs w:val="20"/>
          <w:lang w:eastAsia="hu-HU"/>
        </w:rPr>
        <w:tab/>
      </w:r>
      <w:r w:rsidRPr="00555325">
        <w:rPr>
          <w:rFonts w:eastAsia="Times New Roman"/>
          <w:szCs w:val="20"/>
          <w:lang w:eastAsia="hu-HU"/>
        </w:rPr>
        <w:tab/>
      </w:r>
      <w:r w:rsidRPr="00555325">
        <w:rPr>
          <w:rFonts w:eastAsia="Times New Roman"/>
          <w:szCs w:val="20"/>
          <w:lang w:eastAsia="hu-HU"/>
        </w:rPr>
        <w:tab/>
      </w:r>
      <w:r w:rsidRPr="00555325">
        <w:rPr>
          <w:rFonts w:eastAsia="Times New Roman"/>
          <w:szCs w:val="20"/>
          <w:lang w:eastAsia="hu-HU"/>
        </w:rPr>
        <w:tab/>
      </w:r>
      <w:r w:rsidRPr="00555325">
        <w:rPr>
          <w:rFonts w:eastAsia="Times New Roman"/>
          <w:b/>
          <w:szCs w:val="20"/>
          <w:u w:val="single"/>
          <w:lang w:eastAsia="hu-HU"/>
        </w:rPr>
        <w:t>Felelős:</w:t>
      </w:r>
      <w:r w:rsidRPr="00555325">
        <w:rPr>
          <w:rFonts w:eastAsia="Times New Roman"/>
          <w:szCs w:val="20"/>
          <w:lang w:eastAsia="hu-HU"/>
        </w:rPr>
        <w:t xml:space="preserve"> Mikó Zoltán polgármester</w:t>
      </w: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Pr="003A1038" w:rsidRDefault="00555325" w:rsidP="00555325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Pr="00111F5F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555325" w:rsidRPr="00111F5F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április 24.</w:t>
      </w: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</w:p>
    <w:p w:rsidR="00555325" w:rsidRPr="003A1038" w:rsidRDefault="00555325" w:rsidP="00555325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555325" w:rsidRDefault="00555325" w:rsidP="00555325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Default="00555325" w:rsidP="00555325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555325" w:rsidRDefault="00555325" w:rsidP="00555325">
      <w:pPr>
        <w:spacing w:after="120"/>
        <w:rPr>
          <w:rFonts w:eastAsia="Times New Roman"/>
          <w:lang w:eastAsia="zh-CN"/>
        </w:rPr>
      </w:pPr>
    </w:p>
    <w:p w:rsidR="00555325" w:rsidRPr="00381115" w:rsidRDefault="00555325" w:rsidP="00555325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április 24-én megtartott nyilvános ülésének jegyzőkönyvéből</w:t>
      </w: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555325" w:rsidRPr="00555325" w:rsidRDefault="00555325" w:rsidP="00555325">
      <w:pPr>
        <w:tabs>
          <w:tab w:val="center" w:pos="6480"/>
        </w:tabs>
        <w:jc w:val="center"/>
        <w:rPr>
          <w:rFonts w:eastAsia="Times New Roman"/>
          <w:b/>
          <w:smallCaps/>
          <w:szCs w:val="20"/>
          <w:lang w:eastAsia="hu-HU"/>
        </w:rPr>
      </w:pPr>
      <w:r w:rsidRPr="00555325">
        <w:rPr>
          <w:rFonts w:eastAsia="Times New Roman"/>
          <w:b/>
          <w:smallCaps/>
          <w:szCs w:val="20"/>
          <w:lang w:eastAsia="hu-HU"/>
        </w:rPr>
        <w:t xml:space="preserve">Tiszagyulaháza Községi Önkormányzat </w:t>
      </w:r>
    </w:p>
    <w:p w:rsidR="00555325" w:rsidRPr="00555325" w:rsidRDefault="00555325" w:rsidP="00555325">
      <w:pPr>
        <w:tabs>
          <w:tab w:val="center" w:pos="6480"/>
        </w:tabs>
        <w:jc w:val="center"/>
        <w:rPr>
          <w:rFonts w:eastAsia="Times New Roman"/>
          <w:b/>
          <w:smallCaps/>
          <w:szCs w:val="20"/>
          <w:lang w:eastAsia="hu-HU"/>
        </w:rPr>
      </w:pPr>
      <w:r w:rsidRPr="00555325">
        <w:rPr>
          <w:rFonts w:eastAsia="Times New Roman"/>
          <w:b/>
          <w:smallCaps/>
          <w:szCs w:val="20"/>
          <w:lang w:eastAsia="hu-HU"/>
        </w:rPr>
        <w:t>Képviselő-testületének</w:t>
      </w:r>
    </w:p>
    <w:p w:rsidR="00555325" w:rsidRPr="00555325" w:rsidRDefault="00555325" w:rsidP="00555325">
      <w:pPr>
        <w:tabs>
          <w:tab w:val="center" w:pos="6480"/>
        </w:tabs>
        <w:jc w:val="center"/>
        <w:rPr>
          <w:rFonts w:eastAsia="Times New Roman"/>
          <w:b/>
          <w:szCs w:val="20"/>
          <w:u w:val="single"/>
          <w:lang w:eastAsia="hu-HU"/>
        </w:rPr>
      </w:pPr>
      <w:r w:rsidRPr="00555325">
        <w:rPr>
          <w:rFonts w:eastAsia="Times New Roman"/>
          <w:b/>
          <w:szCs w:val="20"/>
          <w:u w:val="single"/>
          <w:lang w:eastAsia="hu-HU"/>
        </w:rPr>
        <w:t>18/2018. (IV. 24.) számú határozata</w:t>
      </w:r>
    </w:p>
    <w:p w:rsidR="00555325" w:rsidRPr="00555325" w:rsidRDefault="00555325" w:rsidP="00555325">
      <w:pPr>
        <w:tabs>
          <w:tab w:val="center" w:pos="6480"/>
        </w:tabs>
        <w:jc w:val="center"/>
        <w:rPr>
          <w:rFonts w:eastAsia="Times New Roman"/>
          <w:szCs w:val="20"/>
          <w:lang w:eastAsia="hu-HU"/>
        </w:rPr>
      </w:pPr>
    </w:p>
    <w:p w:rsidR="00555325" w:rsidRPr="00555325" w:rsidRDefault="00555325" w:rsidP="00555325">
      <w:pPr>
        <w:tabs>
          <w:tab w:val="center" w:pos="6480"/>
        </w:tabs>
        <w:jc w:val="center"/>
        <w:rPr>
          <w:rFonts w:eastAsia="Times New Roman"/>
          <w:b/>
          <w:lang w:eastAsia="hu-HU"/>
        </w:rPr>
      </w:pPr>
      <w:r w:rsidRPr="00555325">
        <w:rPr>
          <w:rFonts w:eastAsia="Times New Roman"/>
          <w:b/>
          <w:lang w:eastAsia="hu-HU"/>
        </w:rPr>
        <w:t>Tiszagyulaháza Községi Önkormányzat 2018. évi Közművelődési érdekeltségnövelő pályázatáról</w:t>
      </w:r>
    </w:p>
    <w:p w:rsidR="00555325" w:rsidRPr="00555325" w:rsidRDefault="00555325" w:rsidP="00555325">
      <w:pPr>
        <w:tabs>
          <w:tab w:val="center" w:pos="6480"/>
        </w:tabs>
        <w:jc w:val="center"/>
        <w:rPr>
          <w:rFonts w:eastAsia="Times New Roman"/>
          <w:b/>
          <w:lang w:eastAsia="hu-HU"/>
        </w:rPr>
      </w:pPr>
    </w:p>
    <w:p w:rsidR="00555325" w:rsidRPr="00555325" w:rsidRDefault="00555325" w:rsidP="00555325">
      <w:pPr>
        <w:tabs>
          <w:tab w:val="left" w:pos="1134"/>
        </w:tabs>
        <w:spacing w:after="200" w:line="276" w:lineRule="auto"/>
        <w:jc w:val="both"/>
        <w:rPr>
          <w:rFonts w:eastAsia="Times New Roman"/>
          <w:szCs w:val="22"/>
          <w:lang w:eastAsia="hu-HU"/>
        </w:rPr>
      </w:pPr>
      <w:r w:rsidRPr="00555325">
        <w:rPr>
          <w:rFonts w:eastAsia="Times New Roman"/>
          <w:lang w:eastAsia="hu-HU"/>
        </w:rPr>
        <w:t xml:space="preserve">Tiszagyulaháza Község Önkormányzata Képviselő-testülete pályázatot nyújt be </w:t>
      </w:r>
      <w:r w:rsidRPr="00555325">
        <w:rPr>
          <w:rFonts w:eastAsia="Times New Roman"/>
          <w:szCs w:val="22"/>
          <w:lang w:eastAsia="hu-HU"/>
        </w:rPr>
        <w:t xml:space="preserve">az emberi erőforrások minisztere – a belügyminiszterrel és a nemzetgazdasági miniszterrel egyetértésben – a Magyarország 2018. évi központi költségvetéséről szóló 2017. évi C. törvény 3. melléklet II. 4. a) pontja alapján meghirdetett közművelődési érdekeltségnövelő támogatásra kiírt pályázatra.  </w:t>
      </w:r>
    </w:p>
    <w:p w:rsidR="00555325" w:rsidRPr="00555325" w:rsidRDefault="00555325" w:rsidP="00555325">
      <w:pPr>
        <w:tabs>
          <w:tab w:val="left" w:pos="1134"/>
        </w:tabs>
        <w:spacing w:after="200" w:line="276" w:lineRule="auto"/>
        <w:jc w:val="center"/>
        <w:rPr>
          <w:rFonts w:eastAsia="Times New Roman"/>
          <w:szCs w:val="22"/>
          <w:lang w:eastAsia="hu-HU"/>
        </w:rPr>
      </w:pPr>
      <w:r w:rsidRPr="00555325">
        <w:rPr>
          <w:rFonts w:eastAsia="Times New Roman"/>
          <w:szCs w:val="22"/>
          <w:lang w:eastAsia="hu-HU"/>
        </w:rPr>
        <w:t>I.</w:t>
      </w:r>
    </w:p>
    <w:p w:rsidR="00555325" w:rsidRPr="00555325" w:rsidRDefault="00555325" w:rsidP="00555325">
      <w:pPr>
        <w:tabs>
          <w:tab w:val="left" w:pos="1134"/>
        </w:tabs>
        <w:spacing w:after="200" w:line="276" w:lineRule="auto"/>
        <w:jc w:val="both"/>
        <w:rPr>
          <w:rFonts w:eastAsia="Times New Roman"/>
          <w:szCs w:val="22"/>
          <w:lang w:eastAsia="hu-HU"/>
        </w:rPr>
      </w:pPr>
      <w:r w:rsidRPr="00555325">
        <w:rPr>
          <w:rFonts w:eastAsia="Times New Roman"/>
          <w:szCs w:val="22"/>
          <w:lang w:eastAsia="hu-HU"/>
        </w:rPr>
        <w:t>A Képviselő-testület a 8/2002. (VIII. 09.) számú, a helyi közművelődésről szóló rendelet alapján kinyilatkozza, hogy Tiszagyulaháza községben a helyi társadalom művelődési igényeinek, kulturális szükségleteinek biztosítására közösségi színtérnek a 4097, Tiszagyulaháza, Kossuth u. 25. szám alatt található Művelődési Ház és Könyvtár épületét jelöli ki.</w:t>
      </w:r>
    </w:p>
    <w:p w:rsidR="00555325" w:rsidRPr="00555325" w:rsidRDefault="00555325" w:rsidP="00555325">
      <w:pPr>
        <w:tabs>
          <w:tab w:val="left" w:pos="1134"/>
        </w:tabs>
        <w:spacing w:after="200" w:line="276" w:lineRule="auto"/>
        <w:jc w:val="center"/>
        <w:rPr>
          <w:rFonts w:eastAsia="Times New Roman"/>
          <w:szCs w:val="22"/>
          <w:lang w:eastAsia="hu-HU"/>
        </w:rPr>
      </w:pPr>
      <w:r w:rsidRPr="00555325">
        <w:rPr>
          <w:rFonts w:eastAsia="Times New Roman"/>
          <w:szCs w:val="22"/>
          <w:lang w:eastAsia="hu-HU"/>
        </w:rPr>
        <w:t>II.</w:t>
      </w:r>
    </w:p>
    <w:p w:rsidR="00555325" w:rsidRPr="00555325" w:rsidRDefault="00555325" w:rsidP="00555325">
      <w:pPr>
        <w:tabs>
          <w:tab w:val="left" w:pos="1134"/>
        </w:tabs>
        <w:spacing w:after="200" w:line="276" w:lineRule="auto"/>
        <w:jc w:val="both"/>
        <w:rPr>
          <w:rFonts w:eastAsia="Times New Roman"/>
          <w:szCs w:val="22"/>
          <w:lang w:eastAsia="hu-HU"/>
        </w:rPr>
      </w:pPr>
      <w:r w:rsidRPr="00555325">
        <w:rPr>
          <w:rFonts w:eastAsia="Times New Roman"/>
          <w:szCs w:val="22"/>
          <w:lang w:eastAsia="hu-HU"/>
        </w:rPr>
        <w:t xml:space="preserve">A Képviselő-testület </w:t>
      </w:r>
      <w:r w:rsidRPr="00555325">
        <w:rPr>
          <w:rFonts w:eastAsia="Times New Roman"/>
          <w:szCs w:val="22"/>
          <w:highlight w:val="yellow"/>
          <w:lang w:eastAsia="hu-HU"/>
        </w:rPr>
        <w:t>a mellékelt</w:t>
      </w:r>
      <w:r w:rsidRPr="00555325">
        <w:rPr>
          <w:rFonts w:eastAsia="Times New Roman"/>
          <w:szCs w:val="22"/>
          <w:lang w:eastAsia="hu-HU"/>
        </w:rPr>
        <w:t xml:space="preserve"> Tiszagyulaháza Község Közösségi Színterének használati szabályzatát elfogadja.</w:t>
      </w:r>
    </w:p>
    <w:p w:rsidR="00555325" w:rsidRPr="00555325" w:rsidRDefault="00555325" w:rsidP="00555325">
      <w:pPr>
        <w:tabs>
          <w:tab w:val="left" w:pos="1134"/>
        </w:tabs>
        <w:spacing w:after="200" w:line="276" w:lineRule="auto"/>
        <w:jc w:val="center"/>
        <w:rPr>
          <w:rFonts w:eastAsia="Times New Roman"/>
          <w:szCs w:val="22"/>
          <w:lang w:eastAsia="hu-HU"/>
        </w:rPr>
      </w:pPr>
      <w:r w:rsidRPr="00555325">
        <w:rPr>
          <w:rFonts w:eastAsia="Times New Roman"/>
          <w:szCs w:val="22"/>
          <w:lang w:eastAsia="hu-HU"/>
        </w:rPr>
        <w:t>III.</w:t>
      </w:r>
    </w:p>
    <w:p w:rsidR="00555325" w:rsidRPr="00555325" w:rsidRDefault="00555325" w:rsidP="00555325">
      <w:pPr>
        <w:tabs>
          <w:tab w:val="left" w:pos="1134"/>
        </w:tabs>
        <w:spacing w:after="200" w:line="276" w:lineRule="auto"/>
        <w:jc w:val="both"/>
        <w:rPr>
          <w:rFonts w:eastAsia="Times New Roman"/>
          <w:szCs w:val="22"/>
          <w:lang w:eastAsia="hu-HU"/>
        </w:rPr>
      </w:pPr>
      <w:r w:rsidRPr="00555325">
        <w:rPr>
          <w:rFonts w:eastAsia="Times New Roman"/>
          <w:szCs w:val="22"/>
          <w:lang w:eastAsia="hu-HU"/>
        </w:rPr>
        <w:t>A pályázat keretében az önkormányzat által működtetett Művelődési Ház és Könyvtár működésének fejlesztéséhez berendezési tárgyak beszerzésére kerül sor.</w:t>
      </w:r>
      <w:r w:rsidRPr="00555325">
        <w:rPr>
          <w:rFonts w:eastAsia="Times New Roman"/>
          <w:szCs w:val="22"/>
          <w:lang w:eastAsia="hu-HU"/>
        </w:rPr>
        <w:tab/>
        <w:t xml:space="preserve"> </w:t>
      </w:r>
    </w:p>
    <w:p w:rsidR="00555325" w:rsidRPr="00555325" w:rsidRDefault="00555325" w:rsidP="00555325">
      <w:pPr>
        <w:tabs>
          <w:tab w:val="left" w:pos="1134"/>
        </w:tabs>
        <w:spacing w:after="200" w:line="276" w:lineRule="auto"/>
        <w:jc w:val="both"/>
        <w:rPr>
          <w:rFonts w:eastAsia="Times New Roman"/>
          <w:szCs w:val="22"/>
          <w:lang w:eastAsia="hu-HU"/>
        </w:rPr>
      </w:pPr>
      <w:r w:rsidRPr="00555325">
        <w:rPr>
          <w:rFonts w:eastAsia="Times New Roman"/>
          <w:szCs w:val="22"/>
          <w:lang w:eastAsia="hu-HU"/>
        </w:rPr>
        <w:t xml:space="preserve">A testület kötelezettséget vállal arra, hogy a pályázathoz szükséges önerőt 300.000.-Ft-ot, a 2018. évi költségvetésében az általános tartalék terhére biztosítja. </w:t>
      </w:r>
    </w:p>
    <w:p w:rsidR="00555325" w:rsidRPr="00555325" w:rsidRDefault="00555325" w:rsidP="00555325">
      <w:pPr>
        <w:tabs>
          <w:tab w:val="left" w:pos="1134"/>
        </w:tabs>
        <w:spacing w:after="200" w:line="276" w:lineRule="auto"/>
        <w:jc w:val="both"/>
        <w:rPr>
          <w:rFonts w:eastAsia="Times New Roman"/>
          <w:szCs w:val="22"/>
          <w:lang w:eastAsia="hu-HU"/>
        </w:rPr>
      </w:pPr>
      <w:r w:rsidRPr="00555325">
        <w:rPr>
          <w:rFonts w:eastAsia="Times New Roman"/>
          <w:szCs w:val="22"/>
          <w:lang w:eastAsia="hu-HU"/>
        </w:rPr>
        <w:t>A testület felhatalmazza a polgármestert, hogy a pályázat benyújtásához szükséges nyilatkozatokat tegye meg, valamint gondoskodjon a pályázat határidőben történő benyújtásáról.</w:t>
      </w:r>
    </w:p>
    <w:p w:rsidR="00555325" w:rsidRDefault="00555325" w:rsidP="00555325">
      <w:pPr>
        <w:tabs>
          <w:tab w:val="left" w:pos="1134"/>
        </w:tabs>
        <w:spacing w:after="200" w:line="276" w:lineRule="auto"/>
        <w:jc w:val="both"/>
        <w:rPr>
          <w:rFonts w:eastAsia="Times New Roman"/>
          <w:szCs w:val="22"/>
          <w:lang w:eastAsia="hu-HU"/>
        </w:rPr>
      </w:pPr>
      <w:r w:rsidRPr="00555325">
        <w:rPr>
          <w:rFonts w:eastAsia="Times New Roman"/>
          <w:b/>
          <w:szCs w:val="22"/>
          <w:u w:val="single"/>
          <w:lang w:eastAsia="hu-HU"/>
        </w:rPr>
        <w:t>Határidő:</w:t>
      </w:r>
      <w:r w:rsidRPr="00555325">
        <w:rPr>
          <w:rFonts w:eastAsia="Times New Roman"/>
          <w:szCs w:val="22"/>
          <w:lang w:eastAsia="hu-HU"/>
        </w:rPr>
        <w:t xml:space="preserve"> 2018. április 29. </w:t>
      </w:r>
      <w:r w:rsidRPr="00555325">
        <w:rPr>
          <w:rFonts w:eastAsia="Times New Roman"/>
          <w:szCs w:val="22"/>
          <w:lang w:eastAsia="hu-HU"/>
        </w:rPr>
        <w:tab/>
      </w:r>
      <w:r w:rsidRPr="00555325">
        <w:rPr>
          <w:rFonts w:eastAsia="Times New Roman"/>
          <w:szCs w:val="22"/>
          <w:lang w:eastAsia="hu-HU"/>
        </w:rPr>
        <w:tab/>
      </w:r>
      <w:r w:rsidRPr="00555325">
        <w:rPr>
          <w:rFonts w:eastAsia="Times New Roman"/>
          <w:szCs w:val="22"/>
          <w:lang w:eastAsia="hu-HU"/>
        </w:rPr>
        <w:tab/>
      </w:r>
      <w:r w:rsidRPr="00555325">
        <w:rPr>
          <w:rFonts w:eastAsia="Times New Roman"/>
          <w:szCs w:val="22"/>
          <w:lang w:eastAsia="hu-HU"/>
        </w:rPr>
        <w:tab/>
      </w:r>
      <w:r w:rsidRPr="00555325">
        <w:rPr>
          <w:rFonts w:eastAsia="Times New Roman"/>
          <w:szCs w:val="22"/>
          <w:lang w:eastAsia="hu-HU"/>
        </w:rPr>
        <w:tab/>
      </w:r>
      <w:r w:rsidRPr="00555325">
        <w:rPr>
          <w:rFonts w:eastAsia="Times New Roman"/>
          <w:b/>
          <w:szCs w:val="22"/>
          <w:u w:val="single"/>
          <w:lang w:eastAsia="hu-HU"/>
        </w:rPr>
        <w:t>Felelős:</w:t>
      </w:r>
      <w:r w:rsidRPr="00555325">
        <w:rPr>
          <w:rFonts w:eastAsia="Times New Roman"/>
          <w:szCs w:val="22"/>
          <w:lang w:eastAsia="hu-HU"/>
        </w:rPr>
        <w:t xml:space="preserve"> Mikó Zoltán polgármester</w:t>
      </w:r>
    </w:p>
    <w:p w:rsidR="00F91C58" w:rsidRDefault="00F91C58" w:rsidP="00555325">
      <w:pPr>
        <w:tabs>
          <w:tab w:val="left" w:pos="1134"/>
        </w:tabs>
        <w:spacing w:after="200" w:line="276" w:lineRule="auto"/>
        <w:jc w:val="both"/>
        <w:rPr>
          <w:rFonts w:eastAsia="Times New Roman"/>
          <w:szCs w:val="22"/>
          <w:lang w:eastAsia="hu-HU"/>
        </w:rPr>
      </w:pPr>
    </w:p>
    <w:p w:rsidR="00555325" w:rsidRPr="003A1038" w:rsidRDefault="00555325" w:rsidP="00555325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555325" w:rsidRDefault="00555325" w:rsidP="00555325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F91C58" w:rsidRPr="00111F5F" w:rsidRDefault="00F91C58" w:rsidP="00555325">
      <w:pPr>
        <w:spacing w:line="276" w:lineRule="auto"/>
        <w:jc w:val="both"/>
        <w:rPr>
          <w:rFonts w:eastAsia="Times New Roman"/>
          <w:lang w:eastAsia="hu-HU"/>
        </w:rPr>
      </w:pPr>
    </w:p>
    <w:p w:rsidR="00555325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555325" w:rsidRPr="00111F5F" w:rsidRDefault="00555325" w:rsidP="00555325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április 24.</w:t>
      </w:r>
    </w:p>
    <w:p w:rsidR="00555325" w:rsidRPr="003A1038" w:rsidRDefault="00555325" w:rsidP="00555325">
      <w:pPr>
        <w:spacing w:after="200" w:line="276" w:lineRule="auto"/>
        <w:rPr>
          <w:rFonts w:eastAsia="Times New Roman"/>
          <w:lang w:eastAsia="hu-HU"/>
        </w:rPr>
      </w:pPr>
    </w:p>
    <w:p w:rsidR="00555325" w:rsidRPr="003A1038" w:rsidRDefault="00555325" w:rsidP="00555325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555325" w:rsidRDefault="00555325" w:rsidP="00555325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555325" w:rsidRPr="00555325" w:rsidRDefault="00555325" w:rsidP="00555325">
      <w:pPr>
        <w:tabs>
          <w:tab w:val="left" w:pos="1134"/>
        </w:tabs>
        <w:spacing w:after="200" w:line="276" w:lineRule="auto"/>
        <w:jc w:val="both"/>
        <w:rPr>
          <w:rFonts w:eastAsia="Times New Roman"/>
          <w:szCs w:val="22"/>
          <w:lang w:eastAsia="hu-HU"/>
        </w:rPr>
      </w:pPr>
    </w:p>
    <w:p w:rsidR="00555325" w:rsidRDefault="00555325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14BEF" w:rsidRPr="00555325" w:rsidRDefault="00514BEF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55325" w:rsidRDefault="00555325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highlight w:val="yellow"/>
          <w:lang w:eastAsia="hu-HU"/>
        </w:rPr>
      </w:pPr>
    </w:p>
    <w:p w:rsidR="00555325" w:rsidRPr="00555325" w:rsidRDefault="00555325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  <w:r w:rsidRPr="00555325">
        <w:rPr>
          <w:rFonts w:eastAsia="Arial Unicode MS"/>
          <w:i/>
          <w:kern w:val="2"/>
          <w:highlight w:val="yellow"/>
          <w:lang w:eastAsia="hu-HU"/>
        </w:rPr>
        <w:lastRenderedPageBreak/>
        <w:t>1. sz. melléklet</w:t>
      </w:r>
      <w:r w:rsidRPr="00555325">
        <w:rPr>
          <w:rFonts w:eastAsia="Arial Unicode MS"/>
          <w:i/>
          <w:kern w:val="2"/>
          <w:lang w:eastAsia="hu-HU"/>
        </w:rPr>
        <w:t xml:space="preserve"> a </w:t>
      </w:r>
      <w:r w:rsidRPr="00555325">
        <w:rPr>
          <w:rFonts w:eastAsia="Arial Unicode MS"/>
          <w:i/>
          <w:lang w:eastAsia="hu-HU"/>
        </w:rPr>
        <w:t>18/2018. (IV.24.)</w:t>
      </w:r>
      <w:r w:rsidRPr="00555325">
        <w:rPr>
          <w:rFonts w:eastAsia="Arial Unicode MS"/>
          <w:b/>
          <w:lang w:eastAsia="hu-HU"/>
        </w:rPr>
        <w:t xml:space="preserve"> </w:t>
      </w:r>
      <w:r w:rsidRPr="00555325">
        <w:rPr>
          <w:rFonts w:eastAsia="Arial Unicode MS"/>
          <w:i/>
          <w:kern w:val="2"/>
          <w:lang w:eastAsia="hu-HU"/>
        </w:rPr>
        <w:t>számú Képviselő-testületi határozathoz</w:t>
      </w:r>
    </w:p>
    <w:p w:rsidR="00555325" w:rsidRPr="00555325" w:rsidRDefault="00555325" w:rsidP="00555325">
      <w:pPr>
        <w:widowControl w:val="0"/>
        <w:suppressAutoHyphens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jc w:val="center"/>
        <w:rPr>
          <w:rFonts w:eastAsia="Arial Unicode MS"/>
          <w:b/>
          <w:kern w:val="2"/>
          <w:lang w:eastAsia="hu-HU"/>
        </w:rPr>
      </w:pPr>
      <w:bookmarkStart w:id="5" w:name="_Hlk513019355"/>
      <w:r w:rsidRPr="00555325">
        <w:rPr>
          <w:rFonts w:eastAsia="Arial Unicode MS"/>
          <w:b/>
          <w:kern w:val="2"/>
          <w:lang w:eastAsia="hu-HU"/>
        </w:rPr>
        <w:t xml:space="preserve">TISZAGYULAHÁZA KÖZSÉG </w:t>
      </w:r>
      <w:r w:rsidRPr="00555325">
        <w:rPr>
          <w:rFonts w:eastAsia="Arial Unicode MS"/>
          <w:b/>
          <w:kern w:val="2"/>
          <w:lang w:eastAsia="hu-HU"/>
        </w:rPr>
        <w:br/>
        <w:t>KÖZÖSSÉGI SZÍNTERÉNEK HASZNÁLATI SZABÁLYZATA</w:t>
      </w:r>
      <w:bookmarkEnd w:id="5"/>
    </w:p>
    <w:p w:rsidR="00555325" w:rsidRPr="00555325" w:rsidRDefault="00555325" w:rsidP="00555325">
      <w:pPr>
        <w:widowControl w:val="0"/>
        <w:suppressAutoHyphens/>
        <w:jc w:val="center"/>
        <w:rPr>
          <w:rFonts w:eastAsia="Arial Unicode MS"/>
          <w:b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Tiszagyulaháza Községi Önkormányzat Képviselő-testülete a község közművelődési közösségi színterének használati szabályzatát az alábbiakban határozza meg.</w:t>
      </w:r>
    </w:p>
    <w:p w:rsidR="00555325" w:rsidRPr="00555325" w:rsidRDefault="00555325" w:rsidP="00555325">
      <w:pPr>
        <w:widowControl w:val="0"/>
        <w:suppressAutoHyphens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 muzeális intézményekről, a nyilvános könyvtári ellátásról és a közművelődésről szóló 1997. évi CXL. törvény 73. § (1) bekezdése kimondja, hogy a „Közművelődéshez való jog gyakorlása közérdek, a közművelődési tevékenységek támogatása közcél” </w:t>
      </w:r>
    </w:p>
    <w:p w:rsidR="00555325" w:rsidRPr="00555325" w:rsidRDefault="00555325" w:rsidP="00555325">
      <w:pPr>
        <w:widowControl w:val="0"/>
        <w:suppressAutoHyphens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község közösségi színterének szolgáltatásait, programjait bárki igénybe veheti, aki a használati szabályzatban foglalt feltételeket elfogadja.</w:t>
      </w:r>
    </w:p>
    <w:p w:rsidR="00555325" w:rsidRPr="00555325" w:rsidRDefault="00555325" w:rsidP="00555325">
      <w:pPr>
        <w:widowControl w:val="0"/>
        <w:suppressAutoHyphens/>
        <w:jc w:val="both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spacing w:line="360" w:lineRule="auto"/>
        <w:ind w:left="969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 közösségi színtér neve: </w:t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  <w:t>Művelődési Ház és Könyvtár</w:t>
      </w:r>
    </w:p>
    <w:p w:rsidR="00555325" w:rsidRPr="00555325" w:rsidRDefault="00555325" w:rsidP="00555325">
      <w:pPr>
        <w:widowControl w:val="0"/>
        <w:suppressAutoHyphens/>
        <w:spacing w:line="360" w:lineRule="auto"/>
        <w:ind w:left="969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Székhelye: </w:t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  <w:t>4097 Tiszagyulaháza, Kossuth u. 25.</w:t>
      </w:r>
    </w:p>
    <w:p w:rsidR="00555325" w:rsidRPr="00555325" w:rsidRDefault="00555325" w:rsidP="00555325">
      <w:pPr>
        <w:widowControl w:val="0"/>
        <w:suppressAutoHyphens/>
        <w:spacing w:line="360" w:lineRule="auto"/>
        <w:ind w:left="969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Fenntartója: </w:t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  <w:t xml:space="preserve">Tiszagyulaháza Község Önkormányzat </w:t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  <w:t>Képviselő-testülete</w:t>
      </w:r>
    </w:p>
    <w:p w:rsidR="00555325" w:rsidRPr="00555325" w:rsidRDefault="00555325" w:rsidP="00555325">
      <w:pPr>
        <w:widowControl w:val="0"/>
        <w:suppressAutoHyphens/>
        <w:spacing w:line="360" w:lineRule="auto"/>
        <w:ind w:left="969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Fenntartó székhelye:</w:t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  <w:t>4097 Tiszagyulaháza, Kossuth u. 73.</w:t>
      </w:r>
    </w:p>
    <w:p w:rsidR="00555325" w:rsidRPr="00555325" w:rsidRDefault="00555325" w:rsidP="00555325">
      <w:pPr>
        <w:widowControl w:val="0"/>
        <w:suppressAutoHyphens/>
        <w:spacing w:line="360" w:lineRule="auto"/>
        <w:ind w:left="969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Működési területe. </w:t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  <w:t>Tiszagyulaháza község közigazgatási területe</w:t>
      </w:r>
    </w:p>
    <w:p w:rsidR="00555325" w:rsidRPr="00555325" w:rsidRDefault="00555325" w:rsidP="00555325">
      <w:pPr>
        <w:widowControl w:val="0"/>
        <w:suppressAutoHyphens/>
        <w:spacing w:line="360" w:lineRule="auto"/>
        <w:ind w:left="969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Jogállása: </w:t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  <w:t>alapító okirattal nem rendelkező közösségi színtér</w:t>
      </w:r>
    </w:p>
    <w:p w:rsidR="00555325" w:rsidRPr="00555325" w:rsidRDefault="00555325" w:rsidP="00555325">
      <w:pPr>
        <w:widowControl w:val="0"/>
        <w:suppressAutoHyphens/>
        <w:spacing w:line="360" w:lineRule="auto"/>
        <w:ind w:left="969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Alaptevékenysége: </w:t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  <w:t>közművelődési feladatellátás</w:t>
      </w:r>
    </w:p>
    <w:p w:rsidR="00555325" w:rsidRPr="00555325" w:rsidRDefault="00555325" w:rsidP="00555325">
      <w:pPr>
        <w:widowControl w:val="0"/>
        <w:suppressAutoHyphens/>
        <w:spacing w:line="360" w:lineRule="auto"/>
        <w:ind w:left="4254" w:hanging="3285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Működtetője:</w:t>
      </w:r>
      <w:r w:rsidRPr="00555325">
        <w:rPr>
          <w:rFonts w:eastAsia="Arial Unicode MS"/>
          <w:kern w:val="2"/>
          <w:lang w:eastAsia="hu-HU"/>
        </w:rPr>
        <w:tab/>
        <w:t>Tiszagyulaháza Községi Önkormányzat</w:t>
      </w:r>
      <w:r w:rsidRPr="00555325">
        <w:rPr>
          <w:rFonts w:eastAsia="Arial Unicode MS"/>
          <w:kern w:val="2"/>
          <w:lang w:eastAsia="hu-HU"/>
        </w:rPr>
        <w:br/>
        <w:t xml:space="preserve">Tevékenység helyei: </w:t>
      </w:r>
      <w:r w:rsidRPr="00555325">
        <w:rPr>
          <w:rFonts w:eastAsia="Arial Unicode MS"/>
          <w:kern w:val="2"/>
          <w:lang w:eastAsia="hu-HU"/>
        </w:rPr>
        <w:tab/>
        <w:t>egy nagyterem, egy előtér és mellékhelyiségei, könyvtár helyiség</w:t>
      </w:r>
    </w:p>
    <w:p w:rsidR="00555325" w:rsidRPr="00555325" w:rsidRDefault="00555325" w:rsidP="00555325">
      <w:pPr>
        <w:widowControl w:val="0"/>
        <w:suppressAutoHyphens/>
        <w:ind w:left="969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  <w:r w:rsidRPr="00555325">
        <w:rPr>
          <w:rFonts w:eastAsia="Arial Unicode MS"/>
          <w:b/>
          <w:kern w:val="2"/>
          <w:lang w:eastAsia="hu-HU"/>
        </w:rPr>
        <w:t>Közösségi színtér igénybevételének szabályozása</w:t>
      </w:r>
    </w:p>
    <w:p w:rsidR="00555325" w:rsidRPr="00555325" w:rsidRDefault="00555325" w:rsidP="00555325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 A Művelődési Ház és Könyvtárban végzett közművelődési tevékenység a helyi társadalom kulturális szükségletei, önművelő, önképző, amatőr művészeti ambícióinak, társas kapcsolat igényének, közéleti, közösségi, szórakozási lehetőségeinek biztosítását, szakmai szolgálatát jelenti.</w:t>
      </w:r>
    </w:p>
    <w:p w:rsidR="00555325" w:rsidRPr="00555325" w:rsidRDefault="00555325" w:rsidP="00555325">
      <w:pPr>
        <w:widowControl w:val="0"/>
        <w:suppressAutoHyphens/>
        <w:ind w:left="720"/>
        <w:jc w:val="both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 Művelődési Ház és Könyvtár mindenki számára a nyitvatartási időben rendelkezésre áll, tereit, állandó szolgáltatásait a házirend (2. sz. függelék) betartása mellett mindenki igénybe veheti. A Művelődési Ház és Könyvtárban egyidejűleg 200 főnél több személy nem tartózkodhat a rendezvények ideje alatt. </w:t>
      </w:r>
    </w:p>
    <w:p w:rsidR="00555325" w:rsidRPr="00555325" w:rsidRDefault="00555325" w:rsidP="00555325">
      <w:pPr>
        <w:widowControl w:val="0"/>
        <w:suppressAutoHyphens/>
        <w:ind w:left="720"/>
        <w:contextualSpacing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Művelődési Ház és Könyvtár a nemzeti ünnepek, jeles napok, évfordulók, községi ünnepek tartásának helyszíne. Házasságkötésre kijelölt hivatali helyiség. Termei bérbe adhatók a közösségi térbe illő, igényes szórakoztató és kulturális programok, osztály-, családi- és baráti találkozók megtartására. Befogadja az egészséges életmódhoz és a mozgásművészethez kapcsolódó különböző testnevelési és tánctanfolyamokat. Igénybevétele esetén a hatályos jogszabályok alkalmazása kötelező.</w:t>
      </w:r>
    </w:p>
    <w:p w:rsidR="00555325" w:rsidRPr="00555325" w:rsidRDefault="00555325" w:rsidP="00555325">
      <w:pPr>
        <w:widowControl w:val="0"/>
        <w:suppressAutoHyphens/>
        <w:ind w:left="720"/>
        <w:jc w:val="both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helyiségek igénybevételének szándékát legalább 5 munkanappal a tervezett igénybevétel előtt jelezni kell.</w:t>
      </w:r>
    </w:p>
    <w:p w:rsidR="00555325" w:rsidRPr="00555325" w:rsidRDefault="00555325" w:rsidP="00555325">
      <w:pPr>
        <w:widowControl w:val="0"/>
        <w:suppressAutoHyphens/>
        <w:jc w:val="both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 Művelődési Ház és Könyvtár az állandó közművelődési programok időpontjának figyelembe vételével biztosítja a helyiségeket az igénylőnek. </w:t>
      </w:r>
    </w:p>
    <w:p w:rsidR="00555325" w:rsidRPr="00555325" w:rsidRDefault="00555325" w:rsidP="00555325">
      <w:pPr>
        <w:widowControl w:val="0"/>
        <w:suppressAutoHyphens/>
        <w:jc w:val="both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 helyiségek ünnepnapokon és egyes munkaszüneti napokon (január 1., március 15., Húsvét vasárnap és hétfő, május 1., </w:t>
      </w:r>
      <w:proofErr w:type="gramStart"/>
      <w:r w:rsidRPr="00555325">
        <w:rPr>
          <w:rFonts w:eastAsia="Arial Unicode MS"/>
          <w:kern w:val="2"/>
          <w:lang w:eastAsia="hu-HU"/>
        </w:rPr>
        <w:t>Pünkösd</w:t>
      </w:r>
      <w:proofErr w:type="gramEnd"/>
      <w:r w:rsidRPr="00555325">
        <w:rPr>
          <w:rFonts w:eastAsia="Arial Unicode MS"/>
          <w:kern w:val="2"/>
          <w:lang w:eastAsia="hu-HU"/>
        </w:rPr>
        <w:t xml:space="preserve"> vasárnap és hétfő, augusztus 20., október 23., november 1. és december 25-26.) nem vehetők igénybe. Ettől eltérni a polgármester egyedi döntése alapján lehet.</w:t>
      </w:r>
    </w:p>
    <w:p w:rsidR="00555325" w:rsidRPr="00555325" w:rsidRDefault="00555325" w:rsidP="00555325">
      <w:pPr>
        <w:widowControl w:val="0"/>
        <w:suppressAutoHyphens/>
        <w:jc w:val="both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3"/>
        </w:numPr>
        <w:suppressAutoHyphens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Zártkörű rendezvények alkalmával a programot szervezők felelőst neveznek meg, aki teljes anyagi-, büntetőjogi felelősséggel tartozik a Művelődési Ház és Könyvtár berendezési tárgyaiért, a használt helyiségek állagáért, egyben kötelesek betartani a Művelődési Ház házirendjét.</w:t>
      </w:r>
    </w:p>
    <w:p w:rsidR="00555325" w:rsidRPr="00555325" w:rsidRDefault="00555325" w:rsidP="00555325">
      <w:pPr>
        <w:spacing w:after="200" w:line="276" w:lineRule="auto"/>
        <w:ind w:left="720"/>
        <w:contextualSpacing/>
        <w:rPr>
          <w:rFonts w:eastAsia="Times New Roman"/>
        </w:rPr>
      </w:pPr>
    </w:p>
    <w:p w:rsidR="00555325" w:rsidRPr="00555325" w:rsidRDefault="00555325" w:rsidP="00555325">
      <w:pPr>
        <w:widowControl w:val="0"/>
        <w:shd w:val="clear" w:color="auto" w:fill="FFFFFF"/>
        <w:suppressAutoHyphens/>
        <w:spacing w:line="231" w:lineRule="atLeast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b/>
          <w:bCs/>
          <w:kern w:val="2"/>
          <w:lang w:eastAsia="hu-HU"/>
        </w:rPr>
        <w:t>A Művelődési Ház és Könyvtár feladata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spacing w:before="100" w:beforeAutospacing="1" w:after="100" w:afterAutospacing="1"/>
        <w:ind w:left="708"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Tiszagyulaháza Községi Önkormányzat a tulajdonát képező Művelődési Ház és Könyvtárban biztosítja a szabadidő kulturális célú eltöltéséhez, a közművelődési tevékenységek megvalósításához továbbá a szórakozáshoz szükséges közösségi színteret. </w:t>
      </w:r>
      <w:r w:rsidRPr="00555325">
        <w:rPr>
          <w:rFonts w:eastAsia="Arial Unicode MS"/>
          <w:color w:val="000000"/>
          <w:kern w:val="2"/>
          <w:lang w:eastAsia="hu-HU"/>
        </w:rPr>
        <w:t>Az épületen belül működik elkülönítetten a körzeti megbízott, a Tiszagyulaházai Polgárőr Egyesület, a családsegítők, és a házi segítségnyújtók irodája is.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spacing w:before="100" w:beforeAutospacing="1" w:after="100" w:afterAutospacing="1"/>
        <w:ind w:left="708"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color w:val="000000"/>
          <w:kern w:val="2"/>
          <w:lang w:eastAsia="hu-HU"/>
        </w:rPr>
        <w:t>Tiszagyulaháza Községi Önkormányzat kötelező közfeladataként közösségi színtér fenntartásával, szakfeladatként való működtetéssel, az önkormányzat által foglalkoztatott munkavállaló részmunkaidőben való foglalkoztatásával biztosítja az alábbi közművelődési tevékenységek végzését:</w:t>
      </w: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color w:val="000000"/>
          <w:kern w:val="2"/>
          <w:lang w:eastAsia="hu-HU"/>
        </w:rPr>
        <w:t>Az iskolarendszeren kívüli, öntevékeny, önképző, szakképző tanfolyamok, életminőséget és életesélyt javító tanulási, felnőttoktatási lehetőségek megteremtését, mely feladat ellátását az oktatási- nevelési intézményekkel, az álláskeresők foglalkoztatására szakosodott szervekkel, a gyermekjóléti és a családsegítő szolgáltatókkal, helyi civil szervezetek vezetőivel való együttműködés kialakításával és folyamatos munkakapcsolat fenntartásával valósítja meg;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ind w:left="720"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spacing w:line="231" w:lineRule="atLeast"/>
        <w:contextualSpacing/>
        <w:jc w:val="both"/>
        <w:rPr>
          <w:rFonts w:eastAsia="Times New Roman"/>
        </w:rPr>
      </w:pPr>
      <w:r w:rsidRPr="00555325">
        <w:rPr>
          <w:rFonts w:eastAsia="Times New Roman"/>
        </w:rPr>
        <w:t>Rendezvényeivel, programjaival közreműködik a helyi lakosság művelődési igényeinek felkeltésében, valamint a kulturális értékek közvetítésében.</w:t>
      </w:r>
    </w:p>
    <w:p w:rsidR="00555325" w:rsidRPr="00555325" w:rsidRDefault="00555325" w:rsidP="00555325">
      <w:pPr>
        <w:shd w:val="clear" w:color="auto" w:fill="FFFFFF"/>
        <w:spacing w:after="200" w:line="231" w:lineRule="atLeast"/>
        <w:ind w:left="720"/>
        <w:contextualSpacing/>
        <w:jc w:val="both"/>
        <w:rPr>
          <w:rFonts w:eastAsia="Times New Roman"/>
          <w:color w:val="000000"/>
        </w:rPr>
      </w:pPr>
      <w:r w:rsidRPr="00555325">
        <w:rPr>
          <w:rFonts w:eastAsia="Times New Roman"/>
        </w:rPr>
        <w:t xml:space="preserve">(Művészet és népi hagyomány körébe tartozó bemutatók, kiállítások, előadói délutánok, estek, találkozók, kézműves </w:t>
      </w:r>
      <w:proofErr w:type="spellStart"/>
      <w:proofErr w:type="gramStart"/>
      <w:r w:rsidRPr="00555325">
        <w:rPr>
          <w:rFonts w:eastAsia="Times New Roman"/>
        </w:rPr>
        <w:t>vásárok,stb</w:t>
      </w:r>
      <w:proofErr w:type="spellEnd"/>
      <w:r w:rsidRPr="00555325">
        <w:rPr>
          <w:rFonts w:eastAsia="Times New Roman"/>
        </w:rPr>
        <w:t>.</w:t>
      </w:r>
      <w:proofErr w:type="gramEnd"/>
      <w:r w:rsidRPr="00555325">
        <w:rPr>
          <w:rFonts w:eastAsia="Times New Roman"/>
        </w:rPr>
        <w:t xml:space="preserve">) Ellátja </w:t>
      </w:r>
      <w:r w:rsidRPr="00555325">
        <w:rPr>
          <w:rFonts w:eastAsia="Times New Roman"/>
          <w:color w:val="000000"/>
        </w:rPr>
        <w:t>helyi kulturális és közösségi rendezvények, ünnepi megemlékezések megszervezését és lebonyolítását;</w:t>
      </w: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color w:val="000000"/>
          <w:kern w:val="2"/>
          <w:lang w:eastAsia="hu-HU"/>
        </w:rPr>
        <w:t xml:space="preserve">A helyi társadalomban hátrányos helyzetűek (mozgáskorlátozottak, munkaképességüket elvesztők, </w:t>
      </w:r>
      <w:proofErr w:type="spellStart"/>
      <w:r w:rsidRPr="00555325">
        <w:rPr>
          <w:rFonts w:eastAsia="Arial Unicode MS"/>
          <w:color w:val="000000"/>
          <w:kern w:val="2"/>
          <w:lang w:eastAsia="hu-HU"/>
        </w:rPr>
        <w:t>egészségkárosodottak</w:t>
      </w:r>
      <w:proofErr w:type="spellEnd"/>
      <w:r w:rsidRPr="00555325">
        <w:rPr>
          <w:rFonts w:eastAsia="Arial Unicode MS"/>
          <w:color w:val="000000"/>
          <w:kern w:val="2"/>
          <w:lang w:eastAsia="hu-HU"/>
        </w:rPr>
        <w:t>, szenvedélybetegek) elesettségükből eredő kulturális hátrányaik mérséklésének elősegítését;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ind w:left="720"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color w:val="000000"/>
          <w:kern w:val="2"/>
          <w:lang w:eastAsia="hu-HU"/>
        </w:rPr>
        <w:t xml:space="preserve">Az óvodás- és iskoláskorú gyermekek, fiatal felnőttek (középiskolások) felsőfokú oktatásban résztvevő fiatalok </w:t>
      </w:r>
      <w:r w:rsidRPr="00555325">
        <w:rPr>
          <w:rFonts w:eastAsia="Arial Unicode MS"/>
          <w:iCs/>
          <w:color w:val="000000"/>
          <w:kern w:val="2"/>
          <w:lang w:eastAsia="hu-HU"/>
        </w:rPr>
        <w:t>helyi közművelődés keretein belüli művészeti (film, képzőművészeti, iparművészeti,) közösségi élet, amatőr alkotó, kiemelkedő értéket előállító műhelyek (ifjúsági klubok, ének- zene, rajz, festészet, szakkörök) kialakítását, működési feltétele megteremtését;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color w:val="000000"/>
          <w:kern w:val="2"/>
          <w:lang w:eastAsia="hu-HU"/>
        </w:rPr>
        <w:lastRenderedPageBreak/>
        <w:t xml:space="preserve">A település </w:t>
      </w:r>
      <w:r w:rsidRPr="00555325">
        <w:rPr>
          <w:rFonts w:eastAsia="Arial Unicode MS"/>
          <w:iCs/>
          <w:color w:val="000000"/>
          <w:kern w:val="2"/>
          <w:lang w:eastAsia="hu-HU"/>
        </w:rPr>
        <w:t xml:space="preserve">művészeti, szellemi értékeinek, hagyományainak </w:t>
      </w:r>
      <w:r w:rsidRPr="00555325">
        <w:rPr>
          <w:rFonts w:eastAsia="Arial Unicode MS"/>
          <w:color w:val="000000"/>
          <w:kern w:val="2"/>
          <w:lang w:eastAsia="hu-HU"/>
        </w:rPr>
        <w:t>feltárását (hagyományőrző klubok létrejöttének támogatása);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iCs/>
          <w:color w:val="000000"/>
          <w:kern w:val="2"/>
          <w:lang w:eastAsia="hu-HU"/>
        </w:rPr>
        <w:t>Honismereti, helytörténeti ritkaságok, korhű-dokumentumok </w:t>
      </w:r>
      <w:r w:rsidRPr="00555325">
        <w:rPr>
          <w:rFonts w:eastAsia="Arial Unicode MS"/>
          <w:color w:val="000000"/>
          <w:kern w:val="2"/>
          <w:lang w:eastAsia="hu-HU"/>
        </w:rPr>
        <w:t>felkutatását, annak tárlat-szerű bemutatásával, ezzel felélesztve a lokálpatriotizmust;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color w:val="000000"/>
          <w:kern w:val="2"/>
          <w:lang w:eastAsia="hu-HU"/>
        </w:rPr>
        <w:t>A település </w:t>
      </w:r>
      <w:r w:rsidRPr="00555325">
        <w:rPr>
          <w:rFonts w:eastAsia="Arial Unicode MS"/>
          <w:iCs/>
          <w:color w:val="000000"/>
          <w:kern w:val="2"/>
          <w:lang w:eastAsia="hu-HU"/>
        </w:rPr>
        <w:t>környezeti és esztétikai kultúrájának </w:t>
      </w:r>
      <w:r w:rsidRPr="00555325">
        <w:rPr>
          <w:rFonts w:eastAsia="Arial Unicode MS"/>
          <w:color w:val="000000"/>
          <w:kern w:val="2"/>
          <w:lang w:eastAsia="hu-HU"/>
        </w:rPr>
        <w:t>fejlesztésébe, a civil szervezetek, oktatási-nevelési intézmények gyermekeinek és tanulóinak a település </w:t>
      </w:r>
      <w:proofErr w:type="spellStart"/>
      <w:r w:rsidRPr="00555325">
        <w:rPr>
          <w:rFonts w:eastAsia="Arial Unicode MS"/>
          <w:color w:val="000000"/>
          <w:kern w:val="2"/>
          <w:lang w:eastAsia="hu-HU"/>
        </w:rPr>
        <w:t>virágosításába</w:t>
      </w:r>
      <w:proofErr w:type="spellEnd"/>
      <w:r w:rsidRPr="00555325">
        <w:rPr>
          <w:rFonts w:eastAsia="Arial Unicode MS"/>
          <w:color w:val="000000"/>
          <w:kern w:val="2"/>
          <w:lang w:eastAsia="hu-HU"/>
        </w:rPr>
        <w:t>, a parlagfű- és gyommentesítési, hulladékgyűjtési akciók részvételébe való bevonásának szervezését;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color w:val="000000"/>
          <w:kern w:val="2"/>
          <w:lang w:eastAsia="hu-HU"/>
        </w:rPr>
        <w:t xml:space="preserve">A nemzeti, a nemzetiségi, kisebbségi kultúrák megismertetését, az egyetemes kulturális értékek ápolását, a </w:t>
      </w:r>
      <w:r w:rsidRPr="00555325">
        <w:rPr>
          <w:rFonts w:eastAsia="Arial Unicode MS"/>
          <w:iCs/>
          <w:color w:val="000000"/>
          <w:kern w:val="2"/>
          <w:lang w:eastAsia="hu-HU"/>
        </w:rPr>
        <w:t>helyi kisebbségi közösség hagyományainak gondozását</w:t>
      </w:r>
      <w:r w:rsidRPr="00555325">
        <w:rPr>
          <w:rFonts w:eastAsia="Arial Unicode MS"/>
          <w:color w:val="000000"/>
          <w:kern w:val="2"/>
          <w:lang w:eastAsia="hu-HU"/>
        </w:rPr>
        <w:t>, ebben való együttműködést az oktatási-nevelési intézményekkel, a helyi civil szervezetekkel, önszerveződő kulturális közösségekkel;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color w:val="000000"/>
          <w:kern w:val="2"/>
          <w:lang w:eastAsia="hu-HU"/>
        </w:rPr>
        <w:t>A helyi </w:t>
      </w:r>
      <w:r w:rsidRPr="00555325">
        <w:rPr>
          <w:rFonts w:eastAsia="Arial Unicode MS"/>
          <w:iCs/>
          <w:color w:val="000000"/>
          <w:kern w:val="2"/>
          <w:lang w:eastAsia="hu-HU"/>
        </w:rPr>
        <w:t>társadalmi kapcsolatrendszer</w:t>
      </w:r>
      <w:r w:rsidRPr="00555325">
        <w:rPr>
          <w:rFonts w:eastAsia="Arial Unicode MS"/>
          <w:color w:val="000000"/>
          <w:kern w:val="2"/>
          <w:lang w:eastAsia="hu-HU"/>
        </w:rPr>
        <w:t xml:space="preserve">, a közösségi érdekérvényesítés terén az országos, régiós, megyei, </w:t>
      </w:r>
      <w:r w:rsidRPr="00555325">
        <w:rPr>
          <w:rFonts w:eastAsia="Arial Unicode MS"/>
          <w:iCs/>
          <w:color w:val="000000"/>
          <w:kern w:val="2"/>
          <w:lang w:eastAsia="hu-HU"/>
        </w:rPr>
        <w:t>kistérségi kulturális intézményeivel, szerveivel való együttműködést;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iCs/>
          <w:color w:val="000000"/>
          <w:kern w:val="2"/>
          <w:lang w:eastAsia="hu-HU"/>
        </w:rPr>
        <w:t>Szabadidő hasznos eltöltése keretében a diák- és felnőtt sporttal összefüggő iskolai- és klub szintű összefogás </w:t>
      </w:r>
      <w:r w:rsidRPr="00555325">
        <w:rPr>
          <w:rFonts w:eastAsia="Arial Unicode MS"/>
          <w:color w:val="000000"/>
          <w:kern w:val="2"/>
          <w:lang w:eastAsia="hu-HU"/>
        </w:rPr>
        <w:t>erősítését;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iCs/>
          <w:color w:val="000000"/>
          <w:kern w:val="2"/>
          <w:lang w:eastAsia="hu-HU"/>
        </w:rPr>
        <w:t>A helyi nyilvános könyvtárral közös kulturális rendezvények</w:t>
      </w:r>
      <w:r w:rsidRPr="00555325">
        <w:rPr>
          <w:rFonts w:eastAsia="Arial Unicode MS"/>
          <w:color w:val="000000"/>
          <w:kern w:val="2"/>
          <w:lang w:eastAsia="hu-HU"/>
        </w:rPr>
        <w:t> (versenyek, ötletbörzék, zenés, táncos műsorok, találkozók, fesztiválok, vetélkedők) </w:t>
      </w:r>
      <w:r w:rsidRPr="00555325">
        <w:rPr>
          <w:rFonts w:eastAsia="Arial Unicode MS"/>
          <w:iCs/>
          <w:color w:val="000000"/>
          <w:kern w:val="2"/>
          <w:lang w:eastAsia="hu-HU"/>
        </w:rPr>
        <w:t>megrendezését;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iCs/>
          <w:color w:val="000000"/>
          <w:kern w:val="2"/>
          <w:lang w:eastAsia="hu-HU"/>
        </w:rPr>
        <w:t xml:space="preserve">A település idegenforgalmi </w:t>
      </w:r>
      <w:proofErr w:type="spellStart"/>
      <w:r w:rsidRPr="00555325">
        <w:rPr>
          <w:rFonts w:eastAsia="Arial Unicode MS"/>
          <w:iCs/>
          <w:color w:val="000000"/>
          <w:kern w:val="2"/>
          <w:lang w:eastAsia="hu-HU"/>
        </w:rPr>
        <w:t>vonzerejének</w:t>
      </w:r>
      <w:proofErr w:type="spellEnd"/>
      <w:r w:rsidRPr="00555325">
        <w:rPr>
          <w:rFonts w:eastAsia="Arial Unicode MS"/>
          <w:iCs/>
          <w:color w:val="000000"/>
          <w:kern w:val="2"/>
          <w:lang w:eastAsia="hu-HU"/>
        </w:rPr>
        <w:t xml:space="preserve"> megteremtését</w:t>
      </w:r>
      <w:r w:rsidRPr="00555325">
        <w:rPr>
          <w:rFonts w:eastAsia="Arial Unicode MS"/>
          <w:color w:val="000000"/>
          <w:kern w:val="2"/>
          <w:lang w:eastAsia="hu-HU"/>
        </w:rPr>
        <w:t>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color w:val="000000"/>
          <w:kern w:val="2"/>
          <w:lang w:eastAsia="hu-HU"/>
        </w:rPr>
        <w:t xml:space="preserve">A település </w:t>
      </w:r>
      <w:proofErr w:type="spellStart"/>
      <w:r w:rsidRPr="00555325">
        <w:rPr>
          <w:rFonts w:eastAsia="Arial Unicode MS"/>
          <w:color w:val="000000"/>
          <w:kern w:val="2"/>
          <w:lang w:eastAsia="hu-HU"/>
        </w:rPr>
        <w:t>polgárai</w:t>
      </w:r>
      <w:proofErr w:type="spellEnd"/>
      <w:r w:rsidRPr="00555325">
        <w:rPr>
          <w:rFonts w:eastAsia="Arial Unicode MS"/>
          <w:color w:val="000000"/>
          <w:kern w:val="2"/>
          <w:lang w:eastAsia="hu-HU"/>
        </w:rPr>
        <w:t xml:space="preserve"> számára </w:t>
      </w:r>
      <w:r w:rsidRPr="00555325">
        <w:rPr>
          <w:rFonts w:eastAsia="Arial Unicode MS"/>
          <w:iCs/>
          <w:color w:val="000000"/>
          <w:kern w:val="2"/>
          <w:lang w:eastAsia="hu-HU"/>
        </w:rPr>
        <w:t>információk eljuttatását, helyi lap szerkesztéséhez adatok gyűjtését;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iCs/>
          <w:color w:val="000000"/>
          <w:kern w:val="2"/>
          <w:lang w:eastAsia="hu-HU"/>
        </w:rPr>
        <w:t>Népművészeti hagyományok tevékenységének gyakorlásához, az ének-zene, táncegyüttesek működéséhez helyiség biztosítását;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iCs/>
          <w:color w:val="000000"/>
          <w:kern w:val="2"/>
          <w:lang w:eastAsia="hu-HU"/>
        </w:rPr>
        <w:t>Nyári kulturális táborok </w:t>
      </w:r>
      <w:r w:rsidRPr="00555325">
        <w:rPr>
          <w:rFonts w:eastAsia="Arial Unicode MS"/>
          <w:color w:val="000000"/>
          <w:kern w:val="2"/>
          <w:lang w:eastAsia="hu-HU"/>
        </w:rPr>
        <w:t>szervezését, az ott készült </w:t>
      </w:r>
      <w:r w:rsidRPr="00555325">
        <w:rPr>
          <w:rFonts w:eastAsia="Arial Unicode MS"/>
          <w:iCs/>
          <w:color w:val="000000"/>
          <w:kern w:val="2"/>
          <w:lang w:eastAsia="hu-HU"/>
        </w:rPr>
        <w:t>alkotásokból bemutatók, kiállítások </w:t>
      </w:r>
      <w:r w:rsidRPr="00555325">
        <w:rPr>
          <w:rFonts w:eastAsia="Arial Unicode MS"/>
          <w:color w:val="000000"/>
          <w:kern w:val="2"/>
          <w:lang w:eastAsia="hu-HU"/>
        </w:rPr>
        <w:t>rendezését;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Felkarolja az ifjúság hasznos időtöltésére irányuló kezdeményezéseket, lehetőséget ad a termeiben lebonyolítható versenyek, vetélkedők megrendezésére;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spacing w:line="231" w:lineRule="atLeast"/>
        <w:contextualSpacing/>
        <w:jc w:val="both"/>
        <w:rPr>
          <w:rFonts w:eastAsia="Times New Roman"/>
        </w:rPr>
      </w:pPr>
      <w:r w:rsidRPr="00555325">
        <w:rPr>
          <w:rFonts w:eastAsia="Times New Roman"/>
        </w:rPr>
        <w:t xml:space="preserve">Lehetőséget ad a kisebb közösségek, csoportok </w:t>
      </w:r>
      <w:proofErr w:type="spellStart"/>
      <w:r w:rsidRPr="00555325">
        <w:rPr>
          <w:rFonts w:eastAsia="Times New Roman"/>
        </w:rPr>
        <w:t>alkalmankénti</w:t>
      </w:r>
      <w:proofErr w:type="spellEnd"/>
      <w:r w:rsidRPr="00555325">
        <w:rPr>
          <w:rFonts w:eastAsia="Times New Roman"/>
        </w:rPr>
        <w:t xml:space="preserve"> társas együttlétére, filmvetítésekre, kézműves foglalkozásokra, népi hagyományok ápolására;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spacing w:line="231" w:lineRule="atLeast"/>
        <w:jc w:val="both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eastAsia="Arial Unicode MS"/>
          <w:color w:val="000000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lakosság igénye alapján zenés-táncos szórakoztató rendezvényeket tart.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spacing w:line="231" w:lineRule="atLeast"/>
        <w:jc w:val="both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shd w:val="clear" w:color="auto" w:fill="FFFFFF"/>
        <w:suppressAutoHyphens/>
        <w:spacing w:line="231" w:lineRule="atLeast"/>
        <w:jc w:val="both"/>
        <w:rPr>
          <w:rFonts w:eastAsia="Arial Unicode MS"/>
          <w:b/>
          <w:kern w:val="2"/>
          <w:lang w:eastAsia="hu-HU"/>
        </w:rPr>
      </w:pPr>
      <w:r w:rsidRPr="00555325">
        <w:rPr>
          <w:rFonts w:eastAsia="Arial Unicode MS"/>
          <w:b/>
          <w:kern w:val="2"/>
          <w:lang w:eastAsia="hu-HU"/>
        </w:rPr>
        <w:t>A közösségi színtér helyiségeinek bérleti díj mentes és díjköteles használata</w:t>
      </w:r>
    </w:p>
    <w:p w:rsidR="00555325" w:rsidRPr="00555325" w:rsidRDefault="00555325" w:rsidP="00555325">
      <w:pPr>
        <w:widowControl w:val="0"/>
        <w:shd w:val="clear" w:color="auto" w:fill="FFFFFF"/>
        <w:suppressAutoHyphens/>
        <w:spacing w:line="231" w:lineRule="atLeast"/>
        <w:jc w:val="both"/>
        <w:rPr>
          <w:rFonts w:eastAsia="Arial Unicode MS"/>
          <w:b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7"/>
        </w:numPr>
        <w:tabs>
          <w:tab w:val="num" w:pos="969"/>
        </w:tabs>
        <w:suppressAutoHyphens/>
        <w:spacing w:line="276" w:lineRule="auto"/>
        <w:ind w:hanging="1422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Bérleti díj mentes tevékenységek és szolgáltatások</w:t>
      </w:r>
    </w:p>
    <w:p w:rsidR="00555325" w:rsidRPr="00555325" w:rsidRDefault="00555325" w:rsidP="00555325">
      <w:pPr>
        <w:widowControl w:val="0"/>
        <w:numPr>
          <w:ilvl w:val="1"/>
          <w:numId w:val="4"/>
        </w:numPr>
        <w:suppressAutoHyphens/>
        <w:spacing w:line="276" w:lineRule="auto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Tiszagyulaházi Aprajafalva Óvoda, az Újtikos-Tiszagyulaháza Általános Iskola, és az Önkormányzat szervezésében megvalósuló rendezvények,</w:t>
      </w:r>
    </w:p>
    <w:p w:rsidR="00555325" w:rsidRPr="00555325" w:rsidRDefault="00555325" w:rsidP="00555325">
      <w:pPr>
        <w:widowControl w:val="0"/>
        <w:numPr>
          <w:ilvl w:val="1"/>
          <w:numId w:val="4"/>
        </w:numPr>
        <w:suppressAutoHyphens/>
        <w:spacing w:line="276" w:lineRule="auto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az 1. sz függelékben meghatározott szervezetek, önszerveződő kulturális </w:t>
      </w:r>
      <w:r w:rsidRPr="00555325">
        <w:rPr>
          <w:rFonts w:eastAsia="Arial Unicode MS"/>
          <w:kern w:val="2"/>
          <w:lang w:eastAsia="hu-HU"/>
        </w:rPr>
        <w:lastRenderedPageBreak/>
        <w:t>közösségek mindazon rendezvényei, amelyek nem tartoznak az alábbi 2. pont alá,</w:t>
      </w:r>
    </w:p>
    <w:p w:rsidR="00555325" w:rsidRPr="00555325" w:rsidRDefault="00555325" w:rsidP="00555325">
      <w:pPr>
        <w:widowControl w:val="0"/>
        <w:numPr>
          <w:ilvl w:val="1"/>
          <w:numId w:val="4"/>
        </w:numPr>
        <w:suppressAutoHyphens/>
        <w:spacing w:line="276" w:lineRule="auto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egészségügyi intézmények ingyenes lakossági szűrései,</w:t>
      </w:r>
    </w:p>
    <w:p w:rsidR="00555325" w:rsidRPr="00555325" w:rsidRDefault="00555325" w:rsidP="00555325">
      <w:pPr>
        <w:widowControl w:val="0"/>
        <w:numPr>
          <w:ilvl w:val="1"/>
          <w:numId w:val="4"/>
        </w:numPr>
        <w:suppressAutoHyphens/>
        <w:spacing w:line="276" w:lineRule="auto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mindaz a tevékenység, amelyet az önkormányzat célzott feladatként finanszíroz,</w:t>
      </w:r>
    </w:p>
    <w:p w:rsidR="00555325" w:rsidRPr="00555325" w:rsidRDefault="00555325" w:rsidP="00555325">
      <w:pPr>
        <w:widowControl w:val="0"/>
        <w:numPr>
          <w:ilvl w:val="1"/>
          <w:numId w:val="4"/>
        </w:numPr>
        <w:suppressAutoHyphens/>
        <w:spacing w:line="276" w:lineRule="auto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mindenki számára nyitva álló, nem belépődíjas kulturális rendezvények, és</w:t>
      </w:r>
    </w:p>
    <w:p w:rsidR="00555325" w:rsidRPr="00555325" w:rsidRDefault="00555325" w:rsidP="00555325">
      <w:pPr>
        <w:widowControl w:val="0"/>
        <w:numPr>
          <w:ilvl w:val="1"/>
          <w:numId w:val="4"/>
        </w:numPr>
        <w:suppressAutoHyphens/>
        <w:spacing w:line="276" w:lineRule="auto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az egyedileg meghatározott helyi közösségi célra, vagy az önkormányzat által is támogatott jótékonysági célra fordítandó bevételű bálok.</w:t>
      </w:r>
    </w:p>
    <w:p w:rsidR="00555325" w:rsidRPr="00555325" w:rsidRDefault="00555325" w:rsidP="00555325">
      <w:pPr>
        <w:widowControl w:val="0"/>
        <w:suppressAutoHyphens/>
        <w:ind w:left="1080"/>
        <w:jc w:val="both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7"/>
        </w:numPr>
        <w:tabs>
          <w:tab w:val="num" w:pos="969"/>
        </w:tabs>
        <w:suppressAutoHyphens/>
        <w:ind w:hanging="1422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Bérleti díjköteles tevékenységek és szolgáltatások</w:t>
      </w:r>
    </w:p>
    <w:p w:rsidR="00555325" w:rsidRPr="00555325" w:rsidRDefault="00555325" w:rsidP="00555325">
      <w:pPr>
        <w:widowControl w:val="0"/>
        <w:numPr>
          <w:ilvl w:val="0"/>
          <w:numId w:val="5"/>
        </w:numPr>
        <w:suppressAutoHyphens/>
        <w:ind w:left="1368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kirakodóvásári tevékenység céljára, illetve minden egyéb üzleti célú vállalkozás, termékbemutató igénybevételére az 1. sz függelékben nem szereplő szervezetek rendezvényei</w:t>
      </w:r>
    </w:p>
    <w:p w:rsidR="00555325" w:rsidRPr="00555325" w:rsidRDefault="00555325" w:rsidP="00555325">
      <w:pPr>
        <w:widowControl w:val="0"/>
        <w:numPr>
          <w:ilvl w:val="0"/>
          <w:numId w:val="5"/>
        </w:numPr>
        <w:suppressAutoHyphens/>
        <w:ind w:left="1368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esküvő céljára történő igénybevétel, illetve magánszemélyek által szervezett magáncélú rendezvények tartására</w:t>
      </w:r>
    </w:p>
    <w:p w:rsidR="00555325" w:rsidRPr="00555325" w:rsidRDefault="00555325" w:rsidP="00555325">
      <w:pPr>
        <w:widowControl w:val="0"/>
        <w:numPr>
          <w:ilvl w:val="0"/>
          <w:numId w:val="5"/>
        </w:numPr>
        <w:suppressAutoHyphens/>
        <w:ind w:left="1368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zenés, táncos rendezvények, amennyiben nem tartoznak az 1. sz. pontban meghatározott kedvezményes körbe</w:t>
      </w:r>
    </w:p>
    <w:p w:rsidR="00555325" w:rsidRPr="00555325" w:rsidRDefault="00555325" w:rsidP="00555325">
      <w:pPr>
        <w:widowControl w:val="0"/>
        <w:suppressAutoHyphens/>
        <w:jc w:val="both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jc w:val="both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Tiszagyulaháza, 2018. április 24.</w:t>
      </w:r>
    </w:p>
    <w:p w:rsidR="00555325" w:rsidRPr="00555325" w:rsidRDefault="00555325" w:rsidP="00555325">
      <w:pPr>
        <w:widowControl w:val="0"/>
        <w:suppressAutoHyphens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kern w:val="2"/>
          <w:lang w:eastAsia="hu-HU"/>
        </w:rPr>
        <w:tab/>
      </w:r>
      <w:r w:rsidRPr="00555325">
        <w:rPr>
          <w:rFonts w:eastAsia="Arial Unicode MS"/>
          <w:b/>
          <w:kern w:val="2"/>
          <w:lang w:eastAsia="hu-HU"/>
        </w:rPr>
        <w:t>Mikó Zoltán</w:t>
      </w:r>
    </w:p>
    <w:p w:rsidR="00555325" w:rsidRDefault="00555325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  <w:r w:rsidRPr="00555325">
        <w:rPr>
          <w:rFonts w:eastAsia="Arial Unicode MS"/>
          <w:b/>
          <w:kern w:val="2"/>
          <w:lang w:eastAsia="hu-HU"/>
        </w:rPr>
        <w:tab/>
      </w:r>
      <w:r w:rsidRPr="00555325">
        <w:rPr>
          <w:rFonts w:eastAsia="Arial Unicode MS"/>
          <w:b/>
          <w:kern w:val="2"/>
          <w:lang w:eastAsia="hu-HU"/>
        </w:rPr>
        <w:tab/>
      </w:r>
      <w:r w:rsidRPr="00555325">
        <w:rPr>
          <w:rFonts w:eastAsia="Arial Unicode MS"/>
          <w:b/>
          <w:kern w:val="2"/>
          <w:lang w:eastAsia="hu-HU"/>
        </w:rPr>
        <w:tab/>
      </w:r>
      <w:r w:rsidRPr="00555325">
        <w:rPr>
          <w:rFonts w:eastAsia="Arial Unicode MS"/>
          <w:b/>
          <w:kern w:val="2"/>
          <w:lang w:eastAsia="hu-HU"/>
        </w:rPr>
        <w:tab/>
      </w:r>
      <w:r w:rsidRPr="00555325">
        <w:rPr>
          <w:rFonts w:eastAsia="Arial Unicode MS"/>
          <w:b/>
          <w:kern w:val="2"/>
          <w:lang w:eastAsia="hu-HU"/>
        </w:rPr>
        <w:tab/>
      </w:r>
      <w:r w:rsidRPr="00555325">
        <w:rPr>
          <w:rFonts w:eastAsia="Arial Unicode MS"/>
          <w:b/>
          <w:kern w:val="2"/>
          <w:lang w:eastAsia="hu-HU"/>
        </w:rPr>
        <w:tab/>
      </w:r>
      <w:r w:rsidRPr="00555325">
        <w:rPr>
          <w:rFonts w:eastAsia="Arial Unicode MS"/>
          <w:b/>
          <w:kern w:val="2"/>
          <w:lang w:eastAsia="hu-HU"/>
        </w:rPr>
        <w:tab/>
      </w:r>
      <w:r w:rsidRPr="00555325">
        <w:rPr>
          <w:rFonts w:eastAsia="Arial Unicode MS"/>
          <w:b/>
          <w:kern w:val="2"/>
          <w:lang w:eastAsia="hu-HU"/>
        </w:rPr>
        <w:tab/>
        <w:t>polgármester</w:t>
      </w:r>
    </w:p>
    <w:p w:rsidR="00F91C58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F91C58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F91C58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F91C58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F91C58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F91C58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F91C58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F91C58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F91C58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14BEF" w:rsidRDefault="00514BEF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F91C58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F91C58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F91C58" w:rsidRPr="00555325" w:rsidRDefault="00F91C58" w:rsidP="00555325">
      <w:pPr>
        <w:widowControl w:val="0"/>
        <w:suppressAutoHyphens/>
        <w:rPr>
          <w:rFonts w:eastAsia="Arial Unicode MS"/>
          <w:b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jc w:val="right"/>
        <w:rPr>
          <w:rFonts w:eastAsia="Arial Unicode MS"/>
          <w:i/>
          <w:kern w:val="2"/>
          <w:lang w:eastAsia="hu-HU"/>
        </w:rPr>
      </w:pPr>
      <w:r w:rsidRPr="00555325">
        <w:rPr>
          <w:rFonts w:eastAsia="Arial Unicode MS"/>
          <w:i/>
          <w:kern w:val="2"/>
          <w:lang w:eastAsia="hu-HU"/>
        </w:rPr>
        <w:t xml:space="preserve">1. sz. függelék  </w:t>
      </w:r>
    </w:p>
    <w:p w:rsidR="00555325" w:rsidRPr="00555325" w:rsidRDefault="00555325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közösségi színtér helyiségeit ingyenesen használó szervezetek: (a településen működő szervezetek, önszerveződő kulturális közösségek, intézmények):</w:t>
      </w:r>
    </w:p>
    <w:p w:rsidR="00555325" w:rsidRPr="00555325" w:rsidRDefault="00555325" w:rsidP="0055532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Római Katolikus Egyházközség</w:t>
      </w:r>
    </w:p>
    <w:p w:rsidR="00555325" w:rsidRPr="00555325" w:rsidRDefault="00555325" w:rsidP="0055532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Tiszagyulaházi Polgárőr Egyesület</w:t>
      </w:r>
    </w:p>
    <w:p w:rsidR="00555325" w:rsidRPr="00555325" w:rsidRDefault="00555325" w:rsidP="0055532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Újtikos-Tiszagyulaháza Általános Iskola</w:t>
      </w:r>
    </w:p>
    <w:p w:rsidR="00555325" w:rsidRPr="00555325" w:rsidRDefault="00555325" w:rsidP="0055532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Tiszagyulaházi Aprajafalva Óvoda</w:t>
      </w:r>
    </w:p>
    <w:p w:rsidR="00555325" w:rsidRPr="00555325" w:rsidRDefault="00555325" w:rsidP="0055532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valamint a használati szabályzat hatálybalépése után alakuló </w:t>
      </w:r>
      <w:proofErr w:type="spellStart"/>
      <w:r w:rsidRPr="00555325">
        <w:rPr>
          <w:rFonts w:eastAsia="Arial Unicode MS"/>
          <w:kern w:val="2"/>
          <w:lang w:eastAsia="hu-HU"/>
        </w:rPr>
        <w:t>tiszagyulaházi</w:t>
      </w:r>
      <w:proofErr w:type="spellEnd"/>
      <w:r w:rsidRPr="00555325">
        <w:rPr>
          <w:rFonts w:eastAsia="Arial Unicode MS"/>
          <w:kern w:val="2"/>
          <w:lang w:eastAsia="hu-HU"/>
        </w:rPr>
        <w:t xml:space="preserve"> közművelődési célú közösségek, csoportok, klubok, civil szervezetek</w:t>
      </w:r>
    </w:p>
    <w:p w:rsidR="00555325" w:rsidRPr="00555325" w:rsidRDefault="00555325" w:rsidP="00555325">
      <w:pPr>
        <w:widowControl w:val="0"/>
        <w:suppressAutoHyphens/>
        <w:autoSpaceDE w:val="0"/>
        <w:autoSpaceDN w:val="0"/>
        <w:adjustRightInd w:val="0"/>
        <w:ind w:left="360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autoSpaceDE w:val="0"/>
        <w:autoSpaceDN w:val="0"/>
        <w:adjustRightInd w:val="0"/>
        <w:ind w:left="360"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ind w:left="720"/>
        <w:jc w:val="right"/>
        <w:rPr>
          <w:rFonts w:eastAsia="Arial Unicode MS"/>
          <w:i/>
          <w:kern w:val="2"/>
          <w:lang w:eastAsia="hu-HU"/>
        </w:rPr>
      </w:pPr>
      <w:r w:rsidRPr="00555325">
        <w:rPr>
          <w:rFonts w:eastAsia="Arial Unicode MS"/>
          <w:i/>
          <w:kern w:val="2"/>
          <w:lang w:eastAsia="hu-HU"/>
        </w:rPr>
        <w:t>2. sz. függelék</w:t>
      </w:r>
    </w:p>
    <w:p w:rsidR="00555325" w:rsidRPr="00555325" w:rsidRDefault="00555325" w:rsidP="00555325">
      <w:pPr>
        <w:widowControl w:val="0"/>
        <w:suppressAutoHyphens/>
        <w:rPr>
          <w:rFonts w:eastAsia="Arial Unicode MS"/>
          <w:kern w:val="2"/>
          <w:lang w:eastAsia="hu-HU"/>
        </w:rPr>
      </w:pPr>
    </w:p>
    <w:p w:rsidR="00555325" w:rsidRPr="00555325" w:rsidRDefault="00555325" w:rsidP="00555325">
      <w:pPr>
        <w:widowControl w:val="0"/>
        <w:suppressAutoHyphens/>
        <w:jc w:val="center"/>
        <w:rPr>
          <w:rFonts w:eastAsia="Arial Unicode MS"/>
          <w:b/>
          <w:kern w:val="2"/>
          <w:lang w:eastAsia="hu-HU"/>
        </w:rPr>
      </w:pPr>
      <w:r w:rsidRPr="00555325">
        <w:rPr>
          <w:rFonts w:eastAsia="Arial Unicode MS"/>
          <w:b/>
          <w:kern w:val="2"/>
          <w:lang w:eastAsia="hu-HU"/>
        </w:rPr>
        <w:t>TISZAGYULAHÁZI MŰVELŐDÉSI HÁZ HÁZIRENDJE</w:t>
      </w:r>
    </w:p>
    <w:p w:rsidR="00555325" w:rsidRPr="00555325" w:rsidRDefault="00555325" w:rsidP="00555325">
      <w:pPr>
        <w:widowControl w:val="0"/>
        <w:suppressAutoHyphens/>
        <w:jc w:val="center"/>
        <w:rPr>
          <w:rFonts w:eastAsia="Arial Unicode MS"/>
          <w:b/>
          <w:kern w:val="2"/>
          <w:lang w:eastAsia="hu-HU"/>
        </w:rPr>
      </w:pP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Művelődési Házat a Tiszagyulaháza Község Közösségi Színterének Használati Szabályzata alapján vehetik igénybe közművelődési – kulturális rendezvények tartására.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 Művelődési Ház programjait minden érdeklődő látogathatja, és igénybe veheti szolgáltatásait. Kivételt képeznek a zártkörű rendezvények, melyen a meghívottak vehetnek részt. 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 Művelődési Ház </w:t>
      </w:r>
      <w:proofErr w:type="spellStart"/>
      <w:r w:rsidRPr="00555325">
        <w:rPr>
          <w:rFonts w:eastAsia="Arial Unicode MS"/>
          <w:kern w:val="2"/>
          <w:lang w:eastAsia="hu-HU"/>
        </w:rPr>
        <w:t>nyitvatartása</w:t>
      </w:r>
      <w:proofErr w:type="spellEnd"/>
      <w:r w:rsidRPr="00555325">
        <w:rPr>
          <w:rFonts w:eastAsia="Arial Unicode MS"/>
          <w:kern w:val="2"/>
          <w:lang w:eastAsia="hu-HU"/>
        </w:rPr>
        <w:t>: a programok alakulásának függvényében.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belépődíjas rendezvények látogatásának előfeltétele a jegyvásárlás.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Belépőjegyes rendezvényeken a résztvevő az ellenőrző szelvényét megőrizni köteles, azt kérésre vagy a terembe való visszaérkezéskor külön felhívás nélkül a rendezőknek vagy a felügyeletet végző személynek köteles bemutatni.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Művelődési Ház programjain résztvevők zavartalan művelődése és szórakozása érdekében be kell tartani a közösségi és társas élet kulturált magatartásának szabályait.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 Művelődési Ház közösségi célokat szolgál, ezért védelme, berendezésének és felszerelésének anyagi felelősséggel történő használata, a tisztaság és a rend megóvása minden látogató kötelessége. Aki a ház vagyontárgyainak megrongálódását megsemmisülését okozza, vagy az átvett vagyontárggyal elszámolni nem tud, teljes körű anyagi felelősséggel tartozik, azaz köteles a kárt teljes egészében haladéktalanul megtéríteni. 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nem rendeltetésszerű használatból eredő, illetve a szándékosan okozott kárt annak okozója köteles megtéríteni.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házirend szabályait szándékosan megsértőket, rongálókat, az emberi együttélés normáit be nem tartó egyéneket a fenntartó eltilthatja a Művelődési Házi programok látogatásától.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látogatók személyes tárgyainak megóvásáért az intézmény nem vállal felelősséget.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 jogszabályok, a házirend előírásait, a polgármester, a hatóságok, a Művelődési Ház munkatársai, és a rendezők utasításait minden látogató köteles betartani. Ezek megszegéséből, vagy a nem megfelelő magatartásból adódó károkért, beleértve a sérüléseket, és az egészségkárosodásokat is, mindenki saját felelősséggel tartozik. 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Az épületben szemetelni tilos.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Az épületben dohányozni tilos, dohányozni kizárólag az arra kijelölt helyen lehet.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A Művelődési Házban csak kulturált öltözékben, tiszta ruhában lehet tartózkodni. 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Művelődési Ház elektromos és hangtechnikai berendezéseit csak az arra megbízást kapott személyek kezelhetik.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lastRenderedPageBreak/>
        <w:t>Szeszesitalt behozni - zártkörű rendezvény kivételével - nem szabad. Az intézményt ittas állapotban látogatni tilos. Szeszesital fogyasztása a Művelődési Ház előtt tilos.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 xml:space="preserve">Tilos kábítószer hatású készítményeket fogyasztani, terjeszteni a Művelődési Házban és annak környékén. 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14 éven aluliak 20 óra után csak szülői felügyelettel tartózkodhatnak az intézményben.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6 éves kor alatt a Művelődési Ház kizárólag kísérővel látogatható, az itt tartózkodás ideje alatt a kísérő felelős a gyermek felügyeletéért.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Művelődési Ház látogatója köteles azonnali hatállyal értesíteni a polgármestert (szükség esetén a rendőrséget, mentőket, tűzoltókat) minden olyan eseményről, amely veszélyezteti a látogatók testi épségét, valamint a művelődési ház épületét, eszközeit, berendezéseit.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A házirend betartása minden látogató számára kötelező.</w:t>
      </w:r>
    </w:p>
    <w:p w:rsidR="00555325" w:rsidRPr="00555325" w:rsidRDefault="00555325" w:rsidP="00555325">
      <w:pPr>
        <w:widowControl w:val="0"/>
        <w:numPr>
          <w:ilvl w:val="0"/>
          <w:numId w:val="8"/>
        </w:numPr>
        <w:suppressAutoHyphens/>
        <w:ind w:left="360"/>
        <w:jc w:val="both"/>
        <w:rPr>
          <w:rFonts w:eastAsia="Arial Unicode MS"/>
          <w:kern w:val="2"/>
          <w:lang w:eastAsia="hu-HU"/>
        </w:rPr>
      </w:pPr>
      <w:r w:rsidRPr="00555325">
        <w:rPr>
          <w:rFonts w:eastAsia="Arial Unicode MS"/>
          <w:kern w:val="2"/>
          <w:lang w:eastAsia="hu-HU"/>
        </w:rPr>
        <w:t>Minden idelátogató és az épületet, annak berendezését, felszerelését rendeltetés szerűen használó, az emberi együttélés alapvető szabályait betartó személy joga, hogy a Művelődési Ház működésével összefüggő észrevételeit, panaszait az önkormányzathoz eljuttassa.</w:t>
      </w:r>
    </w:p>
    <w:p w:rsidR="00555325" w:rsidRDefault="00555325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F91C58" w:rsidRDefault="00F91C58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A673D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A673D1" w:rsidRDefault="00A673D1" w:rsidP="00A673D1">
      <w:pPr>
        <w:spacing w:after="120"/>
        <w:rPr>
          <w:rFonts w:eastAsia="Times New Roman"/>
          <w:lang w:eastAsia="zh-CN"/>
        </w:rPr>
      </w:pPr>
    </w:p>
    <w:p w:rsidR="00A673D1" w:rsidRPr="00381115" w:rsidRDefault="00A673D1" w:rsidP="00A673D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május 29-én megtartott nyilvános ülésének jegyzőkönyvéből</w:t>
      </w:r>
    </w:p>
    <w:p w:rsidR="00A673D1" w:rsidRDefault="00A673D1" w:rsidP="00A673D1">
      <w:pPr>
        <w:rPr>
          <w:b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Pr="00A673D1" w:rsidRDefault="00A673D1" w:rsidP="00A673D1">
      <w:pPr>
        <w:spacing w:line="340" w:lineRule="exact"/>
        <w:jc w:val="center"/>
        <w:rPr>
          <w:b/>
          <w:smallCaps/>
        </w:rPr>
      </w:pPr>
      <w:r w:rsidRPr="00A673D1">
        <w:rPr>
          <w:b/>
          <w:smallCaps/>
        </w:rPr>
        <w:t>Tiszagyulaháza Község Önkormányzata</w:t>
      </w:r>
    </w:p>
    <w:p w:rsidR="00A673D1" w:rsidRPr="00A673D1" w:rsidRDefault="00A673D1" w:rsidP="00A673D1">
      <w:pPr>
        <w:spacing w:line="340" w:lineRule="exact"/>
        <w:jc w:val="center"/>
        <w:rPr>
          <w:b/>
          <w:smallCaps/>
        </w:rPr>
      </w:pPr>
      <w:r w:rsidRPr="00A673D1">
        <w:rPr>
          <w:b/>
          <w:smallCaps/>
        </w:rPr>
        <w:t>Képviselő-testületének</w:t>
      </w:r>
    </w:p>
    <w:p w:rsidR="00A673D1" w:rsidRPr="00A673D1" w:rsidRDefault="00A673D1" w:rsidP="00A673D1">
      <w:pPr>
        <w:spacing w:line="340" w:lineRule="exact"/>
        <w:ind w:left="2124" w:firstLine="708"/>
        <w:jc w:val="both"/>
        <w:rPr>
          <w:b/>
          <w:u w:val="single"/>
        </w:rPr>
      </w:pPr>
      <w:r w:rsidRPr="00A673D1">
        <w:rPr>
          <w:b/>
          <w:u w:val="single"/>
        </w:rPr>
        <w:t>19/2018.  (V. 29.) számú határozata</w:t>
      </w:r>
    </w:p>
    <w:p w:rsidR="00A673D1" w:rsidRPr="00A673D1" w:rsidRDefault="00A673D1" w:rsidP="00A673D1">
      <w:pPr>
        <w:spacing w:line="340" w:lineRule="exact"/>
        <w:ind w:left="2124" w:firstLine="708"/>
        <w:jc w:val="both"/>
        <w:rPr>
          <w:b/>
          <w:u w:val="single"/>
        </w:rPr>
      </w:pPr>
    </w:p>
    <w:p w:rsidR="00A673D1" w:rsidRPr="00A673D1" w:rsidRDefault="00A673D1" w:rsidP="00A673D1">
      <w:pPr>
        <w:jc w:val="center"/>
        <w:rPr>
          <w:rFonts w:eastAsia="Times New Roman"/>
          <w:b/>
          <w:kern w:val="28"/>
          <w:lang w:eastAsia="hu-HU"/>
        </w:rPr>
      </w:pPr>
      <w:r w:rsidRPr="00A673D1">
        <w:rPr>
          <w:rFonts w:eastAsia="Times New Roman"/>
          <w:b/>
          <w:kern w:val="28"/>
          <w:lang w:eastAsia="hu-HU"/>
        </w:rPr>
        <w:t>az önkormányzat 2017. évi gyermekjóléti és gyermekvédelmi</w:t>
      </w:r>
    </w:p>
    <w:p w:rsidR="00A673D1" w:rsidRPr="00A673D1" w:rsidRDefault="00A673D1" w:rsidP="00A673D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lang w:eastAsia="hu-HU"/>
        </w:rPr>
      </w:pPr>
      <w:r w:rsidRPr="00A673D1">
        <w:rPr>
          <w:rFonts w:eastAsia="Times New Roman"/>
          <w:b/>
          <w:kern w:val="28"/>
          <w:lang w:eastAsia="hu-HU"/>
        </w:rPr>
        <w:t>feladatainak ellátásáról</w:t>
      </w:r>
    </w:p>
    <w:p w:rsidR="00A673D1" w:rsidRPr="00A673D1" w:rsidRDefault="00A673D1" w:rsidP="00A673D1">
      <w:pPr>
        <w:widowControl w:val="0"/>
        <w:tabs>
          <w:tab w:val="left" w:pos="425"/>
          <w:tab w:val="left" w:pos="85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kern w:val="28"/>
          <w:lang w:eastAsia="hu-HU"/>
        </w:rPr>
      </w:pPr>
    </w:p>
    <w:p w:rsidR="00A673D1" w:rsidRPr="00A673D1" w:rsidRDefault="00A673D1" w:rsidP="00A673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lang w:eastAsia="hu-HU"/>
        </w:rPr>
      </w:pPr>
      <w:r w:rsidRPr="00A673D1">
        <w:rPr>
          <w:rFonts w:eastAsia="Times New Roman"/>
          <w:kern w:val="28"/>
        </w:rPr>
        <w:t>Tiszagyulaháza Község Önkormányzata</w:t>
      </w:r>
      <w:r w:rsidRPr="00A673D1">
        <w:rPr>
          <w:rFonts w:eastAsia="Times New Roman"/>
          <w:kern w:val="28"/>
          <w:lang w:eastAsia="hu-HU"/>
        </w:rPr>
        <w:t xml:space="preserve"> Képviselő-testülete – a gyermekek védelméről és a gyámügyi igazgatásról szóló 1997. évi XXXI. törvény 96. § (6) bekezdésében foglaltak alapján – megtárgyalta az előterjesztéshez </w:t>
      </w:r>
      <w:r w:rsidRPr="00A673D1">
        <w:rPr>
          <w:rFonts w:eastAsia="Times New Roman"/>
          <w:i/>
          <w:kern w:val="28"/>
          <w:lang w:eastAsia="hu-HU"/>
        </w:rPr>
        <w:t>mellékelt</w:t>
      </w:r>
      <w:r w:rsidRPr="00A673D1">
        <w:rPr>
          <w:rFonts w:eastAsia="Times New Roman"/>
          <w:kern w:val="28"/>
          <w:lang w:eastAsia="hu-HU"/>
        </w:rPr>
        <w:t xml:space="preserve">, </w:t>
      </w:r>
      <w:r w:rsidRPr="00A673D1">
        <w:rPr>
          <w:rFonts w:eastAsia="Times New Roman"/>
          <w:kern w:val="28"/>
        </w:rPr>
        <w:t xml:space="preserve">Tiszagyulaháza Község Önkormányzata </w:t>
      </w:r>
      <w:r w:rsidRPr="00A673D1">
        <w:rPr>
          <w:rFonts w:eastAsia="Times New Roman"/>
          <w:kern w:val="28"/>
          <w:lang w:eastAsia="hu-HU"/>
        </w:rPr>
        <w:t>2017. évi gyermekjóléti és gyermekvédelmi feladatai ellátásáról szóló átfogó értékelést és elfogadja azt.</w:t>
      </w:r>
    </w:p>
    <w:p w:rsidR="00A673D1" w:rsidRPr="00A673D1" w:rsidRDefault="00A673D1" w:rsidP="00A673D1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lang w:eastAsia="hu-HU"/>
        </w:rPr>
      </w:pPr>
    </w:p>
    <w:p w:rsidR="00A673D1" w:rsidRPr="00A673D1" w:rsidRDefault="00A673D1" w:rsidP="00A673D1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lang w:eastAsia="hu-HU"/>
        </w:rPr>
      </w:pPr>
      <w:r w:rsidRPr="00A673D1">
        <w:rPr>
          <w:rFonts w:eastAsia="Times New Roman"/>
          <w:kern w:val="28"/>
          <w:lang w:eastAsia="hu-HU"/>
        </w:rPr>
        <w:t>Felkéri a polgármestert, hogy az átfogó értékelést a Hajdú-Bihar Megyei Kormányhivatal Gyámügyi és Igazságügyi Főosztálya (4025 Debrecen, Erzsébet utca 27.) részére küldje meg.</w:t>
      </w:r>
    </w:p>
    <w:p w:rsidR="00A673D1" w:rsidRPr="00A673D1" w:rsidRDefault="00A673D1" w:rsidP="00A673D1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lang w:eastAsia="hu-HU"/>
        </w:rPr>
      </w:pPr>
    </w:p>
    <w:p w:rsidR="00A673D1" w:rsidRPr="00A673D1" w:rsidRDefault="00A673D1" w:rsidP="00A673D1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28"/>
          <w:lang w:eastAsia="hu-HU"/>
        </w:rPr>
      </w:pPr>
      <w:r w:rsidRPr="00A673D1">
        <w:rPr>
          <w:rFonts w:eastAsia="Times New Roman"/>
          <w:b/>
          <w:kern w:val="28"/>
          <w:u w:val="single"/>
          <w:lang w:eastAsia="hu-HU"/>
        </w:rPr>
        <w:t>Határidő</w:t>
      </w:r>
      <w:r w:rsidRPr="00A673D1">
        <w:rPr>
          <w:rFonts w:eastAsia="Times New Roman"/>
          <w:b/>
          <w:kern w:val="28"/>
          <w:lang w:eastAsia="hu-HU"/>
        </w:rPr>
        <w:t xml:space="preserve">: </w:t>
      </w:r>
      <w:r w:rsidRPr="00A673D1">
        <w:rPr>
          <w:rFonts w:eastAsia="Times New Roman"/>
          <w:kern w:val="28"/>
          <w:lang w:eastAsia="hu-HU"/>
        </w:rPr>
        <w:t xml:space="preserve">2018. június 15.                                   </w:t>
      </w:r>
      <w:r w:rsidRPr="00A673D1">
        <w:rPr>
          <w:rFonts w:eastAsia="Times New Roman"/>
          <w:b/>
          <w:kern w:val="28"/>
          <w:u w:val="single"/>
          <w:lang w:eastAsia="hu-HU"/>
        </w:rPr>
        <w:t xml:space="preserve"> Felelős:</w:t>
      </w:r>
      <w:r w:rsidRPr="00A673D1">
        <w:rPr>
          <w:rFonts w:eastAsia="Times New Roman"/>
          <w:b/>
          <w:kern w:val="28"/>
          <w:lang w:eastAsia="hu-HU"/>
        </w:rPr>
        <w:tab/>
      </w:r>
      <w:r w:rsidRPr="00A673D1">
        <w:rPr>
          <w:rFonts w:eastAsia="Times New Roman"/>
          <w:kern w:val="28"/>
          <w:lang w:eastAsia="hu-HU"/>
        </w:rPr>
        <w:t>Mikó Zoltán polgármester</w:t>
      </w: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Pr="003A1038" w:rsidRDefault="00A673D1" w:rsidP="00A673D1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A673D1" w:rsidRDefault="00A673D1" w:rsidP="00A673D1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A673D1" w:rsidRDefault="00A673D1" w:rsidP="00A673D1">
      <w:pPr>
        <w:spacing w:line="276" w:lineRule="auto"/>
        <w:jc w:val="both"/>
        <w:rPr>
          <w:rFonts w:eastAsia="Times New Roman"/>
          <w:lang w:eastAsia="hu-HU"/>
        </w:rPr>
      </w:pPr>
    </w:p>
    <w:p w:rsidR="00A673D1" w:rsidRPr="00111F5F" w:rsidRDefault="00A673D1" w:rsidP="00A673D1">
      <w:pPr>
        <w:spacing w:line="276" w:lineRule="auto"/>
        <w:jc w:val="both"/>
        <w:rPr>
          <w:rFonts w:eastAsia="Times New Roman"/>
          <w:lang w:eastAsia="hu-HU"/>
        </w:rPr>
      </w:pPr>
    </w:p>
    <w:p w:rsidR="00A673D1" w:rsidRDefault="00A673D1" w:rsidP="00A673D1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A673D1" w:rsidRPr="00111F5F" w:rsidRDefault="00A673D1" w:rsidP="00A673D1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A673D1" w:rsidRPr="003A1038" w:rsidRDefault="00A673D1" w:rsidP="00A673D1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május 29.</w:t>
      </w:r>
    </w:p>
    <w:p w:rsidR="00A673D1" w:rsidRPr="003A1038" w:rsidRDefault="00A673D1" w:rsidP="00A673D1">
      <w:pPr>
        <w:spacing w:after="200" w:line="276" w:lineRule="auto"/>
        <w:rPr>
          <w:rFonts w:eastAsia="Times New Roman"/>
          <w:lang w:eastAsia="hu-HU"/>
        </w:rPr>
      </w:pPr>
    </w:p>
    <w:p w:rsidR="00A673D1" w:rsidRPr="003A1038" w:rsidRDefault="00A673D1" w:rsidP="00A673D1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A673D1" w:rsidRDefault="00A673D1" w:rsidP="00A673D1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A673D1" w:rsidRDefault="00A673D1" w:rsidP="00A673D1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A673D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A673D1" w:rsidRDefault="00A673D1" w:rsidP="00A673D1">
      <w:pPr>
        <w:spacing w:after="120"/>
        <w:rPr>
          <w:rFonts w:eastAsia="Times New Roman"/>
          <w:lang w:eastAsia="zh-CN"/>
        </w:rPr>
      </w:pPr>
    </w:p>
    <w:p w:rsidR="00A673D1" w:rsidRPr="00381115" w:rsidRDefault="00A673D1" w:rsidP="00A673D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május 29-én megtartott nyilvános ülésének jegyzőkönyvéből</w:t>
      </w: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Pr="00A673D1" w:rsidRDefault="00A673D1" w:rsidP="00A673D1">
      <w:pPr>
        <w:jc w:val="center"/>
        <w:rPr>
          <w:b/>
          <w:bCs/>
          <w:smallCaps/>
          <w:szCs w:val="22"/>
        </w:rPr>
      </w:pPr>
      <w:r w:rsidRPr="00A673D1">
        <w:rPr>
          <w:b/>
          <w:bCs/>
          <w:smallCaps/>
          <w:szCs w:val="22"/>
        </w:rPr>
        <w:t xml:space="preserve">Tiszagyulaháza Községi Önkormányzat </w:t>
      </w:r>
    </w:p>
    <w:p w:rsidR="00A673D1" w:rsidRPr="00A673D1" w:rsidRDefault="00A673D1" w:rsidP="00A673D1">
      <w:pPr>
        <w:jc w:val="center"/>
        <w:rPr>
          <w:b/>
          <w:bCs/>
          <w:smallCaps/>
          <w:szCs w:val="22"/>
        </w:rPr>
      </w:pPr>
      <w:r w:rsidRPr="00A673D1">
        <w:rPr>
          <w:b/>
          <w:bCs/>
          <w:smallCaps/>
          <w:szCs w:val="22"/>
        </w:rPr>
        <w:t xml:space="preserve">Képviselő-testületének </w:t>
      </w:r>
    </w:p>
    <w:p w:rsidR="00A673D1" w:rsidRPr="00A673D1" w:rsidRDefault="00A673D1" w:rsidP="00A673D1">
      <w:pPr>
        <w:jc w:val="center"/>
        <w:rPr>
          <w:rFonts w:eastAsia="Times New Roman"/>
          <w:b/>
          <w:u w:val="single"/>
          <w:lang w:eastAsia="hu-HU"/>
        </w:rPr>
      </w:pPr>
      <w:r w:rsidRPr="00A673D1">
        <w:rPr>
          <w:rFonts w:eastAsia="Times New Roman"/>
          <w:b/>
          <w:u w:val="single"/>
          <w:lang w:eastAsia="hu-HU"/>
        </w:rPr>
        <w:t>20/2018. (V. 29.) határozata</w:t>
      </w:r>
    </w:p>
    <w:p w:rsidR="00A673D1" w:rsidRPr="00A673D1" w:rsidRDefault="00A673D1" w:rsidP="00A673D1">
      <w:pPr>
        <w:jc w:val="center"/>
        <w:rPr>
          <w:rFonts w:eastAsia="Times New Roman"/>
          <w:b/>
          <w:lang w:eastAsia="hu-HU"/>
        </w:rPr>
      </w:pPr>
    </w:p>
    <w:p w:rsidR="00A673D1" w:rsidRPr="00A673D1" w:rsidRDefault="00A673D1" w:rsidP="00A673D1">
      <w:pPr>
        <w:jc w:val="center"/>
        <w:rPr>
          <w:rFonts w:eastAsia="Times New Roman"/>
          <w:b/>
          <w:lang w:eastAsia="hu-HU"/>
        </w:rPr>
      </w:pPr>
      <w:r w:rsidRPr="00A673D1">
        <w:rPr>
          <w:rFonts w:eastAsia="Times New Roman"/>
          <w:b/>
          <w:lang w:eastAsia="hu-HU"/>
        </w:rPr>
        <w:t xml:space="preserve">A lejárt </w:t>
      </w:r>
      <w:proofErr w:type="spellStart"/>
      <w:r w:rsidRPr="00A673D1">
        <w:rPr>
          <w:rFonts w:eastAsia="Times New Roman"/>
          <w:b/>
          <w:lang w:eastAsia="hu-HU"/>
        </w:rPr>
        <w:t>határidejű</w:t>
      </w:r>
      <w:proofErr w:type="spellEnd"/>
      <w:r w:rsidRPr="00A673D1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A673D1" w:rsidRPr="00A673D1" w:rsidRDefault="00A673D1" w:rsidP="00A673D1">
      <w:pPr>
        <w:jc w:val="both"/>
        <w:rPr>
          <w:rFonts w:eastAsia="Times New Roman"/>
          <w:b/>
          <w:lang w:eastAsia="hu-HU"/>
        </w:rPr>
      </w:pPr>
    </w:p>
    <w:p w:rsidR="00A673D1" w:rsidRPr="00A673D1" w:rsidRDefault="00A673D1" w:rsidP="00A673D1">
      <w:pPr>
        <w:jc w:val="both"/>
        <w:rPr>
          <w:rFonts w:eastAsia="Times New Roman"/>
          <w:b/>
          <w:lang w:eastAsia="hu-HU"/>
        </w:rPr>
      </w:pPr>
      <w:r w:rsidRPr="00A673D1">
        <w:rPr>
          <w:rFonts w:eastAsia="Times New Roman"/>
          <w:lang w:eastAsia="hu-HU"/>
        </w:rPr>
        <w:t xml:space="preserve">Tiszagyulaháza Község Önkormányzatának Képviselő-testülete megtárgyalta a lejárt </w:t>
      </w:r>
      <w:proofErr w:type="spellStart"/>
      <w:r w:rsidRPr="00A673D1">
        <w:rPr>
          <w:rFonts w:eastAsia="Times New Roman"/>
          <w:lang w:eastAsia="hu-HU"/>
        </w:rPr>
        <w:t>határidejű</w:t>
      </w:r>
      <w:proofErr w:type="spellEnd"/>
      <w:r w:rsidRPr="00A673D1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A673D1" w:rsidRPr="00A673D1" w:rsidRDefault="00A673D1" w:rsidP="00A673D1">
      <w:pPr>
        <w:rPr>
          <w:rFonts w:eastAsia="Times New Roman"/>
          <w:lang w:eastAsia="hu-HU"/>
        </w:rPr>
      </w:pPr>
    </w:p>
    <w:p w:rsidR="00A673D1" w:rsidRPr="00A673D1" w:rsidRDefault="00A673D1" w:rsidP="00A673D1">
      <w:pPr>
        <w:rPr>
          <w:rFonts w:eastAsia="Times New Roman"/>
          <w:lang w:eastAsia="hu-HU"/>
        </w:rPr>
      </w:pPr>
      <w:r w:rsidRPr="00A673D1">
        <w:rPr>
          <w:rFonts w:eastAsia="Times New Roman"/>
          <w:b/>
          <w:u w:val="single"/>
          <w:lang w:eastAsia="hu-HU"/>
        </w:rPr>
        <w:t>Határidő:</w:t>
      </w:r>
      <w:r w:rsidRPr="00A673D1">
        <w:rPr>
          <w:rFonts w:eastAsia="Times New Roman"/>
          <w:lang w:eastAsia="hu-HU"/>
        </w:rPr>
        <w:t xml:space="preserve"> azonnal</w:t>
      </w:r>
      <w:r w:rsidRPr="00A673D1">
        <w:rPr>
          <w:rFonts w:eastAsia="Times New Roman"/>
          <w:lang w:eastAsia="hu-HU"/>
        </w:rPr>
        <w:tab/>
      </w:r>
      <w:r w:rsidRPr="00A673D1">
        <w:rPr>
          <w:rFonts w:eastAsia="Times New Roman"/>
          <w:lang w:eastAsia="hu-HU"/>
        </w:rPr>
        <w:tab/>
      </w:r>
      <w:r w:rsidRPr="00A673D1">
        <w:rPr>
          <w:rFonts w:eastAsia="Times New Roman"/>
          <w:lang w:eastAsia="hu-HU"/>
        </w:rPr>
        <w:tab/>
      </w:r>
      <w:r w:rsidRPr="00A673D1">
        <w:rPr>
          <w:rFonts w:eastAsia="Times New Roman"/>
          <w:lang w:eastAsia="hu-HU"/>
        </w:rPr>
        <w:tab/>
      </w:r>
      <w:r w:rsidRPr="00A673D1">
        <w:rPr>
          <w:rFonts w:eastAsia="Times New Roman"/>
          <w:lang w:eastAsia="hu-HU"/>
        </w:rPr>
        <w:tab/>
      </w:r>
      <w:r w:rsidRPr="00A673D1">
        <w:rPr>
          <w:rFonts w:eastAsia="Times New Roman"/>
          <w:lang w:eastAsia="hu-HU"/>
        </w:rPr>
        <w:tab/>
      </w:r>
      <w:r w:rsidRPr="00A673D1">
        <w:rPr>
          <w:rFonts w:eastAsia="Times New Roman"/>
          <w:b/>
          <w:u w:val="single"/>
          <w:lang w:eastAsia="hu-HU"/>
        </w:rPr>
        <w:t>Felelős:</w:t>
      </w:r>
      <w:r w:rsidRPr="00A673D1">
        <w:rPr>
          <w:rFonts w:eastAsia="Times New Roman"/>
          <w:lang w:eastAsia="hu-HU"/>
        </w:rPr>
        <w:t xml:space="preserve"> Mikó Zoltán polgármester</w:t>
      </w: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Pr="003A1038" w:rsidRDefault="00A673D1" w:rsidP="00A673D1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A673D1" w:rsidRDefault="00A673D1" w:rsidP="00A673D1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A673D1" w:rsidRDefault="00A673D1" w:rsidP="00A673D1">
      <w:pPr>
        <w:spacing w:line="276" w:lineRule="auto"/>
        <w:jc w:val="both"/>
        <w:rPr>
          <w:rFonts w:eastAsia="Times New Roman"/>
          <w:lang w:eastAsia="hu-HU"/>
        </w:rPr>
      </w:pPr>
    </w:p>
    <w:p w:rsidR="00A673D1" w:rsidRPr="00111F5F" w:rsidRDefault="00A673D1" w:rsidP="00A673D1">
      <w:pPr>
        <w:spacing w:line="276" w:lineRule="auto"/>
        <w:jc w:val="both"/>
        <w:rPr>
          <w:rFonts w:eastAsia="Times New Roman"/>
          <w:lang w:eastAsia="hu-HU"/>
        </w:rPr>
      </w:pPr>
    </w:p>
    <w:p w:rsidR="00A673D1" w:rsidRDefault="00A673D1" w:rsidP="00A673D1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A673D1" w:rsidRPr="00111F5F" w:rsidRDefault="00A673D1" w:rsidP="00A673D1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A673D1" w:rsidRPr="003A1038" w:rsidRDefault="00A673D1" w:rsidP="00A673D1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május 29.</w:t>
      </w:r>
    </w:p>
    <w:p w:rsidR="00A673D1" w:rsidRPr="003A1038" w:rsidRDefault="00A673D1" w:rsidP="00A673D1">
      <w:pPr>
        <w:spacing w:after="200" w:line="276" w:lineRule="auto"/>
        <w:rPr>
          <w:rFonts w:eastAsia="Times New Roman"/>
          <w:lang w:eastAsia="hu-HU"/>
        </w:rPr>
      </w:pPr>
    </w:p>
    <w:p w:rsidR="00A673D1" w:rsidRPr="003A1038" w:rsidRDefault="00A673D1" w:rsidP="00A673D1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A673D1" w:rsidRDefault="00A673D1" w:rsidP="00A673D1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A673D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A673D1" w:rsidRDefault="00A673D1" w:rsidP="00A673D1">
      <w:pPr>
        <w:spacing w:after="120"/>
        <w:rPr>
          <w:rFonts w:eastAsia="Times New Roman"/>
          <w:lang w:eastAsia="zh-CN"/>
        </w:rPr>
      </w:pPr>
    </w:p>
    <w:p w:rsidR="00A673D1" w:rsidRPr="00381115" w:rsidRDefault="00A673D1" w:rsidP="00A673D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május 29-én megtartott nyilvános ülésének jegyzőkönyvéből</w:t>
      </w: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Pr="00A673D1" w:rsidRDefault="00A673D1" w:rsidP="00A673D1">
      <w:pPr>
        <w:tabs>
          <w:tab w:val="center" w:pos="6480"/>
        </w:tabs>
        <w:jc w:val="center"/>
        <w:rPr>
          <w:b/>
          <w:bCs/>
          <w:smallCaps/>
          <w:color w:val="000000"/>
          <w:lang w:eastAsia="hu-HU"/>
        </w:rPr>
      </w:pPr>
      <w:r w:rsidRPr="00A673D1">
        <w:rPr>
          <w:b/>
          <w:bCs/>
          <w:smallCaps/>
          <w:color w:val="000000"/>
          <w:lang w:eastAsia="hu-HU"/>
        </w:rPr>
        <w:t xml:space="preserve">Tiszagyulaháza Községi Önkormányzat </w:t>
      </w:r>
    </w:p>
    <w:p w:rsidR="00A673D1" w:rsidRPr="00A673D1" w:rsidRDefault="00A673D1" w:rsidP="00A673D1">
      <w:pPr>
        <w:tabs>
          <w:tab w:val="center" w:pos="6480"/>
        </w:tabs>
        <w:jc w:val="center"/>
        <w:rPr>
          <w:b/>
          <w:bCs/>
          <w:smallCaps/>
          <w:color w:val="000000"/>
          <w:lang w:eastAsia="hu-HU"/>
        </w:rPr>
      </w:pPr>
      <w:r w:rsidRPr="00A673D1">
        <w:rPr>
          <w:b/>
          <w:bCs/>
          <w:smallCaps/>
          <w:color w:val="000000"/>
          <w:lang w:eastAsia="hu-HU"/>
        </w:rPr>
        <w:t>Képviselő-testületének</w:t>
      </w:r>
    </w:p>
    <w:p w:rsidR="00A673D1" w:rsidRPr="00A673D1" w:rsidRDefault="00A673D1" w:rsidP="00A673D1">
      <w:pPr>
        <w:tabs>
          <w:tab w:val="center" w:pos="6480"/>
        </w:tabs>
        <w:jc w:val="center"/>
        <w:rPr>
          <w:b/>
          <w:bCs/>
          <w:color w:val="000000"/>
          <w:u w:val="single"/>
          <w:lang w:eastAsia="hu-HU"/>
        </w:rPr>
      </w:pPr>
      <w:r w:rsidRPr="00A673D1">
        <w:rPr>
          <w:b/>
          <w:bCs/>
          <w:color w:val="000000"/>
          <w:u w:val="single"/>
          <w:lang w:eastAsia="hu-HU"/>
        </w:rPr>
        <w:t>21/2018. (V. 29.) számú határozata</w:t>
      </w:r>
    </w:p>
    <w:p w:rsidR="00A673D1" w:rsidRPr="00A673D1" w:rsidRDefault="00A673D1" w:rsidP="00A673D1">
      <w:pPr>
        <w:jc w:val="center"/>
        <w:rPr>
          <w:bCs/>
          <w:color w:val="000000"/>
          <w:lang w:eastAsia="hu-HU"/>
        </w:rPr>
      </w:pPr>
    </w:p>
    <w:p w:rsidR="00A673D1" w:rsidRPr="00A673D1" w:rsidRDefault="00A673D1" w:rsidP="00A673D1">
      <w:pPr>
        <w:jc w:val="center"/>
        <w:rPr>
          <w:b/>
          <w:bCs/>
          <w:color w:val="000000"/>
          <w:lang w:eastAsia="hu-HU"/>
        </w:rPr>
      </w:pPr>
      <w:r w:rsidRPr="00A673D1">
        <w:rPr>
          <w:b/>
          <w:bCs/>
          <w:color w:val="000000"/>
          <w:lang w:eastAsia="hu-HU"/>
        </w:rPr>
        <w:t>a Tiszagyulaházáért Alapítvány 2017. évi munkájáról szóló tájékoztatóról</w:t>
      </w:r>
    </w:p>
    <w:p w:rsidR="00A673D1" w:rsidRPr="00A673D1" w:rsidRDefault="00A673D1" w:rsidP="00A673D1">
      <w:pPr>
        <w:jc w:val="center"/>
        <w:rPr>
          <w:bCs/>
          <w:color w:val="000000"/>
          <w:lang w:eastAsia="hu-HU"/>
        </w:rPr>
      </w:pPr>
    </w:p>
    <w:p w:rsidR="00A673D1" w:rsidRPr="00A673D1" w:rsidRDefault="00A673D1" w:rsidP="00A673D1">
      <w:pPr>
        <w:jc w:val="both"/>
        <w:rPr>
          <w:bCs/>
          <w:color w:val="000000"/>
          <w:lang w:eastAsia="hu-HU"/>
        </w:rPr>
      </w:pPr>
      <w:r w:rsidRPr="00A673D1">
        <w:rPr>
          <w:bCs/>
          <w:color w:val="000000"/>
          <w:lang w:eastAsia="hu-HU"/>
        </w:rPr>
        <w:t>Tiszagyulaháza Község Önkormányzata Képviselő-testülete a Tiszagyulaházáért Alapítvány 2017. évi munkájáról szóló tájékoztatót megismerte, azt elfogadja.</w:t>
      </w:r>
    </w:p>
    <w:p w:rsidR="00A673D1" w:rsidRPr="00A673D1" w:rsidRDefault="00A673D1" w:rsidP="00A673D1">
      <w:pPr>
        <w:jc w:val="both"/>
        <w:rPr>
          <w:bCs/>
          <w:color w:val="000000"/>
          <w:lang w:eastAsia="hu-HU"/>
        </w:rPr>
      </w:pPr>
    </w:p>
    <w:p w:rsidR="00A673D1" w:rsidRPr="00A673D1" w:rsidRDefault="00A673D1" w:rsidP="00A673D1">
      <w:pPr>
        <w:jc w:val="both"/>
        <w:rPr>
          <w:bCs/>
          <w:color w:val="000000"/>
          <w:lang w:eastAsia="hu-HU"/>
        </w:rPr>
      </w:pPr>
      <w:r w:rsidRPr="00A673D1">
        <w:rPr>
          <w:bCs/>
          <w:color w:val="000000"/>
          <w:lang w:eastAsia="hu-HU"/>
        </w:rPr>
        <w:t xml:space="preserve">A testület köszönetét fejezi ki a Kuratórium tagjainak a végzett munkáért. </w:t>
      </w:r>
    </w:p>
    <w:p w:rsidR="00A673D1" w:rsidRPr="00A673D1" w:rsidRDefault="00A673D1" w:rsidP="00A673D1">
      <w:pPr>
        <w:jc w:val="both"/>
        <w:rPr>
          <w:bCs/>
          <w:color w:val="000000"/>
          <w:lang w:eastAsia="hu-HU"/>
        </w:rPr>
      </w:pPr>
    </w:p>
    <w:p w:rsidR="00A673D1" w:rsidRPr="00A673D1" w:rsidRDefault="00A673D1" w:rsidP="00A673D1">
      <w:pPr>
        <w:tabs>
          <w:tab w:val="right" w:pos="7380"/>
        </w:tabs>
        <w:jc w:val="both"/>
        <w:rPr>
          <w:bCs/>
          <w:color w:val="000000"/>
          <w:lang w:eastAsia="hu-HU"/>
        </w:rPr>
      </w:pPr>
      <w:r w:rsidRPr="00A673D1">
        <w:rPr>
          <w:bCs/>
          <w:color w:val="000000"/>
          <w:u w:val="single"/>
          <w:lang w:eastAsia="hu-HU"/>
        </w:rPr>
        <w:t>Határidő:</w:t>
      </w:r>
      <w:r w:rsidRPr="00A673D1">
        <w:rPr>
          <w:bCs/>
          <w:color w:val="000000"/>
          <w:lang w:eastAsia="hu-HU"/>
        </w:rPr>
        <w:t xml:space="preserve"> -----                                                                                       </w:t>
      </w:r>
      <w:r w:rsidRPr="00A673D1">
        <w:rPr>
          <w:bCs/>
          <w:color w:val="000000"/>
          <w:u w:val="single"/>
          <w:lang w:eastAsia="hu-HU"/>
        </w:rPr>
        <w:t>Felelős:</w:t>
      </w:r>
      <w:r w:rsidRPr="00A673D1">
        <w:rPr>
          <w:bCs/>
          <w:color w:val="000000"/>
          <w:lang w:eastAsia="hu-HU"/>
        </w:rPr>
        <w:t xml:space="preserve"> ------</w:t>
      </w:r>
    </w:p>
    <w:p w:rsidR="00A673D1" w:rsidRPr="00A673D1" w:rsidRDefault="00A673D1" w:rsidP="00A673D1">
      <w:pPr>
        <w:rPr>
          <w:rFonts w:ascii="Garamond" w:hAnsi="Garamond"/>
          <w:b/>
          <w:bCs/>
          <w:color w:val="000000"/>
          <w:sz w:val="28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A673D1" w:rsidRPr="003A1038" w:rsidRDefault="00A673D1" w:rsidP="00A673D1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A673D1" w:rsidRDefault="00A673D1" w:rsidP="00A673D1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A673D1" w:rsidRDefault="00A673D1" w:rsidP="00A673D1">
      <w:pPr>
        <w:spacing w:line="276" w:lineRule="auto"/>
        <w:jc w:val="both"/>
        <w:rPr>
          <w:rFonts w:eastAsia="Times New Roman"/>
          <w:lang w:eastAsia="hu-HU"/>
        </w:rPr>
      </w:pPr>
    </w:p>
    <w:p w:rsidR="00A673D1" w:rsidRPr="00111F5F" w:rsidRDefault="00A673D1" w:rsidP="00A673D1">
      <w:pPr>
        <w:spacing w:line="276" w:lineRule="auto"/>
        <w:jc w:val="both"/>
        <w:rPr>
          <w:rFonts w:eastAsia="Times New Roman"/>
          <w:lang w:eastAsia="hu-HU"/>
        </w:rPr>
      </w:pPr>
    </w:p>
    <w:p w:rsidR="00A673D1" w:rsidRDefault="00A673D1" w:rsidP="00A673D1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A673D1" w:rsidRPr="00111F5F" w:rsidRDefault="00A673D1" w:rsidP="00A673D1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A673D1" w:rsidRPr="003A1038" w:rsidRDefault="00A673D1" w:rsidP="00A673D1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május 29.</w:t>
      </w:r>
    </w:p>
    <w:p w:rsidR="00A673D1" w:rsidRPr="003A1038" w:rsidRDefault="00A673D1" w:rsidP="00A673D1">
      <w:pPr>
        <w:spacing w:after="200" w:line="276" w:lineRule="auto"/>
        <w:rPr>
          <w:rFonts w:eastAsia="Times New Roman"/>
          <w:lang w:eastAsia="hu-HU"/>
        </w:rPr>
      </w:pPr>
    </w:p>
    <w:p w:rsidR="00A673D1" w:rsidRPr="003A1038" w:rsidRDefault="00A673D1" w:rsidP="00A673D1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A673D1" w:rsidRDefault="00A673D1" w:rsidP="00A673D1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A673D1" w:rsidRDefault="00A673D1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7862B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862B3" w:rsidRDefault="007862B3" w:rsidP="007862B3">
      <w:pPr>
        <w:spacing w:after="120"/>
        <w:rPr>
          <w:rFonts w:eastAsia="Times New Roman"/>
          <w:lang w:eastAsia="zh-CN"/>
        </w:rPr>
      </w:pPr>
    </w:p>
    <w:p w:rsidR="007862B3" w:rsidRPr="00381115" w:rsidRDefault="007862B3" w:rsidP="007862B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június 26-án megtartott nyilvános ülésének jegyzőkönyvéből</w:t>
      </w:r>
    </w:p>
    <w:p w:rsidR="007862B3" w:rsidRDefault="007862B3" w:rsidP="007862B3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Pr="007862B3" w:rsidRDefault="007862B3" w:rsidP="007862B3">
      <w:pPr>
        <w:jc w:val="center"/>
        <w:rPr>
          <w:b/>
          <w:bCs/>
          <w:smallCaps/>
          <w:szCs w:val="22"/>
        </w:rPr>
      </w:pPr>
      <w:r w:rsidRPr="007862B3">
        <w:rPr>
          <w:b/>
          <w:bCs/>
          <w:smallCaps/>
          <w:szCs w:val="22"/>
        </w:rPr>
        <w:t xml:space="preserve">Tiszagyulaháza Község Önkormányzata </w:t>
      </w:r>
    </w:p>
    <w:p w:rsidR="007862B3" w:rsidRPr="007862B3" w:rsidRDefault="007862B3" w:rsidP="007862B3">
      <w:pPr>
        <w:jc w:val="center"/>
        <w:rPr>
          <w:b/>
          <w:bCs/>
          <w:smallCaps/>
          <w:szCs w:val="22"/>
        </w:rPr>
      </w:pPr>
      <w:r w:rsidRPr="007862B3">
        <w:rPr>
          <w:b/>
          <w:bCs/>
          <w:smallCaps/>
          <w:szCs w:val="22"/>
        </w:rPr>
        <w:t xml:space="preserve">Képviselő-testületének </w:t>
      </w:r>
    </w:p>
    <w:p w:rsidR="007862B3" w:rsidRPr="007862B3" w:rsidRDefault="007862B3" w:rsidP="007862B3">
      <w:pPr>
        <w:jc w:val="center"/>
        <w:rPr>
          <w:rFonts w:eastAsia="Times New Roman"/>
          <w:b/>
          <w:u w:val="single"/>
          <w:lang w:eastAsia="hu-HU"/>
        </w:rPr>
      </w:pPr>
      <w:r w:rsidRPr="007862B3">
        <w:rPr>
          <w:rFonts w:eastAsia="Times New Roman"/>
          <w:b/>
          <w:u w:val="single"/>
          <w:lang w:eastAsia="hu-HU"/>
        </w:rPr>
        <w:t>22/2018. (VI. 26.) határozata</w:t>
      </w:r>
    </w:p>
    <w:p w:rsidR="007862B3" w:rsidRPr="007862B3" w:rsidRDefault="007862B3" w:rsidP="007862B3">
      <w:pPr>
        <w:jc w:val="center"/>
        <w:rPr>
          <w:rFonts w:eastAsia="Times New Roman"/>
          <w:b/>
          <w:lang w:eastAsia="hu-HU"/>
        </w:rPr>
      </w:pPr>
    </w:p>
    <w:p w:rsidR="007862B3" w:rsidRPr="007862B3" w:rsidRDefault="007862B3" w:rsidP="007862B3">
      <w:pPr>
        <w:jc w:val="center"/>
        <w:rPr>
          <w:rFonts w:eastAsia="Times New Roman"/>
          <w:b/>
          <w:lang w:eastAsia="hu-HU"/>
        </w:rPr>
      </w:pPr>
      <w:r w:rsidRPr="007862B3">
        <w:rPr>
          <w:rFonts w:eastAsia="Times New Roman"/>
          <w:b/>
          <w:lang w:eastAsia="hu-HU"/>
        </w:rPr>
        <w:t xml:space="preserve">A lejárt </w:t>
      </w:r>
      <w:proofErr w:type="spellStart"/>
      <w:r w:rsidRPr="007862B3">
        <w:rPr>
          <w:rFonts w:eastAsia="Times New Roman"/>
          <w:b/>
          <w:lang w:eastAsia="hu-HU"/>
        </w:rPr>
        <w:t>határidejű</w:t>
      </w:r>
      <w:proofErr w:type="spellEnd"/>
      <w:r w:rsidRPr="007862B3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7862B3" w:rsidRPr="007862B3" w:rsidRDefault="007862B3" w:rsidP="007862B3">
      <w:pPr>
        <w:jc w:val="both"/>
        <w:rPr>
          <w:rFonts w:eastAsia="Times New Roman"/>
          <w:b/>
          <w:lang w:eastAsia="hu-HU"/>
        </w:rPr>
      </w:pPr>
    </w:p>
    <w:p w:rsidR="007862B3" w:rsidRPr="007862B3" w:rsidRDefault="007862B3" w:rsidP="007862B3">
      <w:pPr>
        <w:jc w:val="both"/>
        <w:rPr>
          <w:rFonts w:eastAsia="Times New Roman"/>
          <w:b/>
          <w:lang w:eastAsia="hu-HU"/>
        </w:rPr>
      </w:pPr>
      <w:r w:rsidRPr="007862B3">
        <w:rPr>
          <w:rFonts w:eastAsia="Times New Roman"/>
          <w:lang w:eastAsia="hu-HU"/>
        </w:rPr>
        <w:t xml:space="preserve">Tiszagyulaháza Község Önkormányzatának Képviselő-testülete megtárgyalta a lejárt </w:t>
      </w:r>
      <w:proofErr w:type="spellStart"/>
      <w:r w:rsidRPr="007862B3">
        <w:rPr>
          <w:rFonts w:eastAsia="Times New Roman"/>
          <w:lang w:eastAsia="hu-HU"/>
        </w:rPr>
        <w:t>határidejű</w:t>
      </w:r>
      <w:proofErr w:type="spellEnd"/>
      <w:r w:rsidRPr="007862B3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7862B3" w:rsidRPr="007862B3" w:rsidRDefault="007862B3" w:rsidP="007862B3">
      <w:pPr>
        <w:rPr>
          <w:rFonts w:eastAsia="Times New Roman"/>
          <w:lang w:eastAsia="hu-HU"/>
        </w:rPr>
      </w:pPr>
    </w:p>
    <w:p w:rsidR="007862B3" w:rsidRPr="007862B3" w:rsidRDefault="007862B3" w:rsidP="007862B3">
      <w:pPr>
        <w:rPr>
          <w:rFonts w:eastAsia="Times New Roman"/>
          <w:lang w:eastAsia="hu-HU"/>
        </w:rPr>
      </w:pPr>
      <w:r w:rsidRPr="007862B3">
        <w:rPr>
          <w:rFonts w:eastAsia="Times New Roman"/>
          <w:b/>
          <w:u w:val="single"/>
          <w:lang w:eastAsia="hu-HU"/>
        </w:rPr>
        <w:t>Határidő:</w:t>
      </w:r>
      <w:r w:rsidRPr="007862B3">
        <w:rPr>
          <w:rFonts w:eastAsia="Times New Roman"/>
          <w:lang w:eastAsia="hu-HU"/>
        </w:rPr>
        <w:t xml:space="preserve"> azonnal</w:t>
      </w:r>
      <w:r w:rsidRPr="007862B3">
        <w:rPr>
          <w:rFonts w:eastAsia="Times New Roman"/>
          <w:lang w:eastAsia="hu-HU"/>
        </w:rPr>
        <w:tab/>
      </w:r>
      <w:r w:rsidRPr="007862B3">
        <w:rPr>
          <w:rFonts w:eastAsia="Times New Roman"/>
          <w:lang w:eastAsia="hu-HU"/>
        </w:rPr>
        <w:tab/>
      </w:r>
      <w:r w:rsidRPr="007862B3">
        <w:rPr>
          <w:rFonts w:eastAsia="Times New Roman"/>
          <w:lang w:eastAsia="hu-HU"/>
        </w:rPr>
        <w:tab/>
      </w:r>
      <w:r w:rsidRPr="007862B3">
        <w:rPr>
          <w:rFonts w:eastAsia="Times New Roman"/>
          <w:lang w:eastAsia="hu-HU"/>
        </w:rPr>
        <w:tab/>
      </w:r>
      <w:r w:rsidRPr="007862B3">
        <w:rPr>
          <w:rFonts w:eastAsia="Times New Roman"/>
          <w:lang w:eastAsia="hu-HU"/>
        </w:rPr>
        <w:tab/>
      </w:r>
      <w:r w:rsidRPr="007862B3">
        <w:rPr>
          <w:rFonts w:eastAsia="Times New Roman"/>
          <w:lang w:eastAsia="hu-HU"/>
        </w:rPr>
        <w:tab/>
      </w:r>
      <w:r w:rsidRPr="007862B3">
        <w:rPr>
          <w:rFonts w:eastAsia="Times New Roman"/>
          <w:b/>
          <w:u w:val="single"/>
          <w:lang w:eastAsia="hu-HU"/>
        </w:rPr>
        <w:t>Felelős:</w:t>
      </w:r>
      <w:r w:rsidRPr="007862B3">
        <w:rPr>
          <w:rFonts w:eastAsia="Times New Roman"/>
          <w:lang w:eastAsia="hu-HU"/>
        </w:rPr>
        <w:t xml:space="preserve"> Mikó Zoltán polgármester</w:t>
      </w: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Pr="003A1038" w:rsidRDefault="007862B3" w:rsidP="007862B3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7862B3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7862B3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</w:p>
    <w:p w:rsidR="007862B3" w:rsidRPr="00111F5F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</w:p>
    <w:p w:rsidR="007862B3" w:rsidRDefault="007862B3" w:rsidP="007862B3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7862B3" w:rsidRPr="00111F5F" w:rsidRDefault="007862B3" w:rsidP="007862B3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7862B3" w:rsidRPr="003A1038" w:rsidRDefault="007862B3" w:rsidP="007862B3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június 26.</w:t>
      </w:r>
    </w:p>
    <w:p w:rsidR="007862B3" w:rsidRPr="003A1038" w:rsidRDefault="007862B3" w:rsidP="007862B3">
      <w:pPr>
        <w:spacing w:after="200" w:line="276" w:lineRule="auto"/>
        <w:rPr>
          <w:rFonts w:eastAsia="Times New Roman"/>
          <w:lang w:eastAsia="hu-HU"/>
        </w:rPr>
      </w:pPr>
    </w:p>
    <w:p w:rsidR="007862B3" w:rsidRPr="003A1038" w:rsidRDefault="007862B3" w:rsidP="007862B3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7862B3" w:rsidRDefault="007862B3" w:rsidP="007862B3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7862B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6" w:name="_Hlk518552294"/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862B3" w:rsidRDefault="007862B3" w:rsidP="007862B3">
      <w:pPr>
        <w:spacing w:after="120"/>
        <w:rPr>
          <w:rFonts w:eastAsia="Times New Roman"/>
          <w:lang w:eastAsia="zh-CN"/>
        </w:rPr>
      </w:pPr>
    </w:p>
    <w:p w:rsidR="007862B3" w:rsidRPr="00381115" w:rsidRDefault="007862B3" w:rsidP="007862B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június 26-án megtartott nyilvános ülésének jegyzőkönyvéből</w:t>
      </w:r>
    </w:p>
    <w:bookmarkEnd w:id="6"/>
    <w:p w:rsidR="007862B3" w:rsidRDefault="007862B3" w:rsidP="007862B3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Pr="007862B3" w:rsidRDefault="007862B3" w:rsidP="007862B3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/>
          <w:smallCaps/>
          <w:color w:val="000000"/>
          <w:lang w:eastAsia="hu-HU"/>
        </w:rPr>
      </w:pPr>
      <w:r w:rsidRPr="007862B3">
        <w:rPr>
          <w:rFonts w:ascii="Times New Roman félkövér" w:eastAsia="Times New Roman" w:hAnsi="Times New Roman félkövér"/>
          <w:b/>
          <w:bCs/>
          <w:smallCaps/>
          <w:color w:val="000000"/>
          <w:lang w:eastAsia="hu-HU"/>
        </w:rPr>
        <w:t>Tiszagyulaháza Község Önkormányzata</w:t>
      </w:r>
    </w:p>
    <w:p w:rsidR="007862B3" w:rsidRPr="007862B3" w:rsidRDefault="007862B3" w:rsidP="007862B3">
      <w:pPr>
        <w:jc w:val="center"/>
        <w:outlineLvl w:val="0"/>
        <w:rPr>
          <w:rFonts w:ascii="Times New Roman félkövér" w:eastAsia="Times New Roman" w:hAnsi="Times New Roman félkövér"/>
          <w:bCs/>
          <w:smallCaps/>
          <w:color w:val="000000"/>
          <w:lang w:eastAsia="hu-HU"/>
        </w:rPr>
      </w:pPr>
      <w:r w:rsidRPr="007862B3">
        <w:rPr>
          <w:rFonts w:ascii="Times New Roman félkövér" w:eastAsia="Times New Roman" w:hAnsi="Times New Roman félkövér"/>
          <w:b/>
          <w:bCs/>
          <w:smallCaps/>
          <w:color w:val="000000"/>
          <w:lang w:eastAsia="hu-HU"/>
        </w:rPr>
        <w:t xml:space="preserve">Képviselő-testületének </w:t>
      </w:r>
    </w:p>
    <w:p w:rsidR="007862B3" w:rsidRPr="007862B3" w:rsidRDefault="007862B3" w:rsidP="007862B3">
      <w:pPr>
        <w:jc w:val="center"/>
        <w:rPr>
          <w:rFonts w:eastAsia="Times New Roman"/>
          <w:bCs/>
          <w:color w:val="000000"/>
          <w:u w:val="single"/>
          <w:lang w:eastAsia="hu-HU"/>
        </w:rPr>
      </w:pPr>
      <w:r w:rsidRPr="007862B3">
        <w:rPr>
          <w:rFonts w:eastAsia="Times New Roman"/>
          <w:b/>
          <w:bCs/>
          <w:color w:val="000000"/>
          <w:u w:val="single"/>
          <w:lang w:eastAsia="hu-HU"/>
        </w:rPr>
        <w:t>23/2018. (VI. 26.) számú határozata</w:t>
      </w:r>
    </w:p>
    <w:p w:rsidR="007862B3" w:rsidRPr="007862B3" w:rsidRDefault="007862B3" w:rsidP="007862B3">
      <w:pPr>
        <w:jc w:val="center"/>
        <w:rPr>
          <w:rFonts w:eastAsia="Times New Roman"/>
          <w:bCs/>
          <w:color w:val="000000"/>
          <w:lang w:eastAsia="hu-HU"/>
        </w:rPr>
      </w:pPr>
    </w:p>
    <w:p w:rsidR="007862B3" w:rsidRPr="007862B3" w:rsidRDefault="007862B3" w:rsidP="007862B3">
      <w:pPr>
        <w:jc w:val="center"/>
        <w:rPr>
          <w:rFonts w:eastAsia="Times New Roman"/>
          <w:bCs/>
          <w:color w:val="000000"/>
          <w:lang w:eastAsia="hu-HU"/>
        </w:rPr>
      </w:pPr>
      <w:r w:rsidRPr="007862B3">
        <w:rPr>
          <w:rFonts w:eastAsia="Times New Roman"/>
          <w:b/>
          <w:bCs/>
          <w:color w:val="000000"/>
          <w:lang w:eastAsia="hu-HU"/>
        </w:rPr>
        <w:t>a Tiszagyulaházi Aprajafalva Óvoda 2017/2018-as nevelési évben végzett tevékenységéről szóló beszámolóról</w:t>
      </w:r>
    </w:p>
    <w:p w:rsidR="007862B3" w:rsidRPr="007862B3" w:rsidRDefault="007862B3" w:rsidP="007862B3">
      <w:pPr>
        <w:jc w:val="both"/>
        <w:rPr>
          <w:rFonts w:eastAsia="Times New Roman"/>
          <w:bCs/>
          <w:color w:val="000000"/>
          <w:lang w:eastAsia="hu-HU"/>
        </w:rPr>
      </w:pPr>
    </w:p>
    <w:p w:rsidR="007862B3" w:rsidRPr="007862B3" w:rsidRDefault="007862B3" w:rsidP="007862B3">
      <w:pPr>
        <w:tabs>
          <w:tab w:val="center" w:pos="6521"/>
        </w:tabs>
        <w:jc w:val="both"/>
        <w:rPr>
          <w:rFonts w:eastAsia="Times New Roman"/>
          <w:bCs/>
          <w:color w:val="000000"/>
          <w:lang w:eastAsia="hu-HU"/>
        </w:rPr>
      </w:pPr>
      <w:r w:rsidRPr="007862B3">
        <w:rPr>
          <w:rFonts w:eastAsia="Times New Roman"/>
          <w:bCs/>
          <w:color w:val="000000"/>
          <w:lang w:eastAsia="hu-HU"/>
        </w:rPr>
        <w:t>Tiszagyulaháza Község Önkormányzatának Képviselő-testülete a Tiszagyulaházi Aprajafalva Óvoda 2017/2018-as nevelési évben végzett tevékenységéről szóló beszámolót megismerte, azt elfogadja.</w:t>
      </w:r>
    </w:p>
    <w:p w:rsidR="007862B3" w:rsidRPr="007862B3" w:rsidRDefault="007862B3" w:rsidP="007862B3">
      <w:pPr>
        <w:tabs>
          <w:tab w:val="center" w:pos="6521"/>
        </w:tabs>
        <w:jc w:val="both"/>
        <w:rPr>
          <w:rFonts w:eastAsia="Times New Roman"/>
          <w:bCs/>
          <w:color w:val="000000"/>
          <w:lang w:eastAsia="hu-HU"/>
        </w:rPr>
      </w:pPr>
    </w:p>
    <w:p w:rsidR="007862B3" w:rsidRPr="007862B3" w:rsidRDefault="007862B3" w:rsidP="007862B3">
      <w:pPr>
        <w:tabs>
          <w:tab w:val="center" w:pos="6521"/>
        </w:tabs>
        <w:jc w:val="both"/>
        <w:rPr>
          <w:rFonts w:eastAsia="Times New Roman"/>
          <w:bCs/>
          <w:color w:val="000000"/>
          <w:lang w:eastAsia="hu-HU"/>
        </w:rPr>
      </w:pPr>
      <w:r w:rsidRPr="007862B3">
        <w:rPr>
          <w:rFonts w:eastAsia="Times New Roman"/>
          <w:bCs/>
          <w:color w:val="000000"/>
          <w:u w:val="single"/>
          <w:lang w:eastAsia="hu-HU"/>
        </w:rPr>
        <w:t>Határidő:</w:t>
      </w:r>
      <w:r w:rsidRPr="007862B3">
        <w:rPr>
          <w:rFonts w:eastAsia="Times New Roman"/>
          <w:bCs/>
          <w:color w:val="000000"/>
          <w:lang w:eastAsia="hu-HU"/>
        </w:rPr>
        <w:t xml:space="preserve"> ----</w:t>
      </w:r>
      <w:r w:rsidRPr="007862B3">
        <w:rPr>
          <w:rFonts w:eastAsia="Times New Roman"/>
          <w:bCs/>
          <w:color w:val="000000"/>
          <w:lang w:eastAsia="hu-HU"/>
        </w:rPr>
        <w:tab/>
      </w:r>
      <w:r w:rsidRPr="007862B3">
        <w:rPr>
          <w:rFonts w:eastAsia="Times New Roman"/>
          <w:bCs/>
          <w:color w:val="000000"/>
          <w:u w:val="single"/>
          <w:lang w:eastAsia="hu-HU"/>
        </w:rPr>
        <w:t>Felelős:</w:t>
      </w:r>
      <w:r w:rsidRPr="007862B3">
        <w:rPr>
          <w:rFonts w:eastAsia="Times New Roman"/>
          <w:bCs/>
          <w:color w:val="000000"/>
          <w:lang w:eastAsia="hu-HU"/>
        </w:rPr>
        <w:t xml:space="preserve"> ------</w:t>
      </w:r>
    </w:p>
    <w:p w:rsidR="007862B3" w:rsidRPr="007862B3" w:rsidRDefault="007862B3" w:rsidP="007862B3">
      <w:pPr>
        <w:tabs>
          <w:tab w:val="center" w:pos="6521"/>
        </w:tabs>
        <w:jc w:val="both"/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Pr="003A1038" w:rsidRDefault="007862B3" w:rsidP="007862B3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7862B3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7862B3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</w:p>
    <w:p w:rsidR="007862B3" w:rsidRPr="00111F5F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</w:p>
    <w:p w:rsidR="007862B3" w:rsidRDefault="007862B3" w:rsidP="007862B3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7862B3" w:rsidRPr="00111F5F" w:rsidRDefault="007862B3" w:rsidP="007862B3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7862B3" w:rsidRPr="003A1038" w:rsidRDefault="007862B3" w:rsidP="007862B3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június 26.</w:t>
      </w:r>
    </w:p>
    <w:p w:rsidR="007862B3" w:rsidRPr="003A1038" w:rsidRDefault="007862B3" w:rsidP="007862B3">
      <w:pPr>
        <w:spacing w:after="200" w:line="276" w:lineRule="auto"/>
        <w:rPr>
          <w:rFonts w:eastAsia="Times New Roman"/>
          <w:lang w:eastAsia="hu-HU"/>
        </w:rPr>
      </w:pPr>
    </w:p>
    <w:p w:rsidR="007862B3" w:rsidRPr="003A1038" w:rsidRDefault="007862B3" w:rsidP="007862B3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7862B3" w:rsidRDefault="007862B3" w:rsidP="007862B3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7862B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862B3" w:rsidRDefault="007862B3" w:rsidP="007862B3">
      <w:pPr>
        <w:spacing w:after="120"/>
        <w:rPr>
          <w:rFonts w:eastAsia="Times New Roman"/>
          <w:lang w:eastAsia="zh-CN"/>
        </w:rPr>
      </w:pPr>
    </w:p>
    <w:p w:rsidR="007862B3" w:rsidRPr="00381115" w:rsidRDefault="007862B3" w:rsidP="007862B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június 26-án megtartott nyilvános ülésének jegyzőkönyvéből</w:t>
      </w: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Pr="007862B3" w:rsidRDefault="007862B3" w:rsidP="007862B3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7862B3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7862B3" w:rsidRPr="007862B3" w:rsidRDefault="007862B3" w:rsidP="007862B3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7862B3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7862B3" w:rsidRPr="007862B3" w:rsidRDefault="007862B3" w:rsidP="007862B3">
      <w:pPr>
        <w:jc w:val="center"/>
        <w:rPr>
          <w:rFonts w:eastAsia="Times New Roman"/>
          <w:b/>
          <w:u w:val="single"/>
          <w:lang w:eastAsia="hu-HU"/>
        </w:rPr>
      </w:pPr>
      <w:r w:rsidRPr="007862B3">
        <w:rPr>
          <w:rFonts w:eastAsia="Times New Roman"/>
          <w:b/>
          <w:u w:val="single"/>
          <w:lang w:eastAsia="hu-HU"/>
        </w:rPr>
        <w:t>24/2018. (VI. 26.) számú határozata</w:t>
      </w:r>
    </w:p>
    <w:p w:rsidR="007862B3" w:rsidRPr="007862B3" w:rsidRDefault="007862B3" w:rsidP="007862B3">
      <w:pPr>
        <w:jc w:val="center"/>
        <w:rPr>
          <w:rFonts w:eastAsia="Times New Roman"/>
          <w:b/>
          <w:lang w:eastAsia="hu-HU"/>
        </w:rPr>
      </w:pPr>
    </w:p>
    <w:p w:rsidR="007862B3" w:rsidRPr="007862B3" w:rsidRDefault="007862B3" w:rsidP="007862B3">
      <w:pPr>
        <w:jc w:val="center"/>
        <w:rPr>
          <w:rFonts w:eastAsia="Times New Roman"/>
          <w:b/>
          <w:lang w:eastAsia="hu-HU"/>
        </w:rPr>
      </w:pPr>
      <w:r w:rsidRPr="007862B3">
        <w:rPr>
          <w:rFonts w:eastAsia="Times New Roman"/>
          <w:b/>
          <w:lang w:eastAsia="hu-HU"/>
        </w:rPr>
        <w:t>igazgatási szünet elrendeléséről</w:t>
      </w:r>
    </w:p>
    <w:p w:rsidR="007862B3" w:rsidRPr="007862B3" w:rsidRDefault="007862B3" w:rsidP="007862B3">
      <w:pPr>
        <w:rPr>
          <w:rFonts w:eastAsia="Times New Roman"/>
          <w:lang w:eastAsia="hu-HU"/>
        </w:rPr>
      </w:pPr>
    </w:p>
    <w:p w:rsidR="007862B3" w:rsidRPr="007862B3" w:rsidRDefault="007862B3" w:rsidP="007862B3">
      <w:pPr>
        <w:jc w:val="both"/>
        <w:rPr>
          <w:rFonts w:eastAsia="Times New Roman"/>
          <w:bCs/>
          <w:lang w:eastAsia="hu-HU"/>
        </w:rPr>
      </w:pPr>
      <w:r w:rsidRPr="007862B3">
        <w:rPr>
          <w:rFonts w:eastAsia="Times New Roman"/>
          <w:bCs/>
          <w:lang w:eastAsia="hu-HU"/>
        </w:rPr>
        <w:t xml:space="preserve">Tiszagyulaháza Község Önkormányzata Képviselő-testülete a közszolgálati tisztviselőkről szóló 2011. évi CXCIX törvény 232. § (3) bekezdésében foglalt felhatalmazás alapján </w:t>
      </w:r>
    </w:p>
    <w:p w:rsidR="007862B3" w:rsidRPr="007862B3" w:rsidRDefault="007862B3" w:rsidP="007862B3">
      <w:pPr>
        <w:jc w:val="both"/>
        <w:rPr>
          <w:rFonts w:eastAsia="Times New Roman"/>
          <w:bCs/>
          <w:lang w:eastAsia="hu-HU"/>
        </w:rPr>
      </w:pPr>
    </w:p>
    <w:p w:rsidR="007862B3" w:rsidRPr="007862B3" w:rsidRDefault="007862B3" w:rsidP="007862B3">
      <w:pPr>
        <w:jc w:val="center"/>
        <w:rPr>
          <w:rFonts w:eastAsia="Times New Roman"/>
          <w:b/>
          <w:bCs/>
          <w:lang w:eastAsia="hu-HU"/>
        </w:rPr>
      </w:pPr>
      <w:r w:rsidRPr="007862B3">
        <w:rPr>
          <w:rFonts w:eastAsia="Times New Roman"/>
          <w:b/>
          <w:bCs/>
          <w:lang w:eastAsia="hu-HU"/>
        </w:rPr>
        <w:t>2018. augusztus 6-tól augusztus 17-ig igazgatási szünetet rendel el.</w:t>
      </w:r>
    </w:p>
    <w:p w:rsidR="007862B3" w:rsidRPr="007862B3" w:rsidRDefault="007862B3" w:rsidP="007862B3">
      <w:pPr>
        <w:jc w:val="both"/>
        <w:rPr>
          <w:rFonts w:eastAsia="Times New Roman"/>
          <w:bCs/>
          <w:lang w:eastAsia="hu-HU"/>
        </w:rPr>
      </w:pPr>
    </w:p>
    <w:p w:rsidR="007862B3" w:rsidRPr="007862B3" w:rsidRDefault="007862B3" w:rsidP="007862B3">
      <w:pPr>
        <w:jc w:val="both"/>
        <w:rPr>
          <w:rFonts w:eastAsia="Times New Roman"/>
          <w:bCs/>
          <w:lang w:eastAsia="hu-HU"/>
        </w:rPr>
      </w:pPr>
      <w:r w:rsidRPr="007862B3">
        <w:rPr>
          <w:rFonts w:eastAsia="Times New Roman"/>
          <w:bCs/>
          <w:lang w:eastAsia="hu-HU"/>
        </w:rPr>
        <w:t>Felkéri a jegyzőt, hogy az igazgatási szünet időtartama alatt a zavartalan ügymenet és feladatellátás, valamint a lakossági ügyfélszolgálattal rendelkező szervek esetében a folyamatos feladatellátás biztosításáról, valamint a lakosság tájékoztatásáról gondoskodjon.</w:t>
      </w:r>
    </w:p>
    <w:p w:rsidR="007862B3" w:rsidRPr="007862B3" w:rsidRDefault="007862B3" w:rsidP="007862B3">
      <w:pPr>
        <w:rPr>
          <w:rFonts w:eastAsia="Times New Roman"/>
          <w:lang w:eastAsia="hu-HU"/>
        </w:rPr>
      </w:pPr>
    </w:p>
    <w:p w:rsidR="007862B3" w:rsidRPr="007862B3" w:rsidRDefault="007862B3" w:rsidP="007862B3">
      <w:pPr>
        <w:jc w:val="both"/>
        <w:rPr>
          <w:rFonts w:eastAsia="Times New Roman"/>
          <w:b/>
          <w:lang w:eastAsia="hu-HU"/>
        </w:rPr>
      </w:pPr>
      <w:r w:rsidRPr="007862B3">
        <w:rPr>
          <w:rFonts w:eastAsia="Times New Roman"/>
          <w:b/>
          <w:u w:val="single"/>
          <w:lang w:eastAsia="hu-HU"/>
        </w:rPr>
        <w:t>Határidő:</w:t>
      </w:r>
      <w:r w:rsidRPr="007862B3">
        <w:rPr>
          <w:rFonts w:eastAsia="Times New Roman"/>
          <w:b/>
          <w:lang w:eastAsia="hu-HU"/>
        </w:rPr>
        <w:t xml:space="preserve"> </w:t>
      </w:r>
      <w:r w:rsidRPr="007862B3">
        <w:rPr>
          <w:rFonts w:eastAsia="Times New Roman"/>
          <w:lang w:eastAsia="hu-HU"/>
        </w:rPr>
        <w:t xml:space="preserve">2018. július 10. </w:t>
      </w:r>
      <w:r w:rsidRPr="007862B3">
        <w:rPr>
          <w:rFonts w:eastAsia="Times New Roman"/>
          <w:lang w:eastAsia="hu-HU"/>
        </w:rPr>
        <w:tab/>
        <w:t>- lakosság tájékoztatására</w:t>
      </w:r>
      <w:r w:rsidRPr="007862B3">
        <w:rPr>
          <w:rFonts w:eastAsia="Times New Roman"/>
          <w:b/>
          <w:lang w:eastAsia="hu-HU"/>
        </w:rPr>
        <w:t xml:space="preserve">             </w:t>
      </w:r>
      <w:r w:rsidRPr="007862B3">
        <w:rPr>
          <w:rFonts w:eastAsia="Times New Roman"/>
          <w:b/>
          <w:u w:val="single"/>
          <w:lang w:eastAsia="hu-HU"/>
        </w:rPr>
        <w:t xml:space="preserve">Felelős: </w:t>
      </w:r>
      <w:r w:rsidRPr="007862B3">
        <w:rPr>
          <w:rFonts w:eastAsia="Times New Roman"/>
          <w:lang w:eastAsia="hu-HU"/>
        </w:rPr>
        <w:t>Dr. Kiss Imre jegyző</w:t>
      </w:r>
    </w:p>
    <w:p w:rsidR="007862B3" w:rsidRPr="007862B3" w:rsidRDefault="007862B3" w:rsidP="007862B3">
      <w:pPr>
        <w:jc w:val="both"/>
        <w:rPr>
          <w:rFonts w:eastAsia="Times New Roman"/>
          <w:b/>
          <w:lang w:eastAsia="hu-HU"/>
        </w:rPr>
      </w:pPr>
      <w:r w:rsidRPr="007862B3">
        <w:rPr>
          <w:rFonts w:eastAsia="Times New Roman"/>
          <w:lang w:eastAsia="hu-HU"/>
        </w:rPr>
        <w:tab/>
        <w:t xml:space="preserve">      folyamatos </w:t>
      </w:r>
      <w:r w:rsidRPr="007862B3">
        <w:rPr>
          <w:rFonts w:eastAsia="Times New Roman"/>
          <w:lang w:eastAsia="hu-HU"/>
        </w:rPr>
        <w:tab/>
        <w:t>- feladatellátás biztosítása</w:t>
      </w: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Pr="003A1038" w:rsidRDefault="007862B3" w:rsidP="007862B3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7862B3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7862B3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</w:p>
    <w:p w:rsidR="007862B3" w:rsidRPr="00111F5F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</w:p>
    <w:p w:rsidR="007862B3" w:rsidRDefault="007862B3" w:rsidP="007862B3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7862B3" w:rsidRPr="00111F5F" w:rsidRDefault="007862B3" w:rsidP="007862B3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7862B3" w:rsidRPr="003A1038" w:rsidRDefault="007862B3" w:rsidP="007862B3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június 26.</w:t>
      </w:r>
    </w:p>
    <w:p w:rsidR="007862B3" w:rsidRPr="003A1038" w:rsidRDefault="007862B3" w:rsidP="007862B3">
      <w:pPr>
        <w:spacing w:after="200" w:line="276" w:lineRule="auto"/>
        <w:rPr>
          <w:rFonts w:eastAsia="Times New Roman"/>
          <w:lang w:eastAsia="hu-HU"/>
        </w:rPr>
      </w:pPr>
    </w:p>
    <w:p w:rsidR="007862B3" w:rsidRPr="003A1038" w:rsidRDefault="007862B3" w:rsidP="007862B3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7862B3" w:rsidRDefault="007862B3" w:rsidP="007862B3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7862B3" w:rsidRDefault="007862B3" w:rsidP="007862B3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7862B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862B3" w:rsidRDefault="007862B3" w:rsidP="007862B3">
      <w:pPr>
        <w:spacing w:after="120"/>
        <w:rPr>
          <w:rFonts w:eastAsia="Times New Roman"/>
          <w:lang w:eastAsia="zh-CN"/>
        </w:rPr>
      </w:pPr>
    </w:p>
    <w:p w:rsidR="007862B3" w:rsidRPr="00381115" w:rsidRDefault="007862B3" w:rsidP="007862B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június 26-án megtartott nyilvános ülésének jegyzőkönyvéből</w:t>
      </w:r>
    </w:p>
    <w:p w:rsidR="007862B3" w:rsidRDefault="007862B3" w:rsidP="007862B3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Pr="007862B3" w:rsidRDefault="007862B3" w:rsidP="007862B3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bookmarkStart w:id="7" w:name="_Hlk517165777"/>
      <w:r w:rsidRPr="007862B3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7862B3" w:rsidRPr="007862B3" w:rsidRDefault="007862B3" w:rsidP="007862B3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7862B3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7862B3" w:rsidRPr="007862B3" w:rsidRDefault="007862B3" w:rsidP="007862B3">
      <w:pPr>
        <w:jc w:val="center"/>
        <w:rPr>
          <w:rFonts w:eastAsia="Times New Roman"/>
          <w:b/>
          <w:u w:val="single"/>
          <w:lang w:eastAsia="hu-HU"/>
        </w:rPr>
      </w:pPr>
      <w:r w:rsidRPr="007862B3">
        <w:rPr>
          <w:rFonts w:eastAsia="Times New Roman"/>
          <w:b/>
          <w:u w:val="single"/>
          <w:lang w:eastAsia="hu-HU"/>
        </w:rPr>
        <w:t>25/2018. (VI. 26.) számú határozata</w:t>
      </w:r>
    </w:p>
    <w:p w:rsidR="007862B3" w:rsidRPr="007862B3" w:rsidRDefault="007862B3" w:rsidP="007862B3">
      <w:pPr>
        <w:jc w:val="center"/>
        <w:rPr>
          <w:rFonts w:eastAsia="Times New Roman"/>
          <w:b/>
          <w:lang w:eastAsia="hu-HU"/>
        </w:rPr>
      </w:pPr>
    </w:p>
    <w:p w:rsidR="007862B3" w:rsidRPr="007862B3" w:rsidRDefault="007862B3" w:rsidP="007862B3">
      <w:pPr>
        <w:tabs>
          <w:tab w:val="right" w:pos="8460"/>
        </w:tabs>
        <w:jc w:val="center"/>
      </w:pPr>
      <w:r w:rsidRPr="007862B3">
        <w:rPr>
          <w:rFonts w:eastAsia="Times New Roman"/>
          <w:b/>
          <w:lang w:eastAsia="hu-HU"/>
        </w:rPr>
        <w:t>a Tiszagyulaházi Polgárőr Egyesülettel (4097 Tiszagyulaháza, Kossuth u. 73.) megkötendő együttműködési megállapodásról</w:t>
      </w:r>
    </w:p>
    <w:p w:rsidR="007862B3" w:rsidRPr="007862B3" w:rsidRDefault="007862B3" w:rsidP="007862B3">
      <w:pPr>
        <w:rPr>
          <w:rFonts w:eastAsia="Times New Roman"/>
          <w:lang w:eastAsia="hu-HU"/>
        </w:rPr>
      </w:pPr>
    </w:p>
    <w:p w:rsidR="007862B3" w:rsidRPr="007862B3" w:rsidRDefault="007862B3" w:rsidP="007862B3">
      <w:pPr>
        <w:jc w:val="both"/>
        <w:rPr>
          <w:rFonts w:eastAsia="Times New Roman"/>
          <w:b/>
          <w:bCs/>
          <w:lang w:eastAsia="hu-HU"/>
        </w:rPr>
      </w:pPr>
      <w:r w:rsidRPr="007862B3">
        <w:rPr>
          <w:rFonts w:eastAsia="Times New Roman"/>
          <w:bCs/>
          <w:lang w:eastAsia="hu-HU"/>
        </w:rPr>
        <w:t>Tiszagyulaháza Község Önkormányzata Képviselő-testülete az előterjesztéshez mellékelt együttműködési megállapodást köt a Tiszagyulaházi Polgárőr Egyesülettel (4097 Tiszagyulaháza, Kossuth u. 73.).</w:t>
      </w:r>
    </w:p>
    <w:p w:rsidR="007862B3" w:rsidRPr="007862B3" w:rsidRDefault="007862B3" w:rsidP="007862B3">
      <w:pPr>
        <w:jc w:val="both"/>
        <w:rPr>
          <w:rFonts w:eastAsia="Times New Roman"/>
          <w:bCs/>
          <w:lang w:eastAsia="hu-HU"/>
        </w:rPr>
      </w:pPr>
    </w:p>
    <w:p w:rsidR="007862B3" w:rsidRPr="007862B3" w:rsidRDefault="007862B3" w:rsidP="007862B3">
      <w:pPr>
        <w:jc w:val="both"/>
        <w:rPr>
          <w:rFonts w:eastAsia="Times New Roman"/>
          <w:bCs/>
          <w:lang w:eastAsia="hu-HU"/>
        </w:rPr>
      </w:pPr>
      <w:r w:rsidRPr="007862B3">
        <w:rPr>
          <w:rFonts w:eastAsia="Times New Roman"/>
          <w:bCs/>
          <w:lang w:eastAsia="hu-HU"/>
        </w:rPr>
        <w:t>Felhatalmazza a polgármestert az együttműködési megállapodás aláírására.</w:t>
      </w:r>
    </w:p>
    <w:p w:rsidR="007862B3" w:rsidRPr="007862B3" w:rsidRDefault="007862B3" w:rsidP="007862B3">
      <w:pPr>
        <w:rPr>
          <w:rFonts w:eastAsia="Times New Roman"/>
          <w:lang w:eastAsia="hu-HU"/>
        </w:rPr>
      </w:pPr>
    </w:p>
    <w:p w:rsidR="007862B3" w:rsidRPr="007862B3" w:rsidRDefault="007862B3" w:rsidP="007862B3">
      <w:pPr>
        <w:jc w:val="both"/>
        <w:rPr>
          <w:rFonts w:eastAsia="Times New Roman"/>
          <w:b/>
          <w:lang w:eastAsia="hu-HU"/>
        </w:rPr>
      </w:pPr>
      <w:r w:rsidRPr="007862B3">
        <w:rPr>
          <w:rFonts w:eastAsia="Times New Roman"/>
          <w:b/>
          <w:u w:val="single"/>
          <w:lang w:eastAsia="hu-HU"/>
        </w:rPr>
        <w:t>Határidő:</w:t>
      </w:r>
      <w:r w:rsidRPr="007862B3">
        <w:rPr>
          <w:rFonts w:eastAsia="Times New Roman"/>
          <w:b/>
          <w:lang w:eastAsia="hu-HU"/>
        </w:rPr>
        <w:t xml:space="preserve"> </w:t>
      </w:r>
      <w:r w:rsidRPr="007862B3">
        <w:rPr>
          <w:rFonts w:eastAsia="Times New Roman"/>
          <w:lang w:eastAsia="hu-HU"/>
        </w:rPr>
        <w:t xml:space="preserve">2018. július 15. </w:t>
      </w:r>
      <w:r w:rsidRPr="007862B3">
        <w:rPr>
          <w:rFonts w:eastAsia="Times New Roman"/>
          <w:lang w:eastAsia="hu-HU"/>
        </w:rPr>
        <w:tab/>
      </w:r>
      <w:r w:rsidRPr="007862B3">
        <w:rPr>
          <w:rFonts w:eastAsia="Times New Roman"/>
          <w:b/>
          <w:lang w:eastAsia="hu-HU"/>
        </w:rPr>
        <w:t xml:space="preserve">    </w:t>
      </w:r>
      <w:r w:rsidRPr="007862B3">
        <w:rPr>
          <w:rFonts w:eastAsia="Times New Roman"/>
          <w:b/>
          <w:lang w:eastAsia="hu-HU"/>
        </w:rPr>
        <w:tab/>
      </w:r>
      <w:r w:rsidRPr="007862B3">
        <w:rPr>
          <w:rFonts w:eastAsia="Times New Roman"/>
          <w:b/>
          <w:lang w:eastAsia="hu-HU"/>
        </w:rPr>
        <w:tab/>
        <w:t xml:space="preserve">        </w:t>
      </w:r>
      <w:r w:rsidRPr="007862B3">
        <w:rPr>
          <w:rFonts w:eastAsia="Times New Roman"/>
          <w:b/>
          <w:u w:val="single"/>
          <w:lang w:eastAsia="hu-HU"/>
        </w:rPr>
        <w:t>Felelős:</w:t>
      </w:r>
      <w:r w:rsidRPr="007862B3">
        <w:rPr>
          <w:rFonts w:eastAsia="Times New Roman"/>
          <w:lang w:eastAsia="hu-HU"/>
        </w:rPr>
        <w:t xml:space="preserve"> Mikó Zoltán polgármester</w:t>
      </w:r>
    </w:p>
    <w:bookmarkEnd w:id="7"/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Pr="003A1038" w:rsidRDefault="007862B3" w:rsidP="007862B3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7862B3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7862B3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</w:p>
    <w:p w:rsidR="007862B3" w:rsidRPr="00111F5F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</w:p>
    <w:p w:rsidR="007862B3" w:rsidRDefault="007862B3" w:rsidP="007862B3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7862B3" w:rsidRPr="00111F5F" w:rsidRDefault="007862B3" w:rsidP="007862B3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7862B3" w:rsidRPr="003A1038" w:rsidRDefault="007862B3" w:rsidP="007862B3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június 26.</w:t>
      </w:r>
    </w:p>
    <w:p w:rsidR="007862B3" w:rsidRPr="003A1038" w:rsidRDefault="007862B3" w:rsidP="007862B3">
      <w:pPr>
        <w:spacing w:after="200" w:line="276" w:lineRule="auto"/>
        <w:rPr>
          <w:rFonts w:eastAsia="Times New Roman"/>
          <w:lang w:eastAsia="hu-HU"/>
        </w:rPr>
      </w:pPr>
    </w:p>
    <w:p w:rsidR="007862B3" w:rsidRPr="003A1038" w:rsidRDefault="007862B3" w:rsidP="007862B3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7862B3" w:rsidRDefault="007862B3" w:rsidP="007862B3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7862B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862B3" w:rsidRDefault="007862B3" w:rsidP="007862B3">
      <w:pPr>
        <w:spacing w:after="120"/>
        <w:rPr>
          <w:rFonts w:eastAsia="Times New Roman"/>
          <w:lang w:eastAsia="zh-CN"/>
        </w:rPr>
      </w:pPr>
    </w:p>
    <w:p w:rsidR="007862B3" w:rsidRPr="00381115" w:rsidRDefault="007862B3" w:rsidP="007862B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június 26-án megtartott nyilvános ülésének jegyzőkönyvéből</w:t>
      </w: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Pr="007862B3" w:rsidRDefault="007862B3" w:rsidP="007862B3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7862B3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7862B3" w:rsidRPr="007862B3" w:rsidRDefault="007862B3" w:rsidP="007862B3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7862B3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7862B3" w:rsidRPr="007862B3" w:rsidRDefault="007862B3" w:rsidP="007862B3">
      <w:pPr>
        <w:jc w:val="center"/>
        <w:rPr>
          <w:rFonts w:eastAsia="Times New Roman"/>
          <w:b/>
          <w:u w:val="single"/>
          <w:lang w:eastAsia="hu-HU"/>
        </w:rPr>
      </w:pPr>
      <w:r w:rsidRPr="007862B3">
        <w:rPr>
          <w:rFonts w:eastAsia="Times New Roman"/>
          <w:b/>
          <w:u w:val="single"/>
          <w:lang w:eastAsia="hu-HU"/>
        </w:rPr>
        <w:t>26/2018. (VI. 26.) számú határozata</w:t>
      </w:r>
    </w:p>
    <w:p w:rsidR="007862B3" w:rsidRPr="007862B3" w:rsidRDefault="007862B3" w:rsidP="007862B3">
      <w:pPr>
        <w:jc w:val="center"/>
        <w:rPr>
          <w:rFonts w:eastAsia="Times New Roman"/>
          <w:b/>
          <w:lang w:eastAsia="hu-HU"/>
        </w:rPr>
      </w:pPr>
    </w:p>
    <w:p w:rsidR="007862B3" w:rsidRPr="007862B3" w:rsidRDefault="007862B3" w:rsidP="007862B3">
      <w:pPr>
        <w:tabs>
          <w:tab w:val="right" w:pos="8460"/>
        </w:tabs>
        <w:jc w:val="center"/>
      </w:pPr>
      <w:bookmarkStart w:id="8" w:name="_Hlk518297611"/>
      <w:r w:rsidRPr="007862B3">
        <w:rPr>
          <w:rFonts w:eastAsia="Times New Roman"/>
          <w:b/>
          <w:lang w:eastAsia="hu-HU"/>
        </w:rPr>
        <w:t>a Tiszagyulaháza Község Bűnmegelőzési Koncepciójáról</w:t>
      </w:r>
    </w:p>
    <w:bookmarkEnd w:id="8"/>
    <w:p w:rsidR="007862B3" w:rsidRPr="007862B3" w:rsidRDefault="007862B3" w:rsidP="007862B3">
      <w:pPr>
        <w:rPr>
          <w:rFonts w:eastAsia="Times New Roman"/>
          <w:lang w:eastAsia="hu-HU"/>
        </w:rPr>
      </w:pPr>
    </w:p>
    <w:p w:rsidR="007862B3" w:rsidRPr="007862B3" w:rsidRDefault="007862B3" w:rsidP="007862B3">
      <w:pPr>
        <w:jc w:val="both"/>
        <w:rPr>
          <w:rFonts w:eastAsia="Times New Roman"/>
          <w:bCs/>
          <w:lang w:eastAsia="hu-HU"/>
        </w:rPr>
      </w:pPr>
      <w:r w:rsidRPr="007862B3">
        <w:rPr>
          <w:rFonts w:eastAsia="Times New Roman"/>
          <w:bCs/>
          <w:lang w:eastAsia="hu-HU"/>
        </w:rPr>
        <w:t>Tiszagyulaháza Község Önkormányzata Képviselő-testülete az előterjesztéshez mellékelt, Tiszagyulaháza Község Bűnmegelőzési Koncepcióját elfogadja.</w:t>
      </w:r>
    </w:p>
    <w:p w:rsidR="007862B3" w:rsidRPr="007862B3" w:rsidRDefault="007862B3" w:rsidP="007862B3">
      <w:pPr>
        <w:jc w:val="both"/>
        <w:rPr>
          <w:rFonts w:eastAsia="Times New Roman"/>
          <w:bCs/>
          <w:lang w:eastAsia="hu-HU"/>
        </w:rPr>
      </w:pPr>
    </w:p>
    <w:p w:rsidR="007862B3" w:rsidRPr="007862B3" w:rsidRDefault="007862B3" w:rsidP="007862B3">
      <w:pPr>
        <w:jc w:val="both"/>
        <w:rPr>
          <w:rFonts w:eastAsia="Times New Roman"/>
          <w:b/>
          <w:lang w:eastAsia="hu-HU"/>
        </w:rPr>
      </w:pPr>
      <w:r w:rsidRPr="007862B3">
        <w:rPr>
          <w:rFonts w:eastAsia="Times New Roman"/>
          <w:b/>
          <w:u w:val="single"/>
          <w:lang w:eastAsia="hu-HU"/>
        </w:rPr>
        <w:t>Határidő:</w:t>
      </w:r>
      <w:r w:rsidRPr="007862B3">
        <w:rPr>
          <w:rFonts w:eastAsia="Times New Roman"/>
          <w:b/>
          <w:lang w:eastAsia="hu-HU"/>
        </w:rPr>
        <w:t xml:space="preserve"> </w:t>
      </w:r>
      <w:r w:rsidRPr="007862B3">
        <w:rPr>
          <w:rFonts w:eastAsia="Times New Roman"/>
          <w:lang w:eastAsia="hu-HU"/>
        </w:rPr>
        <w:t xml:space="preserve">- </w:t>
      </w:r>
      <w:r w:rsidRPr="007862B3">
        <w:rPr>
          <w:rFonts w:eastAsia="Times New Roman"/>
          <w:lang w:eastAsia="hu-HU"/>
        </w:rPr>
        <w:tab/>
      </w:r>
      <w:r w:rsidRPr="007862B3">
        <w:rPr>
          <w:rFonts w:eastAsia="Times New Roman"/>
          <w:b/>
          <w:lang w:eastAsia="hu-HU"/>
        </w:rPr>
        <w:t xml:space="preserve">    </w:t>
      </w:r>
      <w:r w:rsidRPr="007862B3">
        <w:rPr>
          <w:rFonts w:eastAsia="Times New Roman"/>
          <w:b/>
          <w:lang w:eastAsia="hu-HU"/>
        </w:rPr>
        <w:tab/>
      </w:r>
      <w:r w:rsidRPr="007862B3">
        <w:rPr>
          <w:rFonts w:eastAsia="Times New Roman"/>
          <w:b/>
          <w:lang w:eastAsia="hu-HU"/>
        </w:rPr>
        <w:tab/>
        <w:t xml:space="preserve">     </w:t>
      </w:r>
      <w:r w:rsidRPr="007862B3">
        <w:rPr>
          <w:rFonts w:eastAsia="Times New Roman"/>
          <w:b/>
          <w:lang w:eastAsia="hu-HU"/>
        </w:rPr>
        <w:tab/>
      </w:r>
      <w:r w:rsidRPr="007862B3">
        <w:rPr>
          <w:rFonts w:eastAsia="Times New Roman"/>
          <w:b/>
          <w:lang w:eastAsia="hu-HU"/>
        </w:rPr>
        <w:tab/>
      </w:r>
      <w:r w:rsidRPr="007862B3">
        <w:rPr>
          <w:rFonts w:eastAsia="Times New Roman"/>
          <w:b/>
          <w:lang w:eastAsia="hu-HU"/>
        </w:rPr>
        <w:tab/>
      </w:r>
      <w:r w:rsidRPr="007862B3">
        <w:rPr>
          <w:rFonts w:eastAsia="Times New Roman"/>
          <w:b/>
          <w:lang w:eastAsia="hu-HU"/>
        </w:rPr>
        <w:tab/>
        <w:t xml:space="preserve">   </w:t>
      </w:r>
      <w:r w:rsidRPr="007862B3">
        <w:rPr>
          <w:rFonts w:eastAsia="Times New Roman"/>
          <w:b/>
          <w:u w:val="single"/>
          <w:lang w:eastAsia="hu-HU"/>
        </w:rPr>
        <w:t>Felelős:</w:t>
      </w:r>
      <w:r w:rsidRPr="007862B3">
        <w:rPr>
          <w:rFonts w:eastAsia="Times New Roman"/>
          <w:lang w:eastAsia="hu-HU"/>
        </w:rPr>
        <w:t xml:space="preserve"> -</w:t>
      </w:r>
    </w:p>
    <w:p w:rsidR="007862B3" w:rsidRPr="007862B3" w:rsidRDefault="007862B3" w:rsidP="007862B3">
      <w:pPr>
        <w:jc w:val="both"/>
        <w:rPr>
          <w:rFonts w:eastAsia="Times New Roman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Pr="003A1038" w:rsidRDefault="007862B3" w:rsidP="007862B3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7862B3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7862B3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</w:p>
    <w:p w:rsidR="007862B3" w:rsidRPr="00111F5F" w:rsidRDefault="007862B3" w:rsidP="007862B3">
      <w:pPr>
        <w:spacing w:line="276" w:lineRule="auto"/>
        <w:jc w:val="both"/>
        <w:rPr>
          <w:rFonts w:eastAsia="Times New Roman"/>
          <w:lang w:eastAsia="hu-HU"/>
        </w:rPr>
      </w:pPr>
    </w:p>
    <w:p w:rsidR="007862B3" w:rsidRDefault="007862B3" w:rsidP="007862B3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7862B3" w:rsidRPr="00111F5F" w:rsidRDefault="007862B3" w:rsidP="007862B3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7862B3" w:rsidRPr="003A1038" w:rsidRDefault="007862B3" w:rsidP="007862B3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június 26.</w:t>
      </w:r>
    </w:p>
    <w:p w:rsidR="007862B3" w:rsidRPr="003A1038" w:rsidRDefault="007862B3" w:rsidP="007862B3">
      <w:pPr>
        <w:spacing w:after="200" w:line="276" w:lineRule="auto"/>
        <w:rPr>
          <w:rFonts w:eastAsia="Times New Roman"/>
          <w:lang w:eastAsia="hu-HU"/>
        </w:rPr>
      </w:pPr>
    </w:p>
    <w:p w:rsidR="007862B3" w:rsidRPr="003A1038" w:rsidRDefault="007862B3" w:rsidP="007862B3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7862B3" w:rsidRDefault="007862B3" w:rsidP="007862B3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7862B3" w:rsidRDefault="007862B3" w:rsidP="007862B3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7862B3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7862B3" w:rsidRDefault="007862B3" w:rsidP="007862B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862B3" w:rsidRDefault="007862B3" w:rsidP="007862B3">
      <w:pPr>
        <w:spacing w:after="120"/>
        <w:rPr>
          <w:rFonts w:eastAsia="Times New Roman"/>
          <w:lang w:eastAsia="zh-CN"/>
        </w:rPr>
      </w:pPr>
    </w:p>
    <w:p w:rsidR="007862B3" w:rsidRPr="00381115" w:rsidRDefault="007862B3" w:rsidP="007862B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június 26-án megtartott nyilvános ülésének jegyzőkönyvéből</w:t>
      </w:r>
    </w:p>
    <w:p w:rsidR="007862B3" w:rsidRDefault="007862B3" w:rsidP="00555325">
      <w:pPr>
        <w:rPr>
          <w:rFonts w:eastAsia="Times New Roman"/>
          <w:bCs/>
          <w:color w:val="000000"/>
          <w:lang w:eastAsia="hu-HU"/>
        </w:rPr>
      </w:pPr>
    </w:p>
    <w:p w:rsidR="00C44C81" w:rsidRDefault="00C44C81" w:rsidP="00555325">
      <w:pPr>
        <w:rPr>
          <w:rFonts w:eastAsia="Times New Roman"/>
          <w:bCs/>
          <w:color w:val="000000"/>
          <w:lang w:eastAsia="hu-HU"/>
        </w:rPr>
      </w:pPr>
    </w:p>
    <w:p w:rsidR="00C44C81" w:rsidRPr="00C44C81" w:rsidRDefault="00C44C81" w:rsidP="00C44C81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C44C81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C44C81" w:rsidRPr="00C44C81" w:rsidRDefault="00C44C81" w:rsidP="00C44C81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C44C81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C44C81" w:rsidRPr="00C44C81" w:rsidRDefault="00C44C81" w:rsidP="00C44C81">
      <w:pPr>
        <w:jc w:val="center"/>
        <w:rPr>
          <w:rFonts w:eastAsia="Times New Roman"/>
          <w:b/>
          <w:u w:val="single"/>
          <w:lang w:eastAsia="hu-HU"/>
        </w:rPr>
      </w:pPr>
      <w:r w:rsidRPr="00C44C81">
        <w:rPr>
          <w:rFonts w:eastAsia="Times New Roman"/>
          <w:b/>
          <w:u w:val="single"/>
          <w:lang w:eastAsia="hu-HU"/>
        </w:rPr>
        <w:t>27/2018. (VI. 26.) számú határozata</w:t>
      </w:r>
    </w:p>
    <w:p w:rsidR="00C44C81" w:rsidRPr="00C44C81" w:rsidRDefault="00C44C81" w:rsidP="00C44C81">
      <w:pPr>
        <w:jc w:val="center"/>
        <w:rPr>
          <w:rFonts w:eastAsia="Times New Roman"/>
          <w:b/>
          <w:lang w:eastAsia="hu-HU"/>
        </w:rPr>
      </w:pPr>
    </w:p>
    <w:p w:rsidR="00C44C81" w:rsidRPr="00C44C81" w:rsidRDefault="00C44C81" w:rsidP="00C44C81">
      <w:pPr>
        <w:tabs>
          <w:tab w:val="right" w:pos="8460"/>
        </w:tabs>
        <w:jc w:val="center"/>
      </w:pPr>
      <w:bookmarkStart w:id="9" w:name="_Hlk518297784"/>
      <w:r w:rsidRPr="00C44C81">
        <w:rPr>
          <w:rFonts w:eastAsia="Times New Roman"/>
          <w:b/>
          <w:lang w:eastAsia="hu-HU"/>
        </w:rPr>
        <w:t>a Legjobb Önkormányzati Gyakorlatok Program 2018. évi pályázat benyújtásáról</w:t>
      </w:r>
      <w:bookmarkEnd w:id="9"/>
    </w:p>
    <w:p w:rsidR="00C44C81" w:rsidRPr="00C44C81" w:rsidRDefault="00C44C81" w:rsidP="00C44C81">
      <w:pPr>
        <w:rPr>
          <w:rFonts w:eastAsia="Times New Roman"/>
          <w:lang w:eastAsia="hu-HU"/>
        </w:rPr>
      </w:pPr>
    </w:p>
    <w:p w:rsidR="00C44C81" w:rsidRPr="00C44C81" w:rsidRDefault="00C44C81" w:rsidP="00C44C81">
      <w:pPr>
        <w:jc w:val="both"/>
        <w:rPr>
          <w:rFonts w:eastAsia="Times New Roman"/>
          <w:b/>
          <w:bCs/>
          <w:lang w:eastAsia="hu-HU"/>
        </w:rPr>
      </w:pPr>
      <w:r w:rsidRPr="00C44C81">
        <w:rPr>
          <w:rFonts w:eastAsia="Times New Roman"/>
          <w:bCs/>
          <w:lang w:eastAsia="hu-HU"/>
        </w:rPr>
        <w:t>Tiszagyulaháza Község Önkormányzata Képviselő-testülete úgy határoz, hogy pályázatot nyújt be a Legjobb Önkormányzati Gyakorlatok Program 2018. évi pályázati felhívásában meghirdetett „Helyi polgárőrség és az önkormányzat együttműködése” tárgyú programjára.</w:t>
      </w:r>
    </w:p>
    <w:p w:rsidR="00C44C81" w:rsidRPr="00C44C81" w:rsidRDefault="00C44C81" w:rsidP="00C44C81">
      <w:pPr>
        <w:jc w:val="both"/>
        <w:rPr>
          <w:rFonts w:eastAsia="Times New Roman"/>
          <w:bCs/>
          <w:lang w:eastAsia="hu-HU"/>
        </w:rPr>
      </w:pPr>
    </w:p>
    <w:p w:rsidR="00C44C81" w:rsidRPr="00C44C81" w:rsidRDefault="00C44C81" w:rsidP="00C44C81">
      <w:pPr>
        <w:jc w:val="both"/>
        <w:rPr>
          <w:rFonts w:eastAsia="Times New Roman"/>
          <w:bCs/>
          <w:lang w:eastAsia="hu-HU"/>
        </w:rPr>
      </w:pPr>
      <w:r w:rsidRPr="00C44C81">
        <w:rPr>
          <w:rFonts w:eastAsia="Times New Roman"/>
          <w:bCs/>
          <w:lang w:eastAsia="hu-HU"/>
        </w:rPr>
        <w:t>Felkéri a polgármestert, hogy az pályázat benyújtásához szükséges intézkedéseket tegye meg, és gondoskodjon a pályázat határidőben történő benyújtásáról.</w:t>
      </w:r>
    </w:p>
    <w:p w:rsidR="00C44C81" w:rsidRPr="00C44C81" w:rsidRDefault="00C44C81" w:rsidP="00C44C81">
      <w:pPr>
        <w:rPr>
          <w:rFonts w:eastAsia="Times New Roman"/>
          <w:lang w:eastAsia="hu-HU"/>
        </w:rPr>
      </w:pPr>
    </w:p>
    <w:p w:rsidR="00C44C81" w:rsidRPr="00C44C81" w:rsidRDefault="00C44C81" w:rsidP="00C44C81">
      <w:pPr>
        <w:jc w:val="both"/>
        <w:rPr>
          <w:rFonts w:eastAsia="Times New Roman"/>
          <w:b/>
          <w:lang w:eastAsia="hu-HU"/>
        </w:rPr>
      </w:pPr>
      <w:r w:rsidRPr="00C44C81">
        <w:rPr>
          <w:rFonts w:eastAsia="Times New Roman"/>
          <w:b/>
          <w:u w:val="single"/>
          <w:lang w:eastAsia="hu-HU"/>
        </w:rPr>
        <w:t>Határidő:</w:t>
      </w:r>
      <w:r w:rsidRPr="00C44C81">
        <w:rPr>
          <w:rFonts w:eastAsia="Times New Roman"/>
          <w:b/>
          <w:lang w:eastAsia="hu-HU"/>
        </w:rPr>
        <w:t xml:space="preserve"> </w:t>
      </w:r>
      <w:r w:rsidRPr="00C44C81">
        <w:rPr>
          <w:rFonts w:eastAsia="Times New Roman"/>
          <w:lang w:eastAsia="hu-HU"/>
        </w:rPr>
        <w:t xml:space="preserve">2018. augusztus 21. </w:t>
      </w:r>
      <w:r w:rsidRPr="00C44C81">
        <w:rPr>
          <w:rFonts w:eastAsia="Times New Roman"/>
          <w:lang w:eastAsia="hu-HU"/>
        </w:rPr>
        <w:tab/>
      </w:r>
      <w:r w:rsidRPr="00C44C81">
        <w:rPr>
          <w:rFonts w:eastAsia="Times New Roman"/>
          <w:b/>
          <w:lang w:eastAsia="hu-HU"/>
        </w:rPr>
        <w:t xml:space="preserve">    </w:t>
      </w:r>
      <w:r w:rsidRPr="00C44C81">
        <w:rPr>
          <w:rFonts w:eastAsia="Times New Roman"/>
          <w:b/>
          <w:lang w:eastAsia="hu-HU"/>
        </w:rPr>
        <w:tab/>
      </w:r>
      <w:r w:rsidRPr="00C44C81">
        <w:rPr>
          <w:rFonts w:eastAsia="Times New Roman"/>
          <w:b/>
          <w:lang w:eastAsia="hu-HU"/>
        </w:rPr>
        <w:tab/>
        <w:t xml:space="preserve">        </w:t>
      </w:r>
      <w:r w:rsidRPr="00C44C81">
        <w:rPr>
          <w:rFonts w:eastAsia="Times New Roman"/>
          <w:b/>
          <w:u w:val="single"/>
          <w:lang w:eastAsia="hu-HU"/>
        </w:rPr>
        <w:t>Felelős:</w:t>
      </w:r>
      <w:r w:rsidRPr="00C44C81">
        <w:rPr>
          <w:rFonts w:eastAsia="Times New Roman"/>
          <w:lang w:eastAsia="hu-HU"/>
        </w:rPr>
        <w:t xml:space="preserve"> Mikó Zoltán polgármester</w:t>
      </w:r>
    </w:p>
    <w:p w:rsidR="00C44C81" w:rsidRPr="00C44C81" w:rsidRDefault="00C44C81" w:rsidP="00C44C81">
      <w:pPr>
        <w:jc w:val="both"/>
        <w:rPr>
          <w:bCs/>
          <w:color w:val="000000"/>
          <w:lang w:eastAsia="hu-HU"/>
        </w:rPr>
      </w:pPr>
    </w:p>
    <w:p w:rsidR="00C44C81" w:rsidRDefault="00C44C81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Pr="003A1038" w:rsidRDefault="00C04724" w:rsidP="00C04724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C04724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C04724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</w:p>
    <w:p w:rsidR="00C04724" w:rsidRPr="00111F5F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</w:p>
    <w:p w:rsidR="00C04724" w:rsidRDefault="00C04724" w:rsidP="00C04724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C04724" w:rsidRPr="00111F5F" w:rsidRDefault="00C04724" w:rsidP="00C04724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C04724" w:rsidRPr="003A1038" w:rsidRDefault="00C04724" w:rsidP="00C04724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június 26.</w:t>
      </w:r>
    </w:p>
    <w:p w:rsidR="00C04724" w:rsidRPr="003A1038" w:rsidRDefault="00C04724" w:rsidP="00C04724">
      <w:pPr>
        <w:spacing w:after="200" w:line="276" w:lineRule="auto"/>
        <w:rPr>
          <w:rFonts w:eastAsia="Times New Roman"/>
          <w:lang w:eastAsia="hu-HU"/>
        </w:rPr>
      </w:pPr>
    </w:p>
    <w:p w:rsidR="00C04724" w:rsidRPr="003A1038" w:rsidRDefault="00C04724" w:rsidP="00C04724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C04724" w:rsidRDefault="00C04724" w:rsidP="00C04724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C04724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C04724" w:rsidRDefault="00C04724" w:rsidP="00C04724">
      <w:pPr>
        <w:spacing w:after="120"/>
        <w:rPr>
          <w:rFonts w:eastAsia="Times New Roman"/>
          <w:lang w:eastAsia="zh-CN"/>
        </w:rPr>
      </w:pPr>
    </w:p>
    <w:p w:rsidR="00C04724" w:rsidRPr="00381115" w:rsidRDefault="00C04724" w:rsidP="00C04724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június 26-án megtartott nyilvános ülésének jegyzőkönyvéből</w:t>
      </w: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Pr="00C04724" w:rsidRDefault="00C04724" w:rsidP="00C04724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C04724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C04724" w:rsidRPr="00C04724" w:rsidRDefault="00C04724" w:rsidP="00C04724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C04724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C04724" w:rsidRPr="00C04724" w:rsidRDefault="00C04724" w:rsidP="00C04724">
      <w:pPr>
        <w:jc w:val="center"/>
        <w:rPr>
          <w:rFonts w:eastAsia="Times New Roman"/>
          <w:b/>
          <w:u w:val="single"/>
          <w:lang w:eastAsia="hu-HU"/>
        </w:rPr>
      </w:pPr>
      <w:r w:rsidRPr="00C04724">
        <w:rPr>
          <w:rFonts w:eastAsia="Times New Roman"/>
          <w:b/>
          <w:u w:val="single"/>
          <w:lang w:eastAsia="hu-HU"/>
        </w:rPr>
        <w:t>28/2018. (VI. 26.) számú határozata</w:t>
      </w:r>
    </w:p>
    <w:p w:rsidR="00C04724" w:rsidRPr="00C04724" w:rsidRDefault="00C04724" w:rsidP="00C04724">
      <w:pPr>
        <w:jc w:val="center"/>
        <w:rPr>
          <w:rFonts w:eastAsia="Times New Roman"/>
          <w:b/>
          <w:lang w:eastAsia="hu-HU"/>
        </w:rPr>
      </w:pPr>
    </w:p>
    <w:p w:rsidR="00C04724" w:rsidRPr="00C04724" w:rsidRDefault="00C04724" w:rsidP="00C04724">
      <w:pPr>
        <w:jc w:val="center"/>
        <w:rPr>
          <w:rFonts w:eastAsia="Times New Roman"/>
          <w:b/>
          <w:lang w:eastAsia="hu-HU"/>
        </w:rPr>
      </w:pPr>
      <w:r w:rsidRPr="00C04724">
        <w:rPr>
          <w:rFonts w:eastAsia="Times New Roman"/>
          <w:b/>
          <w:lang w:eastAsia="hu-HU"/>
        </w:rPr>
        <w:t>a víziközmű vagyon részét képező ivóvíz-hálózat Tiszagyulaháza és Újtikos közötti megosztásáról</w:t>
      </w:r>
    </w:p>
    <w:p w:rsidR="00C04724" w:rsidRPr="00C04724" w:rsidRDefault="00C04724" w:rsidP="00C04724">
      <w:pPr>
        <w:rPr>
          <w:rFonts w:eastAsia="Times New Roman"/>
          <w:lang w:eastAsia="hu-HU"/>
        </w:rPr>
      </w:pPr>
    </w:p>
    <w:p w:rsidR="00C04724" w:rsidRPr="00C04724" w:rsidRDefault="00C04724" w:rsidP="00C04724">
      <w:pPr>
        <w:jc w:val="both"/>
        <w:rPr>
          <w:rFonts w:eastAsia="Times New Roman"/>
          <w:b/>
          <w:bCs/>
          <w:lang w:eastAsia="hu-HU"/>
        </w:rPr>
      </w:pPr>
      <w:r w:rsidRPr="00C04724">
        <w:rPr>
          <w:rFonts w:eastAsia="Times New Roman"/>
          <w:bCs/>
          <w:lang w:eastAsia="hu-HU"/>
        </w:rPr>
        <w:t xml:space="preserve">Tiszagyulaháza Község Önkormányzata Képviselő-testülete a </w:t>
      </w:r>
      <w:r w:rsidRPr="00C04724">
        <w:rPr>
          <w:rFonts w:eastAsia="Times New Roman"/>
          <w:lang w:eastAsia="hu-HU"/>
        </w:rPr>
        <w:t>víziközmű szolgáltatásról szóló 2011. évi CCIX. törvény 5/G. §-</w:t>
      </w:r>
      <w:proofErr w:type="spellStart"/>
      <w:r w:rsidRPr="00C04724">
        <w:rPr>
          <w:rFonts w:eastAsia="Times New Roman"/>
          <w:lang w:eastAsia="hu-HU"/>
        </w:rPr>
        <w:t>ában</w:t>
      </w:r>
      <w:proofErr w:type="spellEnd"/>
      <w:r w:rsidRPr="00C04724">
        <w:rPr>
          <w:rFonts w:eastAsia="Times New Roman"/>
          <w:lang w:eastAsia="hu-HU"/>
        </w:rPr>
        <w:t xml:space="preserve"> előírt</w:t>
      </w:r>
      <w:r w:rsidRPr="00C04724">
        <w:rPr>
          <w:rFonts w:eastAsia="Times New Roman"/>
          <w:bCs/>
          <w:lang w:eastAsia="hu-HU"/>
        </w:rPr>
        <w:t xml:space="preserve"> kötelezettségének eleget téve az előterjesztéshez mellékelt megállapodást köt Újtikos Községi Önkormányzattal a </w:t>
      </w:r>
      <w:r w:rsidRPr="00C04724">
        <w:rPr>
          <w:rFonts w:eastAsia="Times New Roman"/>
          <w:lang w:eastAsia="hu-HU"/>
        </w:rPr>
        <w:t>víziközmű vagyon részét képező ivóvíz-hálózat Tiszagyulaháza és Újtikos közötti megosztására vonatkozóan.</w:t>
      </w: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  <w:r w:rsidRPr="00C04724">
        <w:rPr>
          <w:rFonts w:eastAsia="Times New Roman"/>
          <w:bCs/>
          <w:lang w:eastAsia="hu-HU"/>
        </w:rPr>
        <w:t>Felhatalmazza a polgármestert a megállapodás aláírására.</w:t>
      </w:r>
    </w:p>
    <w:p w:rsidR="00C04724" w:rsidRPr="00C04724" w:rsidRDefault="00C04724" w:rsidP="00C04724">
      <w:pPr>
        <w:rPr>
          <w:rFonts w:eastAsia="Times New Roman"/>
          <w:lang w:eastAsia="hu-HU"/>
        </w:rPr>
      </w:pPr>
    </w:p>
    <w:p w:rsidR="00C04724" w:rsidRPr="00C04724" w:rsidRDefault="00C04724" w:rsidP="00C04724">
      <w:pPr>
        <w:jc w:val="both"/>
        <w:rPr>
          <w:rFonts w:eastAsia="Times New Roman"/>
          <w:b/>
          <w:lang w:eastAsia="hu-HU"/>
        </w:rPr>
      </w:pPr>
      <w:r w:rsidRPr="00C04724">
        <w:rPr>
          <w:rFonts w:eastAsia="Times New Roman"/>
          <w:b/>
          <w:u w:val="single"/>
          <w:lang w:eastAsia="hu-HU"/>
        </w:rPr>
        <w:t>Határidő:</w:t>
      </w:r>
      <w:r w:rsidRPr="00C04724">
        <w:rPr>
          <w:rFonts w:eastAsia="Times New Roman"/>
          <w:b/>
          <w:lang w:eastAsia="hu-HU"/>
        </w:rPr>
        <w:t xml:space="preserve"> </w:t>
      </w:r>
      <w:r w:rsidRPr="00C04724">
        <w:rPr>
          <w:rFonts w:eastAsia="Times New Roman"/>
          <w:lang w:eastAsia="hu-HU"/>
        </w:rPr>
        <w:t xml:space="preserve">2018. július 10. </w:t>
      </w:r>
      <w:r w:rsidRPr="00C04724">
        <w:rPr>
          <w:rFonts w:eastAsia="Times New Roman"/>
          <w:lang w:eastAsia="hu-HU"/>
        </w:rPr>
        <w:tab/>
      </w:r>
      <w:r w:rsidRPr="00C04724">
        <w:rPr>
          <w:rFonts w:eastAsia="Times New Roman"/>
          <w:lang w:eastAsia="hu-HU"/>
        </w:rPr>
        <w:tab/>
      </w:r>
      <w:r w:rsidRPr="00C04724">
        <w:rPr>
          <w:rFonts w:eastAsia="Times New Roman"/>
          <w:lang w:eastAsia="hu-HU"/>
        </w:rPr>
        <w:tab/>
      </w:r>
      <w:r w:rsidRPr="00C04724">
        <w:rPr>
          <w:rFonts w:eastAsia="Times New Roman"/>
          <w:b/>
          <w:lang w:eastAsia="hu-HU"/>
        </w:rPr>
        <w:t xml:space="preserve">            </w:t>
      </w:r>
      <w:r w:rsidRPr="00C04724">
        <w:rPr>
          <w:rFonts w:eastAsia="Times New Roman"/>
          <w:b/>
          <w:u w:val="single"/>
          <w:lang w:eastAsia="hu-HU"/>
        </w:rPr>
        <w:t xml:space="preserve">Felelős: </w:t>
      </w:r>
      <w:r w:rsidRPr="00C04724">
        <w:rPr>
          <w:rFonts w:eastAsia="Times New Roman"/>
          <w:lang w:eastAsia="hu-HU"/>
        </w:rPr>
        <w:t>Mikó Zoltán polgármester</w:t>
      </w:r>
    </w:p>
    <w:p w:rsidR="00C04724" w:rsidRPr="00C04724" w:rsidRDefault="00C04724" w:rsidP="00C04724">
      <w:pPr>
        <w:jc w:val="both"/>
        <w:rPr>
          <w:rFonts w:eastAsia="Times New Roman"/>
          <w:b/>
          <w:i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Pr="003A1038" w:rsidRDefault="00C04724" w:rsidP="00C04724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C04724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C04724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</w:p>
    <w:p w:rsidR="00C04724" w:rsidRPr="00111F5F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</w:p>
    <w:p w:rsidR="00C04724" w:rsidRDefault="00C04724" w:rsidP="00C04724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C04724" w:rsidRPr="00111F5F" w:rsidRDefault="00C04724" w:rsidP="00C04724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C04724" w:rsidRPr="003A1038" w:rsidRDefault="00C04724" w:rsidP="00C04724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június 26.</w:t>
      </w:r>
    </w:p>
    <w:p w:rsidR="00C04724" w:rsidRPr="003A1038" w:rsidRDefault="00C04724" w:rsidP="00C04724">
      <w:pPr>
        <w:spacing w:after="200" w:line="276" w:lineRule="auto"/>
        <w:rPr>
          <w:rFonts w:eastAsia="Times New Roman"/>
          <w:lang w:eastAsia="hu-HU"/>
        </w:rPr>
      </w:pPr>
    </w:p>
    <w:p w:rsidR="00C04724" w:rsidRPr="003A1038" w:rsidRDefault="00C04724" w:rsidP="00C04724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C04724" w:rsidRDefault="00C04724" w:rsidP="00C04724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C04724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10" w:name="_Hlk518553811"/>
      <w:r>
        <w:rPr>
          <w:rFonts w:eastAsia="Times New Roman"/>
          <w:b/>
          <w:bCs/>
          <w:sz w:val="32"/>
          <w:szCs w:val="32"/>
          <w:u w:val="single"/>
          <w:lang w:eastAsia="zh-CN"/>
        </w:rPr>
        <w:t>K I V O N A T</w:t>
      </w:r>
    </w:p>
    <w:p w:rsidR="00C04724" w:rsidRDefault="00C04724" w:rsidP="00C04724">
      <w:pPr>
        <w:spacing w:after="120"/>
        <w:rPr>
          <w:rFonts w:eastAsia="Times New Roman"/>
          <w:lang w:eastAsia="zh-CN"/>
        </w:rPr>
      </w:pPr>
    </w:p>
    <w:p w:rsidR="00C04724" w:rsidRPr="00381115" w:rsidRDefault="00C04724" w:rsidP="00C04724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június 26-án megtartott nyilvános ülésének jegyzőkönyvéből</w:t>
      </w: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bookmarkEnd w:id="10"/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Pr="00C04724" w:rsidRDefault="00C04724" w:rsidP="00C04724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bookmarkStart w:id="11" w:name="_Hlk517774384"/>
      <w:r w:rsidRPr="00C04724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C04724" w:rsidRPr="00C04724" w:rsidRDefault="00C04724" w:rsidP="00C04724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C04724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C04724" w:rsidRPr="00C04724" w:rsidRDefault="00C04724" w:rsidP="00C04724">
      <w:pPr>
        <w:jc w:val="center"/>
        <w:rPr>
          <w:rFonts w:eastAsia="Times New Roman"/>
          <w:b/>
          <w:u w:val="single"/>
          <w:lang w:eastAsia="hu-HU"/>
        </w:rPr>
      </w:pPr>
      <w:r w:rsidRPr="00C04724">
        <w:rPr>
          <w:rFonts w:eastAsia="Times New Roman"/>
          <w:b/>
          <w:u w:val="single"/>
          <w:lang w:eastAsia="hu-HU"/>
        </w:rPr>
        <w:t>29/2018. (VI. 26.) számú határozata</w:t>
      </w:r>
    </w:p>
    <w:p w:rsidR="00C04724" w:rsidRPr="00C04724" w:rsidRDefault="00C04724" w:rsidP="00C04724">
      <w:pPr>
        <w:jc w:val="center"/>
        <w:rPr>
          <w:rFonts w:eastAsia="Times New Roman"/>
          <w:b/>
          <w:lang w:eastAsia="hu-HU"/>
        </w:rPr>
      </w:pPr>
    </w:p>
    <w:p w:rsidR="00C04724" w:rsidRPr="00C04724" w:rsidRDefault="00C04724" w:rsidP="00C04724">
      <w:pPr>
        <w:tabs>
          <w:tab w:val="right" w:pos="8460"/>
        </w:tabs>
        <w:jc w:val="center"/>
      </w:pPr>
      <w:r w:rsidRPr="00C04724">
        <w:rPr>
          <w:rFonts w:eastAsia="Times New Roman"/>
          <w:b/>
          <w:lang w:eastAsia="hu-HU"/>
        </w:rPr>
        <w:t xml:space="preserve">a Hortobágyi </w:t>
      </w:r>
      <w:proofErr w:type="spellStart"/>
      <w:r w:rsidRPr="00C04724">
        <w:rPr>
          <w:rFonts w:eastAsia="Times New Roman"/>
          <w:b/>
          <w:lang w:eastAsia="hu-HU"/>
        </w:rPr>
        <w:t>Leader</w:t>
      </w:r>
      <w:proofErr w:type="spellEnd"/>
      <w:r w:rsidRPr="00C04724">
        <w:rPr>
          <w:rFonts w:eastAsia="Times New Roman"/>
          <w:b/>
          <w:lang w:eastAsia="hu-HU"/>
        </w:rPr>
        <w:t xml:space="preserve"> Közhasznú Egyesület által meghirdetett pályázat benyújtásáról</w:t>
      </w:r>
    </w:p>
    <w:p w:rsidR="00C04724" w:rsidRPr="00C04724" w:rsidRDefault="00C04724" w:rsidP="00C04724">
      <w:pPr>
        <w:rPr>
          <w:rFonts w:eastAsia="Times New Roman"/>
          <w:lang w:eastAsia="hu-HU"/>
        </w:rPr>
      </w:pP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  <w:r w:rsidRPr="00C04724">
        <w:rPr>
          <w:rFonts w:eastAsia="Times New Roman"/>
          <w:bCs/>
          <w:lang w:eastAsia="hu-HU"/>
        </w:rPr>
        <w:t xml:space="preserve">Tiszagyulaháza Község Önkormányzata Képviselő-testülete úgy határoz, hogy pályázatot nyújt be a Hortobágyi </w:t>
      </w:r>
      <w:proofErr w:type="spellStart"/>
      <w:r w:rsidRPr="00C04724">
        <w:rPr>
          <w:rFonts w:eastAsia="Times New Roman"/>
          <w:bCs/>
          <w:lang w:eastAsia="hu-HU"/>
        </w:rPr>
        <w:t>Leader</w:t>
      </w:r>
      <w:proofErr w:type="spellEnd"/>
      <w:r w:rsidRPr="00C04724">
        <w:rPr>
          <w:rFonts w:eastAsia="Times New Roman"/>
          <w:bCs/>
          <w:lang w:eastAsia="hu-HU"/>
        </w:rPr>
        <w:t xml:space="preserve"> Közhasznú Egyesület által közzétett VP6-19.2.1.-45-4-17 kódszámú, „Közösségi tevékenységnek helyt adó épületek és területek fejlesztése” című helyi felhívás keretében a Tiszagyulaháza községi köztemető felújítására.</w:t>
      </w: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  <w:r w:rsidRPr="00C04724">
        <w:rPr>
          <w:rFonts w:eastAsia="Times New Roman"/>
          <w:bCs/>
          <w:lang w:eastAsia="hu-HU"/>
        </w:rPr>
        <w:t>A pályázat keretében 10.000.000 Ft vissza nem térítendő támogatást kíván igénybe venni, amelyhez szükséges 1.764.706 Ft önerő összegét az önkormányzat 2018. évi költségvetésének tartaléka terhére biztosítja.</w:t>
      </w: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  <w:r w:rsidRPr="00C04724">
        <w:rPr>
          <w:rFonts w:eastAsia="Times New Roman"/>
          <w:bCs/>
          <w:lang w:eastAsia="hu-HU"/>
        </w:rPr>
        <w:t>A Képviselő-testület kinyilatkozza, hogy a pályázat keretében megvalósítandó beruházáshoz szükséges 1.764.706 Ft önerő Tiszagyulaháza Község Önkormányzatának a rendelkezésére áll.</w:t>
      </w: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  <w:r w:rsidRPr="00C04724">
        <w:rPr>
          <w:rFonts w:eastAsia="Times New Roman"/>
          <w:bCs/>
          <w:lang w:eastAsia="hu-HU"/>
        </w:rPr>
        <w:t>Felkéri a polgármestert, hogy a pályázat benyújtásához szükséges intézkedéseket tegye meg, és gondoskodjon a pályázat határidőben történő benyújtásáról, valamint felhatalmazza a polgármestert a pályázat benyújtásához, és megvalósításához szükséges valamennyi szükséges döntés meghozatalára és nyilatkozat megtételére.</w:t>
      </w:r>
    </w:p>
    <w:p w:rsidR="00C04724" w:rsidRPr="00C04724" w:rsidRDefault="00C04724" w:rsidP="00C04724">
      <w:pPr>
        <w:rPr>
          <w:rFonts w:eastAsia="Times New Roman"/>
          <w:lang w:eastAsia="hu-HU"/>
        </w:rPr>
      </w:pPr>
    </w:p>
    <w:p w:rsidR="00C04724" w:rsidRPr="00C04724" w:rsidRDefault="00C04724" w:rsidP="00C04724">
      <w:pPr>
        <w:jc w:val="both"/>
        <w:rPr>
          <w:rFonts w:eastAsia="Times New Roman"/>
          <w:b/>
          <w:lang w:eastAsia="hu-HU"/>
        </w:rPr>
      </w:pPr>
      <w:r w:rsidRPr="00C04724">
        <w:rPr>
          <w:rFonts w:eastAsia="Times New Roman"/>
          <w:b/>
          <w:u w:val="single"/>
          <w:lang w:eastAsia="hu-HU"/>
        </w:rPr>
        <w:t>Határidő:</w:t>
      </w:r>
      <w:r w:rsidRPr="00C04724">
        <w:rPr>
          <w:rFonts w:eastAsia="Times New Roman"/>
          <w:b/>
          <w:lang w:eastAsia="hu-HU"/>
        </w:rPr>
        <w:t xml:space="preserve"> </w:t>
      </w:r>
      <w:r w:rsidRPr="00C04724">
        <w:rPr>
          <w:rFonts w:eastAsia="Times New Roman"/>
          <w:lang w:eastAsia="hu-HU"/>
        </w:rPr>
        <w:t xml:space="preserve">esedékességkor </w:t>
      </w:r>
      <w:r w:rsidRPr="00C04724">
        <w:rPr>
          <w:rFonts w:eastAsia="Times New Roman"/>
          <w:lang w:eastAsia="hu-HU"/>
        </w:rPr>
        <w:tab/>
      </w:r>
      <w:r w:rsidRPr="00C04724">
        <w:rPr>
          <w:rFonts w:eastAsia="Times New Roman"/>
          <w:b/>
          <w:lang w:eastAsia="hu-HU"/>
        </w:rPr>
        <w:t xml:space="preserve"> </w:t>
      </w:r>
      <w:r w:rsidRPr="00C04724">
        <w:rPr>
          <w:rFonts w:eastAsia="Times New Roman"/>
          <w:b/>
          <w:lang w:eastAsia="hu-HU"/>
        </w:rPr>
        <w:tab/>
        <w:t xml:space="preserve">   </w:t>
      </w:r>
      <w:r w:rsidRPr="00C04724">
        <w:rPr>
          <w:rFonts w:eastAsia="Times New Roman"/>
          <w:b/>
          <w:lang w:eastAsia="hu-HU"/>
        </w:rPr>
        <w:tab/>
      </w:r>
      <w:r w:rsidRPr="00C04724">
        <w:rPr>
          <w:rFonts w:eastAsia="Times New Roman"/>
          <w:b/>
          <w:lang w:eastAsia="hu-HU"/>
        </w:rPr>
        <w:tab/>
        <w:t xml:space="preserve">        </w:t>
      </w:r>
      <w:r w:rsidRPr="00C04724">
        <w:rPr>
          <w:rFonts w:eastAsia="Times New Roman"/>
          <w:b/>
          <w:u w:val="single"/>
          <w:lang w:eastAsia="hu-HU"/>
        </w:rPr>
        <w:t>Felelős:</w:t>
      </w:r>
      <w:r w:rsidRPr="00C04724">
        <w:rPr>
          <w:rFonts w:eastAsia="Times New Roman"/>
          <w:lang w:eastAsia="hu-HU"/>
        </w:rPr>
        <w:t xml:space="preserve"> Mikó Zoltán polgármester</w:t>
      </w:r>
    </w:p>
    <w:bookmarkEnd w:id="11"/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Pr="003A1038" w:rsidRDefault="00C04724" w:rsidP="00C04724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C04724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C04724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</w:p>
    <w:p w:rsidR="00C04724" w:rsidRPr="00111F5F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</w:p>
    <w:p w:rsidR="00C04724" w:rsidRDefault="00C04724" w:rsidP="00C04724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C04724" w:rsidRPr="00111F5F" w:rsidRDefault="00C04724" w:rsidP="00C04724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C04724" w:rsidRPr="003A1038" w:rsidRDefault="00C04724" w:rsidP="00C04724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június 26.</w:t>
      </w:r>
    </w:p>
    <w:p w:rsidR="00C04724" w:rsidRPr="003A1038" w:rsidRDefault="00C04724" w:rsidP="00C04724">
      <w:pPr>
        <w:spacing w:after="200" w:line="276" w:lineRule="auto"/>
        <w:rPr>
          <w:rFonts w:eastAsia="Times New Roman"/>
          <w:lang w:eastAsia="hu-HU"/>
        </w:rPr>
      </w:pPr>
    </w:p>
    <w:p w:rsidR="00C04724" w:rsidRPr="003A1038" w:rsidRDefault="00C04724" w:rsidP="00C04724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C04724" w:rsidRDefault="00C04724" w:rsidP="00C04724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C04724" w:rsidRDefault="00C04724" w:rsidP="00C04724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C04724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12" w:name="_Hlk523219922"/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C04724" w:rsidRDefault="00C04724" w:rsidP="00C04724">
      <w:pPr>
        <w:spacing w:after="120"/>
        <w:rPr>
          <w:rFonts w:eastAsia="Times New Roman"/>
          <w:lang w:eastAsia="zh-CN"/>
        </w:rPr>
      </w:pPr>
    </w:p>
    <w:p w:rsidR="00C04724" w:rsidRPr="00381115" w:rsidRDefault="00C04724" w:rsidP="00C04724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június 26-án megtartott nyilvános ülésének jegyzőkönyvéből</w:t>
      </w:r>
    </w:p>
    <w:bookmarkEnd w:id="12"/>
    <w:p w:rsidR="00C04724" w:rsidRDefault="00C04724" w:rsidP="00C04724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Pr="00C04724" w:rsidRDefault="00C04724" w:rsidP="00C04724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C04724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C04724" w:rsidRPr="00C04724" w:rsidRDefault="00C04724" w:rsidP="00C04724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C04724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C04724" w:rsidRPr="00C04724" w:rsidRDefault="00C04724" w:rsidP="00C04724">
      <w:pPr>
        <w:jc w:val="center"/>
        <w:rPr>
          <w:rFonts w:eastAsia="Times New Roman"/>
          <w:b/>
          <w:u w:val="single"/>
          <w:lang w:eastAsia="hu-HU"/>
        </w:rPr>
      </w:pPr>
      <w:r w:rsidRPr="00C04724">
        <w:rPr>
          <w:rFonts w:eastAsia="Times New Roman"/>
          <w:b/>
          <w:u w:val="single"/>
          <w:lang w:eastAsia="hu-HU"/>
        </w:rPr>
        <w:t>30/2018. (VI. 26.) számú határozata</w:t>
      </w:r>
    </w:p>
    <w:p w:rsidR="00C04724" w:rsidRPr="00C04724" w:rsidRDefault="00C04724" w:rsidP="00C04724">
      <w:pPr>
        <w:jc w:val="both"/>
        <w:rPr>
          <w:rFonts w:eastAsia="Times New Roman"/>
          <w:lang w:eastAsia="hu-HU"/>
        </w:rPr>
      </w:pPr>
    </w:p>
    <w:p w:rsidR="00C04724" w:rsidRPr="00C04724" w:rsidRDefault="00C04724" w:rsidP="00C04724">
      <w:pPr>
        <w:tabs>
          <w:tab w:val="right" w:pos="8460"/>
        </w:tabs>
        <w:jc w:val="center"/>
      </w:pPr>
      <w:bookmarkStart w:id="13" w:name="_Hlk518388472"/>
      <w:r w:rsidRPr="00C04724">
        <w:rPr>
          <w:rFonts w:eastAsia="Times New Roman"/>
          <w:b/>
          <w:lang w:eastAsia="hu-HU"/>
        </w:rPr>
        <w:t>az Alapítvány Tiszagyulaházáért támogatási kérelméről</w:t>
      </w:r>
    </w:p>
    <w:bookmarkEnd w:id="13"/>
    <w:p w:rsidR="00C04724" w:rsidRPr="00C04724" w:rsidRDefault="00C04724" w:rsidP="00C04724">
      <w:pPr>
        <w:rPr>
          <w:rFonts w:eastAsia="Times New Roman"/>
          <w:lang w:eastAsia="hu-HU"/>
        </w:rPr>
      </w:pP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  <w:r w:rsidRPr="00C04724">
        <w:rPr>
          <w:rFonts w:eastAsia="Times New Roman"/>
          <w:bCs/>
          <w:lang w:eastAsia="hu-HU"/>
        </w:rPr>
        <w:t>Tiszagyulaháza Község Önkormányzata Képviselő-testülete úgy határoz, hogy az</w:t>
      </w:r>
      <w:r w:rsidRPr="00C04724">
        <w:rPr>
          <w:rFonts w:eastAsia="Times New Roman"/>
          <w:lang w:eastAsia="hu-HU"/>
        </w:rPr>
        <w:t xml:space="preserve"> Alapítvány Tiszagyulaházáért (4097, Tiszagyulaháza, Kossuth u. 73.) számára, a</w:t>
      </w:r>
      <w:r w:rsidRPr="00C04724">
        <w:rPr>
          <w:rFonts w:eastAsia="Times New Roman"/>
          <w:bCs/>
          <w:lang w:eastAsia="hu-HU"/>
        </w:rPr>
        <w:t xml:space="preserve"> Hortobágyi </w:t>
      </w:r>
      <w:proofErr w:type="spellStart"/>
      <w:r w:rsidRPr="00C04724">
        <w:rPr>
          <w:rFonts w:eastAsia="Times New Roman"/>
          <w:bCs/>
          <w:lang w:eastAsia="hu-HU"/>
        </w:rPr>
        <w:t>Leader</w:t>
      </w:r>
      <w:proofErr w:type="spellEnd"/>
      <w:r w:rsidRPr="00C04724">
        <w:rPr>
          <w:rFonts w:eastAsia="Times New Roman"/>
          <w:bCs/>
          <w:lang w:eastAsia="hu-HU"/>
        </w:rPr>
        <w:t xml:space="preserve"> Közhasznú Egyesület által közzétett VP6-19.2.1.-45-4-17 kódszámú, „Közösségi tevékenységnek helyt adó épületek és területek fejlesztése” című helyi felhívás keretében, a Tiszagyulaháza községi játszótér építésére benyújtandó pályázat önerejének biztosítására 526.316 Ft vissza nem térítendő támogatást biztosít az egyéb felújítások terhére abban az esetben, amennyiben az alapítvány a pályázatot elnyeri.</w:t>
      </w: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</w:p>
    <w:p w:rsidR="00C04724" w:rsidRPr="00C04724" w:rsidRDefault="00C04724" w:rsidP="00C04724">
      <w:pPr>
        <w:jc w:val="both"/>
        <w:rPr>
          <w:rFonts w:eastAsia="Times New Roman"/>
          <w:bCs/>
          <w:lang w:eastAsia="hu-HU"/>
        </w:rPr>
      </w:pPr>
      <w:r w:rsidRPr="00C04724">
        <w:rPr>
          <w:rFonts w:eastAsia="Times New Roman"/>
          <w:bCs/>
          <w:lang w:eastAsia="hu-HU"/>
        </w:rPr>
        <w:t>Felkéri a polgármestert, hogy az alapítvány elnökét a döntésről tájékoztassa, és felhatalmazza a támogatási szerződés aláírására.</w:t>
      </w:r>
    </w:p>
    <w:p w:rsidR="00C04724" w:rsidRPr="00C04724" w:rsidRDefault="00C04724" w:rsidP="00C04724">
      <w:pPr>
        <w:rPr>
          <w:rFonts w:eastAsia="Times New Roman"/>
          <w:lang w:eastAsia="hu-HU"/>
        </w:rPr>
      </w:pPr>
    </w:p>
    <w:p w:rsidR="00C04724" w:rsidRPr="00C04724" w:rsidRDefault="00C04724" w:rsidP="00C04724">
      <w:pPr>
        <w:jc w:val="both"/>
        <w:rPr>
          <w:rFonts w:eastAsia="Times New Roman"/>
          <w:b/>
          <w:lang w:eastAsia="hu-HU"/>
        </w:rPr>
      </w:pPr>
      <w:r w:rsidRPr="00C04724">
        <w:rPr>
          <w:rFonts w:eastAsia="Times New Roman"/>
          <w:b/>
          <w:u w:val="single"/>
          <w:lang w:eastAsia="hu-HU"/>
        </w:rPr>
        <w:t>Határidő:</w:t>
      </w:r>
      <w:r w:rsidRPr="00C04724">
        <w:rPr>
          <w:rFonts w:eastAsia="Times New Roman"/>
          <w:b/>
          <w:lang w:eastAsia="hu-HU"/>
        </w:rPr>
        <w:t xml:space="preserve"> </w:t>
      </w:r>
      <w:r w:rsidRPr="00C04724">
        <w:rPr>
          <w:rFonts w:eastAsia="Times New Roman"/>
          <w:lang w:eastAsia="hu-HU"/>
        </w:rPr>
        <w:t xml:space="preserve">esedékességkor </w:t>
      </w:r>
      <w:r w:rsidRPr="00C04724">
        <w:rPr>
          <w:rFonts w:eastAsia="Times New Roman"/>
          <w:lang w:eastAsia="hu-HU"/>
        </w:rPr>
        <w:tab/>
      </w:r>
      <w:r w:rsidRPr="00C04724">
        <w:rPr>
          <w:rFonts w:eastAsia="Times New Roman"/>
          <w:b/>
          <w:lang w:eastAsia="hu-HU"/>
        </w:rPr>
        <w:t xml:space="preserve"> </w:t>
      </w:r>
      <w:r w:rsidRPr="00C04724">
        <w:rPr>
          <w:rFonts w:eastAsia="Times New Roman"/>
          <w:b/>
          <w:lang w:eastAsia="hu-HU"/>
        </w:rPr>
        <w:tab/>
        <w:t xml:space="preserve">   </w:t>
      </w:r>
      <w:r w:rsidRPr="00C04724">
        <w:rPr>
          <w:rFonts w:eastAsia="Times New Roman"/>
          <w:b/>
          <w:lang w:eastAsia="hu-HU"/>
        </w:rPr>
        <w:tab/>
      </w:r>
      <w:r w:rsidRPr="00C04724">
        <w:rPr>
          <w:rFonts w:eastAsia="Times New Roman"/>
          <w:b/>
          <w:lang w:eastAsia="hu-HU"/>
        </w:rPr>
        <w:tab/>
        <w:t xml:space="preserve">        </w:t>
      </w:r>
      <w:r w:rsidRPr="00C04724">
        <w:rPr>
          <w:rFonts w:eastAsia="Times New Roman"/>
          <w:b/>
          <w:u w:val="single"/>
          <w:lang w:eastAsia="hu-HU"/>
        </w:rPr>
        <w:t>Felelős:</w:t>
      </w:r>
      <w:r w:rsidRPr="00C04724">
        <w:rPr>
          <w:rFonts w:eastAsia="Times New Roman"/>
          <w:lang w:eastAsia="hu-HU"/>
        </w:rPr>
        <w:t xml:space="preserve"> Mikó Zoltán polgármester</w:t>
      </w:r>
    </w:p>
    <w:p w:rsidR="00C04724" w:rsidRPr="00C04724" w:rsidRDefault="00C04724" w:rsidP="00C04724">
      <w:pPr>
        <w:jc w:val="both"/>
        <w:rPr>
          <w:rFonts w:eastAsia="Times New Roman"/>
          <w:lang w:eastAsia="hu-HU"/>
        </w:rPr>
      </w:pP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C04724" w:rsidRPr="003A1038" w:rsidRDefault="00C04724" w:rsidP="00C04724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C04724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C04724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</w:p>
    <w:p w:rsidR="00C04724" w:rsidRPr="00111F5F" w:rsidRDefault="00C04724" w:rsidP="00C04724">
      <w:pPr>
        <w:spacing w:line="276" w:lineRule="auto"/>
        <w:jc w:val="both"/>
        <w:rPr>
          <w:rFonts w:eastAsia="Times New Roman"/>
          <w:lang w:eastAsia="hu-HU"/>
        </w:rPr>
      </w:pPr>
    </w:p>
    <w:p w:rsidR="00C04724" w:rsidRDefault="00C04724" w:rsidP="00C04724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C04724" w:rsidRPr="00111F5F" w:rsidRDefault="00C04724" w:rsidP="00C04724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C04724" w:rsidRPr="003A1038" w:rsidRDefault="00C04724" w:rsidP="00C04724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június 26.</w:t>
      </w:r>
    </w:p>
    <w:p w:rsidR="00C04724" w:rsidRPr="003A1038" w:rsidRDefault="00C04724" w:rsidP="00C04724">
      <w:pPr>
        <w:spacing w:after="200" w:line="276" w:lineRule="auto"/>
        <w:rPr>
          <w:rFonts w:eastAsia="Times New Roman"/>
          <w:lang w:eastAsia="hu-HU"/>
        </w:rPr>
      </w:pPr>
    </w:p>
    <w:p w:rsidR="00C04724" w:rsidRPr="003A1038" w:rsidRDefault="00C04724" w:rsidP="00C04724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C04724" w:rsidRDefault="00C04724" w:rsidP="00C04724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C04724" w:rsidRDefault="00C04724" w:rsidP="00555325">
      <w:pPr>
        <w:rPr>
          <w:rFonts w:eastAsia="Times New Roman"/>
          <w:bCs/>
          <w:color w:val="000000"/>
          <w:lang w:eastAsia="hu-HU"/>
        </w:rPr>
      </w:pPr>
    </w:p>
    <w:p w:rsidR="003D3733" w:rsidRDefault="003D3733" w:rsidP="00555325">
      <w:pPr>
        <w:rPr>
          <w:rFonts w:eastAsia="Times New Roman"/>
          <w:bCs/>
          <w:color w:val="000000"/>
          <w:lang w:eastAsia="hu-HU"/>
        </w:rPr>
      </w:pPr>
    </w:p>
    <w:p w:rsidR="003D3733" w:rsidRDefault="003D3733" w:rsidP="00555325">
      <w:pPr>
        <w:rPr>
          <w:rFonts w:eastAsia="Times New Roman"/>
          <w:bCs/>
          <w:color w:val="000000"/>
          <w:lang w:eastAsia="hu-HU"/>
        </w:rPr>
      </w:pPr>
    </w:p>
    <w:p w:rsidR="003D3733" w:rsidRDefault="003D3733" w:rsidP="00555325">
      <w:pPr>
        <w:rPr>
          <w:rFonts w:eastAsia="Times New Roman"/>
          <w:bCs/>
          <w:color w:val="000000"/>
          <w:lang w:eastAsia="hu-HU"/>
        </w:rPr>
      </w:pPr>
    </w:p>
    <w:p w:rsidR="003D3733" w:rsidRDefault="003D3733" w:rsidP="00555325">
      <w:pPr>
        <w:rPr>
          <w:rFonts w:eastAsia="Times New Roman"/>
          <w:bCs/>
          <w:color w:val="000000"/>
          <w:lang w:eastAsia="hu-HU"/>
        </w:rPr>
      </w:pPr>
    </w:p>
    <w:p w:rsidR="003D3733" w:rsidRDefault="003D3733" w:rsidP="00555325">
      <w:pPr>
        <w:rPr>
          <w:rFonts w:eastAsia="Times New Roman"/>
          <w:bCs/>
          <w:color w:val="000000"/>
          <w:lang w:eastAsia="hu-HU"/>
        </w:rPr>
      </w:pPr>
    </w:p>
    <w:p w:rsidR="003D3733" w:rsidRDefault="003D3733" w:rsidP="00555325">
      <w:pPr>
        <w:rPr>
          <w:rFonts w:eastAsia="Times New Roman"/>
          <w:bCs/>
          <w:color w:val="000000"/>
          <w:lang w:eastAsia="hu-HU"/>
        </w:rPr>
      </w:pPr>
    </w:p>
    <w:p w:rsidR="003D3733" w:rsidRDefault="003D3733" w:rsidP="00555325">
      <w:pPr>
        <w:rPr>
          <w:rFonts w:eastAsia="Times New Roman"/>
          <w:bCs/>
          <w:color w:val="000000"/>
          <w:lang w:eastAsia="hu-HU"/>
        </w:rPr>
      </w:pPr>
    </w:p>
    <w:p w:rsidR="003D3733" w:rsidRDefault="003D3733" w:rsidP="003D3733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14" w:name="_Hlk523220069"/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D3733" w:rsidRDefault="003D3733" w:rsidP="003D3733">
      <w:pPr>
        <w:spacing w:after="120"/>
        <w:rPr>
          <w:rFonts w:eastAsia="Times New Roman"/>
          <w:lang w:eastAsia="zh-CN"/>
        </w:rPr>
      </w:pPr>
    </w:p>
    <w:p w:rsidR="003D3733" w:rsidRPr="00381115" w:rsidRDefault="003D3733" w:rsidP="003D3733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augusztus 28-án megtartott rendkívüli, nyilvános ülésének jegyzőkönyvéből</w:t>
      </w:r>
    </w:p>
    <w:p w:rsidR="003D3733" w:rsidRDefault="003D3733" w:rsidP="00555325">
      <w:pPr>
        <w:rPr>
          <w:rFonts w:eastAsia="Times New Roman"/>
          <w:bCs/>
          <w:color w:val="000000"/>
          <w:lang w:eastAsia="hu-HU"/>
        </w:rPr>
      </w:pPr>
    </w:p>
    <w:p w:rsidR="003D3733" w:rsidRDefault="003D3733" w:rsidP="00555325">
      <w:pPr>
        <w:rPr>
          <w:rFonts w:eastAsia="Times New Roman"/>
          <w:bCs/>
          <w:color w:val="000000"/>
          <w:lang w:eastAsia="hu-HU"/>
        </w:rPr>
      </w:pPr>
    </w:p>
    <w:p w:rsidR="003D3733" w:rsidRPr="00890BC0" w:rsidRDefault="003D3733" w:rsidP="003D3733">
      <w:pPr>
        <w:tabs>
          <w:tab w:val="center" w:pos="6521"/>
        </w:tabs>
        <w:jc w:val="center"/>
        <w:rPr>
          <w:rFonts w:ascii="Times New Roman félkövér" w:hAnsi="Times New Roman félkövér"/>
          <w:b/>
          <w:smallCaps/>
        </w:rPr>
      </w:pPr>
      <w:r>
        <w:rPr>
          <w:rFonts w:ascii="Times New Roman félkövér" w:hAnsi="Times New Roman félkövér"/>
          <w:b/>
          <w:smallCaps/>
        </w:rPr>
        <w:t xml:space="preserve">Tiszagyulaháza </w:t>
      </w:r>
      <w:r w:rsidRPr="00890BC0">
        <w:rPr>
          <w:rFonts w:ascii="Times New Roman félkövér" w:hAnsi="Times New Roman félkövér"/>
          <w:b/>
          <w:smallCaps/>
        </w:rPr>
        <w:t>Község Önkormányzata</w:t>
      </w:r>
    </w:p>
    <w:p w:rsidR="003D3733" w:rsidRPr="00890BC0" w:rsidRDefault="003D3733" w:rsidP="003D3733">
      <w:pPr>
        <w:jc w:val="center"/>
        <w:outlineLvl w:val="0"/>
        <w:rPr>
          <w:rFonts w:ascii="Times New Roman félkövér" w:hAnsi="Times New Roman félkövér"/>
          <w:b/>
          <w:smallCaps/>
        </w:rPr>
      </w:pPr>
      <w:r w:rsidRPr="00890BC0">
        <w:rPr>
          <w:rFonts w:ascii="Times New Roman félkövér" w:hAnsi="Times New Roman félkövér"/>
          <w:b/>
          <w:smallCaps/>
        </w:rPr>
        <w:t xml:space="preserve">Képviselő-testületének </w:t>
      </w:r>
    </w:p>
    <w:p w:rsidR="003D3733" w:rsidRPr="00890BC0" w:rsidRDefault="003D3733" w:rsidP="003D3733">
      <w:pPr>
        <w:jc w:val="center"/>
        <w:rPr>
          <w:b/>
        </w:rPr>
      </w:pPr>
      <w:r>
        <w:rPr>
          <w:b/>
        </w:rPr>
        <w:t>31</w:t>
      </w:r>
      <w:r w:rsidRPr="00890BC0">
        <w:rPr>
          <w:b/>
        </w:rPr>
        <w:t>/201</w:t>
      </w:r>
      <w:r>
        <w:rPr>
          <w:b/>
        </w:rPr>
        <w:t>8</w:t>
      </w:r>
      <w:r w:rsidRPr="00890BC0">
        <w:rPr>
          <w:b/>
        </w:rPr>
        <w:t>. (V</w:t>
      </w:r>
      <w:r>
        <w:rPr>
          <w:b/>
        </w:rPr>
        <w:t>II</w:t>
      </w:r>
      <w:r w:rsidRPr="00890BC0">
        <w:rPr>
          <w:b/>
        </w:rPr>
        <w:t xml:space="preserve">I. </w:t>
      </w:r>
      <w:r>
        <w:rPr>
          <w:b/>
        </w:rPr>
        <w:t>28.</w:t>
      </w:r>
      <w:r w:rsidRPr="00890BC0">
        <w:rPr>
          <w:b/>
        </w:rPr>
        <w:t>) számú határozata</w:t>
      </w:r>
    </w:p>
    <w:p w:rsidR="003D3733" w:rsidRPr="00890BC0" w:rsidRDefault="003D3733" w:rsidP="003D3733">
      <w:pPr>
        <w:jc w:val="center"/>
        <w:rPr>
          <w:b/>
        </w:rPr>
      </w:pPr>
    </w:p>
    <w:p w:rsidR="003D3733" w:rsidRDefault="003D3733" w:rsidP="003D3733">
      <w:pPr>
        <w:jc w:val="center"/>
        <w:rPr>
          <w:b/>
          <w:bCs/>
          <w:iCs/>
        </w:rPr>
      </w:pPr>
      <w:r w:rsidRPr="003F5A3C">
        <w:rPr>
          <w:b/>
          <w:bCs/>
          <w:iCs/>
        </w:rPr>
        <w:t>a települési önkormányzatok szociális célú tüzelőanyag vásárlásához kapcsolódó támogatásáról</w:t>
      </w:r>
    </w:p>
    <w:p w:rsidR="003D3733" w:rsidRPr="00890BC0" w:rsidRDefault="003D3733" w:rsidP="003D3733">
      <w:pPr>
        <w:jc w:val="center"/>
      </w:pPr>
    </w:p>
    <w:p w:rsidR="003D3733" w:rsidRDefault="003D3733" w:rsidP="003D3733">
      <w:pPr>
        <w:jc w:val="both"/>
        <w:rPr>
          <w:bCs/>
        </w:rPr>
      </w:pPr>
      <w:r>
        <w:rPr>
          <w:bCs/>
        </w:rPr>
        <w:t>Tiszagyulaháza</w:t>
      </w:r>
      <w:r w:rsidRPr="00890BC0">
        <w:rPr>
          <w:bCs/>
        </w:rPr>
        <w:t xml:space="preserve"> Község Önkormányzata Képviselő-testülete </w:t>
      </w:r>
      <w:r>
        <w:rPr>
          <w:bCs/>
        </w:rPr>
        <w:t xml:space="preserve">úgy határoz, hogy </w:t>
      </w:r>
      <w:r w:rsidRPr="00890BC0">
        <w:rPr>
          <w:bCs/>
        </w:rPr>
        <w:t xml:space="preserve">a </w:t>
      </w:r>
      <w:r w:rsidRPr="00ED7962">
        <w:rPr>
          <w:bCs/>
        </w:rPr>
        <w:t>Magyarország 2018. évi központi költségvetéséről szóló 2017. évi C. törvény 3.</w:t>
      </w:r>
      <w:r>
        <w:rPr>
          <w:bCs/>
        </w:rPr>
        <w:t xml:space="preserve"> </w:t>
      </w:r>
      <w:r w:rsidRPr="00ED7962">
        <w:rPr>
          <w:bCs/>
        </w:rPr>
        <w:t xml:space="preserve">melléklet I. </w:t>
      </w:r>
      <w:r>
        <w:rPr>
          <w:bCs/>
        </w:rPr>
        <w:t>9</w:t>
      </w:r>
      <w:r w:rsidRPr="00ED7962">
        <w:rPr>
          <w:bCs/>
        </w:rPr>
        <w:t>. pontja alapján a</w:t>
      </w:r>
      <w:r>
        <w:rPr>
          <w:bCs/>
        </w:rPr>
        <w:t xml:space="preserve"> </w:t>
      </w:r>
      <w:r w:rsidRPr="0024575D">
        <w:rPr>
          <w:bCs/>
        </w:rPr>
        <w:t>települési önkormányzatok szociális célú tüzelőanyag vásárlásához kapcsolódó</w:t>
      </w:r>
      <w:r>
        <w:rPr>
          <w:bCs/>
        </w:rPr>
        <w:t xml:space="preserve"> támogatására pályázatot nyújt be </w:t>
      </w:r>
      <w:r w:rsidRPr="002232F7">
        <w:rPr>
          <w:bCs/>
        </w:rPr>
        <w:t>120 m</w:t>
      </w:r>
      <w:r w:rsidRPr="002232F7">
        <w:rPr>
          <w:bCs/>
          <w:vertAlign w:val="superscript"/>
        </w:rPr>
        <w:t>3</w:t>
      </w:r>
      <w:r w:rsidRPr="002232F7">
        <w:rPr>
          <w:bCs/>
        </w:rPr>
        <w:t xml:space="preserve"> kemény lombos tűzifára.</w:t>
      </w:r>
    </w:p>
    <w:p w:rsidR="003D3733" w:rsidRPr="00890BC0" w:rsidRDefault="003D3733" w:rsidP="003D3733">
      <w:pPr>
        <w:jc w:val="both"/>
        <w:rPr>
          <w:bCs/>
        </w:rPr>
      </w:pPr>
    </w:p>
    <w:p w:rsidR="003D3733" w:rsidRDefault="003D3733" w:rsidP="003D3733">
      <w:pPr>
        <w:jc w:val="both"/>
        <w:rPr>
          <w:bCs/>
        </w:rPr>
      </w:pPr>
      <w:r>
        <w:rPr>
          <w:bCs/>
        </w:rPr>
        <w:t>A Képviselő-testület kinyilatkozza, hogy nyertes pályázat esetén vállalja a támogatáson felül jelentkező 1.000 Ft/erdei m</w:t>
      </w:r>
      <w:r w:rsidRPr="0024575D">
        <w:rPr>
          <w:bCs/>
          <w:vertAlign w:val="superscript"/>
        </w:rPr>
        <w:t>3</w:t>
      </w:r>
      <w:r>
        <w:rPr>
          <w:bCs/>
        </w:rPr>
        <w:t xml:space="preserve">+áfa mértékű önrészt, valamint a tüzelőanyag </w:t>
      </w:r>
      <w:r w:rsidRPr="00D65108">
        <w:rPr>
          <w:bCs/>
        </w:rPr>
        <w:t xml:space="preserve">szállításából </w:t>
      </w:r>
      <w:r>
        <w:rPr>
          <w:bCs/>
        </w:rPr>
        <w:t>–</w:t>
      </w:r>
      <w:r w:rsidRPr="00D65108">
        <w:rPr>
          <w:bCs/>
        </w:rPr>
        <w:t xml:space="preserve"> ideértve a rászorulókhoz való eljuttatást is </w:t>
      </w:r>
      <w:r>
        <w:rPr>
          <w:bCs/>
        </w:rPr>
        <w:t>–</w:t>
      </w:r>
      <w:r w:rsidRPr="00D65108">
        <w:rPr>
          <w:bCs/>
        </w:rPr>
        <w:t xml:space="preserve"> származó költségek</w:t>
      </w:r>
      <w:r>
        <w:rPr>
          <w:bCs/>
        </w:rPr>
        <w:t>et,</w:t>
      </w:r>
      <w:r w:rsidRPr="00D65108">
        <w:rPr>
          <w:bCs/>
        </w:rPr>
        <w:t xml:space="preserve"> </w:t>
      </w:r>
      <w:r>
        <w:rPr>
          <w:bCs/>
        </w:rPr>
        <w:t>amelyeket az önkormányzat 2018. évi költségvetése általános tartaléka terhére biztosít.</w:t>
      </w:r>
    </w:p>
    <w:p w:rsidR="003D3733" w:rsidRDefault="003D3733" w:rsidP="003D3733">
      <w:pPr>
        <w:jc w:val="both"/>
        <w:rPr>
          <w:bCs/>
        </w:rPr>
      </w:pPr>
    </w:p>
    <w:p w:rsidR="003D3733" w:rsidRDefault="003D3733" w:rsidP="003D3733">
      <w:pPr>
        <w:jc w:val="both"/>
        <w:rPr>
          <w:bCs/>
        </w:rPr>
      </w:pPr>
      <w:r w:rsidRPr="00534D7D">
        <w:rPr>
          <w:bCs/>
        </w:rPr>
        <w:t xml:space="preserve">A </w:t>
      </w:r>
      <w:r>
        <w:rPr>
          <w:bCs/>
        </w:rPr>
        <w:t>Képviselő-</w:t>
      </w:r>
      <w:r w:rsidRPr="00534D7D">
        <w:rPr>
          <w:bCs/>
        </w:rPr>
        <w:t xml:space="preserve">testület kijelenti, hogy a </w:t>
      </w:r>
      <w:r>
        <w:rPr>
          <w:bCs/>
        </w:rPr>
        <w:t>szociális rászorultság és a 2018. évi igénylés részletes feltételeit legkésőbb a tüzelőanyag megvásárlását követő 10. napon hatályba lépő rendele</w:t>
      </w:r>
      <w:r w:rsidRPr="00534D7D">
        <w:rPr>
          <w:bCs/>
        </w:rPr>
        <w:t>t</w:t>
      </w:r>
      <w:r>
        <w:rPr>
          <w:bCs/>
        </w:rPr>
        <w:t>ében szabályozza</w:t>
      </w:r>
      <w:r w:rsidRPr="00534D7D">
        <w:rPr>
          <w:bCs/>
        </w:rPr>
        <w:t>, valamint vállalja, hogy a szociális célú t</w:t>
      </w:r>
      <w:r>
        <w:rPr>
          <w:bCs/>
        </w:rPr>
        <w:t>ü</w:t>
      </w:r>
      <w:r w:rsidRPr="00534D7D">
        <w:rPr>
          <w:bCs/>
        </w:rPr>
        <w:t>z</w:t>
      </w:r>
      <w:r>
        <w:rPr>
          <w:bCs/>
        </w:rPr>
        <w:t>előanyagban</w:t>
      </w:r>
      <w:r w:rsidRPr="00534D7D">
        <w:rPr>
          <w:bCs/>
        </w:rPr>
        <w:t xml:space="preserve"> részesülő</w:t>
      </w:r>
      <w:r>
        <w:rPr>
          <w:bCs/>
        </w:rPr>
        <w:t>k</w:t>
      </w:r>
      <w:r w:rsidRPr="00534D7D">
        <w:rPr>
          <w:bCs/>
        </w:rPr>
        <w:t>től ellenszolgáltatást nem kér.</w:t>
      </w:r>
    </w:p>
    <w:p w:rsidR="003D3733" w:rsidRDefault="003D3733" w:rsidP="003D3733">
      <w:pPr>
        <w:jc w:val="both"/>
        <w:rPr>
          <w:bCs/>
        </w:rPr>
      </w:pPr>
    </w:p>
    <w:p w:rsidR="003D3733" w:rsidRPr="00890BC0" w:rsidRDefault="003D3733" w:rsidP="003D3733">
      <w:pPr>
        <w:jc w:val="both"/>
        <w:rPr>
          <w:bCs/>
        </w:rPr>
      </w:pPr>
      <w:r w:rsidRPr="00890BC0">
        <w:rPr>
          <w:bCs/>
        </w:rPr>
        <w:t xml:space="preserve">Felkéri a </w:t>
      </w:r>
      <w:r>
        <w:rPr>
          <w:bCs/>
        </w:rPr>
        <w:t>polgármestert, hogy a szükséges intézkedések megtételéről gondoskodjon, és felhatalmazza a pályázat benyújtásához, és végrehajtásához szükséges dokumentumok aláírására.</w:t>
      </w:r>
    </w:p>
    <w:p w:rsidR="003D3733" w:rsidRPr="00890BC0" w:rsidRDefault="003D3733" w:rsidP="003D3733"/>
    <w:p w:rsidR="003D3733" w:rsidRPr="00890BC0" w:rsidRDefault="003D3733" w:rsidP="003D3733">
      <w:pPr>
        <w:jc w:val="both"/>
        <w:rPr>
          <w:b/>
        </w:rPr>
      </w:pPr>
      <w:r w:rsidRPr="00890BC0">
        <w:rPr>
          <w:b/>
          <w:u w:val="single"/>
        </w:rPr>
        <w:t>Határidő:</w:t>
      </w:r>
      <w:r w:rsidRPr="00890BC0">
        <w:rPr>
          <w:b/>
        </w:rPr>
        <w:t xml:space="preserve"> </w:t>
      </w:r>
      <w:r>
        <w:t xml:space="preserve">2018. augusztus 31. – pályázat </w:t>
      </w:r>
      <w:proofErr w:type="gramStart"/>
      <w:r>
        <w:t>benyújtására</w:t>
      </w:r>
      <w:r>
        <w:rPr>
          <w:b/>
        </w:rPr>
        <w:t xml:space="preserve">  </w:t>
      </w:r>
      <w:r w:rsidRPr="00890BC0">
        <w:rPr>
          <w:b/>
          <w:u w:val="single"/>
        </w:rPr>
        <w:t>Felelős</w:t>
      </w:r>
      <w:proofErr w:type="gramEnd"/>
      <w:r w:rsidRPr="00890BC0">
        <w:rPr>
          <w:b/>
          <w:u w:val="single"/>
        </w:rPr>
        <w:t>:</w:t>
      </w:r>
      <w:r w:rsidRPr="00C6280D">
        <w:t xml:space="preserve"> M</w:t>
      </w:r>
      <w:r>
        <w:t>ikó Zoltán</w:t>
      </w:r>
      <w:r w:rsidRPr="00C6280D">
        <w:t xml:space="preserve"> polgármester</w:t>
      </w:r>
    </w:p>
    <w:p w:rsidR="003D3733" w:rsidRPr="00890BC0" w:rsidRDefault="003D3733" w:rsidP="003D3733">
      <w:pPr>
        <w:jc w:val="both"/>
      </w:pPr>
      <w:r w:rsidRPr="00890BC0">
        <w:tab/>
      </w:r>
      <w:r>
        <w:t xml:space="preserve">      2019. február 15. – tüzelőanyag kiosztására</w:t>
      </w:r>
    </w:p>
    <w:p w:rsidR="003D3733" w:rsidRPr="005045DF" w:rsidRDefault="003D3733" w:rsidP="003D3733">
      <w:pPr>
        <w:jc w:val="both"/>
        <w:rPr>
          <w:rFonts w:ascii="Garamond" w:hAnsi="Garamond"/>
        </w:rPr>
      </w:pPr>
    </w:p>
    <w:p w:rsidR="003D3733" w:rsidRDefault="003D3733" w:rsidP="00555325">
      <w:pPr>
        <w:rPr>
          <w:rFonts w:eastAsia="Times New Roman"/>
          <w:bCs/>
          <w:color w:val="000000"/>
          <w:lang w:eastAsia="hu-HU"/>
        </w:rPr>
      </w:pPr>
    </w:p>
    <w:p w:rsidR="003D3733" w:rsidRDefault="003D3733" w:rsidP="00555325">
      <w:pPr>
        <w:rPr>
          <w:rFonts w:eastAsia="Times New Roman"/>
          <w:bCs/>
          <w:color w:val="000000"/>
          <w:lang w:eastAsia="hu-HU"/>
        </w:rPr>
      </w:pPr>
    </w:p>
    <w:p w:rsidR="003D3733" w:rsidRPr="003A1038" w:rsidRDefault="003D3733" w:rsidP="003D3733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3D3733" w:rsidRDefault="003D3733" w:rsidP="003D3733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CD66B8" w:rsidRDefault="00CD66B8" w:rsidP="003D3733">
      <w:pPr>
        <w:spacing w:line="276" w:lineRule="auto"/>
        <w:jc w:val="both"/>
        <w:rPr>
          <w:rFonts w:eastAsia="Times New Roman"/>
          <w:lang w:eastAsia="hu-HU"/>
        </w:rPr>
      </w:pPr>
    </w:p>
    <w:p w:rsidR="00CD66B8" w:rsidRPr="00111F5F" w:rsidRDefault="00CD66B8" w:rsidP="003D3733">
      <w:pPr>
        <w:spacing w:line="276" w:lineRule="auto"/>
        <w:jc w:val="both"/>
        <w:rPr>
          <w:rFonts w:eastAsia="Times New Roman"/>
          <w:lang w:eastAsia="hu-HU"/>
        </w:rPr>
      </w:pPr>
    </w:p>
    <w:p w:rsidR="00CD66B8" w:rsidRPr="00111F5F" w:rsidRDefault="003D3733" w:rsidP="003D3733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3D3733" w:rsidRPr="003A1038" w:rsidRDefault="003D3733" w:rsidP="003D3733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augusztus 28.</w:t>
      </w:r>
    </w:p>
    <w:p w:rsidR="003D3733" w:rsidRPr="003A1038" w:rsidRDefault="003D3733" w:rsidP="003D3733">
      <w:pPr>
        <w:spacing w:after="200" w:line="276" w:lineRule="auto"/>
        <w:rPr>
          <w:rFonts w:eastAsia="Times New Roman"/>
          <w:lang w:eastAsia="hu-HU"/>
        </w:rPr>
      </w:pPr>
    </w:p>
    <w:p w:rsidR="003D3733" w:rsidRPr="003A1038" w:rsidRDefault="003D3733" w:rsidP="003D3733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3D3733" w:rsidRDefault="003D3733" w:rsidP="003D3733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bookmarkEnd w:id="14"/>
    <w:p w:rsidR="00D93B21" w:rsidRDefault="00D93B21" w:rsidP="00D93B2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D93B21" w:rsidRDefault="00D93B21" w:rsidP="00D93B21">
      <w:pPr>
        <w:spacing w:after="120"/>
        <w:rPr>
          <w:rFonts w:eastAsia="Times New Roman"/>
          <w:lang w:eastAsia="zh-CN"/>
        </w:rPr>
      </w:pPr>
    </w:p>
    <w:p w:rsidR="00D93B21" w:rsidRDefault="00D93B21" w:rsidP="00D93B2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szeptember 25-én megtartott nyilvános ülésének jegyzőkönyvéből</w:t>
      </w:r>
    </w:p>
    <w:p w:rsidR="00D93B21" w:rsidRDefault="00D93B21" w:rsidP="00D93B21">
      <w:pPr>
        <w:jc w:val="center"/>
        <w:rPr>
          <w:rFonts w:eastAsia="Times New Roman"/>
          <w:b/>
          <w:lang w:eastAsia="hu-HU"/>
        </w:rPr>
      </w:pPr>
    </w:p>
    <w:p w:rsidR="00D93B21" w:rsidRDefault="00D93B21" w:rsidP="00D93B21">
      <w:pPr>
        <w:jc w:val="center"/>
        <w:rPr>
          <w:rFonts w:eastAsia="Times New Roman"/>
          <w:b/>
          <w:lang w:eastAsia="hu-HU"/>
        </w:rPr>
      </w:pPr>
    </w:p>
    <w:p w:rsidR="00D93B21" w:rsidRDefault="00D93B21" w:rsidP="00D93B21">
      <w:pPr>
        <w:jc w:val="center"/>
        <w:rPr>
          <w:rFonts w:eastAsia="Times New Roman"/>
          <w:b/>
          <w:lang w:eastAsia="hu-HU"/>
        </w:rPr>
      </w:pPr>
    </w:p>
    <w:p w:rsidR="00D93B21" w:rsidRPr="00D93B21" w:rsidRDefault="00D93B21" w:rsidP="00D93B21">
      <w:pPr>
        <w:jc w:val="center"/>
        <w:rPr>
          <w:b/>
          <w:bCs/>
          <w:smallCaps/>
          <w:szCs w:val="22"/>
        </w:rPr>
      </w:pPr>
      <w:r w:rsidRPr="00D93B21">
        <w:rPr>
          <w:b/>
          <w:bCs/>
          <w:smallCaps/>
          <w:szCs w:val="22"/>
        </w:rPr>
        <w:t xml:space="preserve">Tiszagyulaháza Községi Önkormányzat </w:t>
      </w:r>
    </w:p>
    <w:p w:rsidR="00D93B21" w:rsidRPr="00D93B21" w:rsidRDefault="00D93B21" w:rsidP="00D93B21">
      <w:pPr>
        <w:jc w:val="center"/>
        <w:rPr>
          <w:b/>
          <w:bCs/>
          <w:smallCaps/>
          <w:szCs w:val="22"/>
        </w:rPr>
      </w:pPr>
      <w:r w:rsidRPr="00D93B21">
        <w:rPr>
          <w:b/>
          <w:bCs/>
          <w:smallCaps/>
          <w:szCs w:val="22"/>
        </w:rPr>
        <w:t xml:space="preserve">Képviselő-testületének </w:t>
      </w:r>
    </w:p>
    <w:p w:rsidR="00D93B21" w:rsidRPr="00D93B21" w:rsidRDefault="00D93B21" w:rsidP="00D93B21">
      <w:pPr>
        <w:jc w:val="center"/>
        <w:rPr>
          <w:rFonts w:eastAsia="Times New Roman"/>
          <w:b/>
          <w:u w:val="single"/>
          <w:lang w:eastAsia="hu-HU"/>
        </w:rPr>
      </w:pPr>
      <w:r w:rsidRPr="00D93B21">
        <w:rPr>
          <w:rFonts w:eastAsia="Times New Roman"/>
          <w:b/>
          <w:u w:val="single"/>
          <w:lang w:eastAsia="hu-HU"/>
        </w:rPr>
        <w:t>32/2018. (IX. 25.) határozata</w:t>
      </w:r>
    </w:p>
    <w:p w:rsidR="00D93B21" w:rsidRPr="00D93B21" w:rsidRDefault="00D93B21" w:rsidP="00D93B21">
      <w:pPr>
        <w:jc w:val="center"/>
        <w:rPr>
          <w:rFonts w:eastAsia="Times New Roman"/>
          <w:b/>
          <w:lang w:eastAsia="hu-HU"/>
        </w:rPr>
      </w:pPr>
    </w:p>
    <w:p w:rsidR="00D93B21" w:rsidRPr="00D93B21" w:rsidRDefault="00D93B21" w:rsidP="00D93B21">
      <w:pPr>
        <w:jc w:val="center"/>
        <w:rPr>
          <w:rFonts w:eastAsia="Times New Roman"/>
          <w:b/>
          <w:lang w:eastAsia="hu-HU"/>
        </w:rPr>
      </w:pPr>
      <w:r w:rsidRPr="00D93B21">
        <w:rPr>
          <w:rFonts w:eastAsia="Times New Roman"/>
          <w:b/>
          <w:lang w:eastAsia="hu-HU"/>
        </w:rPr>
        <w:t xml:space="preserve">A lejárt </w:t>
      </w:r>
      <w:proofErr w:type="spellStart"/>
      <w:r w:rsidRPr="00D93B21">
        <w:rPr>
          <w:rFonts w:eastAsia="Times New Roman"/>
          <w:b/>
          <w:lang w:eastAsia="hu-HU"/>
        </w:rPr>
        <w:t>határidejű</w:t>
      </w:r>
      <w:proofErr w:type="spellEnd"/>
      <w:r w:rsidRPr="00D93B21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D93B21" w:rsidRPr="00D93B21" w:rsidRDefault="00D93B21" w:rsidP="00D93B21">
      <w:pPr>
        <w:jc w:val="both"/>
        <w:rPr>
          <w:rFonts w:eastAsia="Times New Roman"/>
          <w:b/>
          <w:lang w:eastAsia="hu-HU"/>
        </w:rPr>
      </w:pPr>
    </w:p>
    <w:p w:rsidR="00D93B21" w:rsidRPr="00D93B21" w:rsidRDefault="00D93B21" w:rsidP="00D93B21">
      <w:pPr>
        <w:jc w:val="both"/>
        <w:rPr>
          <w:rFonts w:eastAsia="Times New Roman"/>
          <w:b/>
          <w:lang w:eastAsia="hu-HU"/>
        </w:rPr>
      </w:pPr>
      <w:r w:rsidRPr="00D93B21">
        <w:rPr>
          <w:rFonts w:eastAsia="Times New Roman"/>
          <w:lang w:eastAsia="hu-HU"/>
        </w:rPr>
        <w:t xml:space="preserve">Tiszagyulaháza Község Önkormányzatának Képviselő-testülete megtárgyalta a lejárt </w:t>
      </w:r>
      <w:proofErr w:type="spellStart"/>
      <w:r w:rsidRPr="00D93B21">
        <w:rPr>
          <w:rFonts w:eastAsia="Times New Roman"/>
          <w:lang w:eastAsia="hu-HU"/>
        </w:rPr>
        <w:t>határidejű</w:t>
      </w:r>
      <w:proofErr w:type="spellEnd"/>
      <w:r w:rsidRPr="00D93B21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D93B21" w:rsidRPr="00D93B21" w:rsidRDefault="00D93B21" w:rsidP="00D93B21">
      <w:pPr>
        <w:rPr>
          <w:rFonts w:eastAsia="Times New Roman"/>
          <w:lang w:eastAsia="hu-HU"/>
        </w:rPr>
      </w:pPr>
    </w:p>
    <w:p w:rsidR="003D3733" w:rsidRDefault="00D93B21" w:rsidP="00555325">
      <w:pPr>
        <w:rPr>
          <w:rFonts w:eastAsia="Times New Roman"/>
          <w:lang w:eastAsia="hu-HU"/>
        </w:rPr>
      </w:pPr>
      <w:r w:rsidRPr="00D93B21">
        <w:rPr>
          <w:rFonts w:eastAsia="Times New Roman"/>
          <w:b/>
          <w:u w:val="single"/>
          <w:lang w:eastAsia="hu-HU"/>
        </w:rPr>
        <w:t>Határidő:</w:t>
      </w:r>
      <w:r w:rsidRPr="00D93B21">
        <w:rPr>
          <w:rFonts w:eastAsia="Times New Roman"/>
          <w:lang w:eastAsia="hu-HU"/>
        </w:rPr>
        <w:t xml:space="preserve"> ------------</w:t>
      </w:r>
      <w:r w:rsidRPr="00D93B21">
        <w:rPr>
          <w:rFonts w:eastAsia="Times New Roman"/>
          <w:lang w:eastAsia="hu-HU"/>
        </w:rPr>
        <w:tab/>
      </w:r>
      <w:r w:rsidRPr="00D93B21">
        <w:rPr>
          <w:rFonts w:eastAsia="Times New Roman"/>
          <w:lang w:eastAsia="hu-HU"/>
        </w:rPr>
        <w:tab/>
      </w:r>
      <w:r w:rsidRPr="00D93B21">
        <w:rPr>
          <w:rFonts w:eastAsia="Times New Roman"/>
          <w:lang w:eastAsia="hu-HU"/>
        </w:rPr>
        <w:tab/>
      </w:r>
      <w:r w:rsidRPr="00D93B21">
        <w:rPr>
          <w:rFonts w:eastAsia="Times New Roman"/>
          <w:lang w:eastAsia="hu-HU"/>
        </w:rPr>
        <w:tab/>
      </w:r>
      <w:r w:rsidRPr="00D93B21">
        <w:rPr>
          <w:rFonts w:eastAsia="Times New Roman"/>
          <w:lang w:eastAsia="hu-HU"/>
        </w:rPr>
        <w:tab/>
      </w:r>
      <w:r w:rsidRPr="00D93B21">
        <w:rPr>
          <w:rFonts w:eastAsia="Times New Roman"/>
          <w:lang w:eastAsia="hu-HU"/>
        </w:rPr>
        <w:tab/>
      </w:r>
      <w:r w:rsidRPr="00D93B21">
        <w:rPr>
          <w:rFonts w:eastAsia="Times New Roman"/>
          <w:b/>
          <w:u w:val="single"/>
          <w:lang w:eastAsia="hu-HU"/>
        </w:rPr>
        <w:t>Felelős:</w:t>
      </w:r>
      <w:r w:rsidRPr="00D93B21">
        <w:rPr>
          <w:rFonts w:eastAsia="Times New Roman"/>
          <w:lang w:eastAsia="hu-HU"/>
        </w:rPr>
        <w:t xml:space="preserve"> -----------</w:t>
      </w:r>
    </w:p>
    <w:p w:rsidR="00D93B21" w:rsidRDefault="00D93B21" w:rsidP="00555325">
      <w:pPr>
        <w:rPr>
          <w:rFonts w:eastAsia="Times New Roman"/>
          <w:lang w:eastAsia="hu-HU"/>
        </w:rPr>
      </w:pPr>
    </w:p>
    <w:p w:rsidR="00D93B21" w:rsidRDefault="00D93B21" w:rsidP="00555325">
      <w:pPr>
        <w:rPr>
          <w:rFonts w:eastAsia="Times New Roman"/>
          <w:lang w:eastAsia="hu-HU"/>
        </w:rPr>
      </w:pPr>
    </w:p>
    <w:p w:rsidR="00D93B21" w:rsidRDefault="00D93B21" w:rsidP="00555325">
      <w:pPr>
        <w:rPr>
          <w:rFonts w:eastAsia="Times New Roman"/>
          <w:lang w:eastAsia="hu-HU"/>
        </w:rPr>
      </w:pPr>
    </w:p>
    <w:p w:rsidR="00D93B21" w:rsidRPr="00D93B21" w:rsidRDefault="00D93B21" w:rsidP="00555325">
      <w:pPr>
        <w:rPr>
          <w:rFonts w:eastAsia="Times New Roman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3A1038" w:rsidRDefault="00D93B21" w:rsidP="00D93B21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Pr="00111F5F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szeptember 25.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</w:p>
    <w:p w:rsidR="00D93B21" w:rsidRPr="003A1038" w:rsidRDefault="00D93B21" w:rsidP="00D93B21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D93B21" w:rsidRDefault="00D93B21" w:rsidP="00D93B21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D93B2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D93B21" w:rsidRDefault="00D93B21" w:rsidP="00D93B21">
      <w:pPr>
        <w:spacing w:after="120"/>
        <w:rPr>
          <w:rFonts w:eastAsia="Times New Roman"/>
          <w:lang w:eastAsia="zh-CN"/>
        </w:rPr>
      </w:pPr>
    </w:p>
    <w:p w:rsidR="00D93B21" w:rsidRDefault="00D93B21" w:rsidP="00D93B2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szeptember 25-én megtartott nyilvános ülésének jegyzőkönyvéből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D93B21" w:rsidRDefault="00D93B21" w:rsidP="00D93B21">
      <w:pPr>
        <w:tabs>
          <w:tab w:val="center" w:pos="6480"/>
        </w:tabs>
        <w:jc w:val="center"/>
        <w:rPr>
          <w:b/>
          <w:smallCaps/>
          <w:szCs w:val="22"/>
        </w:rPr>
      </w:pPr>
      <w:r w:rsidRPr="00D93B21">
        <w:rPr>
          <w:b/>
          <w:smallCaps/>
          <w:szCs w:val="22"/>
        </w:rPr>
        <w:t xml:space="preserve">Tiszagyulaháza Községi Önkormányzat </w:t>
      </w:r>
    </w:p>
    <w:p w:rsidR="00D93B21" w:rsidRPr="00D93B21" w:rsidRDefault="00D93B21" w:rsidP="00D93B21">
      <w:pPr>
        <w:tabs>
          <w:tab w:val="center" w:pos="6480"/>
        </w:tabs>
        <w:jc w:val="center"/>
        <w:rPr>
          <w:b/>
          <w:smallCaps/>
          <w:szCs w:val="22"/>
        </w:rPr>
      </w:pPr>
      <w:r w:rsidRPr="00D93B21">
        <w:rPr>
          <w:b/>
          <w:smallCaps/>
          <w:szCs w:val="22"/>
        </w:rPr>
        <w:t>Képviselő-testületének</w:t>
      </w:r>
    </w:p>
    <w:p w:rsidR="00D93B21" w:rsidRPr="00D93B21" w:rsidRDefault="00D93B21" w:rsidP="00D93B21">
      <w:pPr>
        <w:tabs>
          <w:tab w:val="center" w:pos="6480"/>
        </w:tabs>
        <w:jc w:val="center"/>
        <w:rPr>
          <w:b/>
          <w:szCs w:val="22"/>
          <w:u w:val="single"/>
        </w:rPr>
      </w:pPr>
      <w:r w:rsidRPr="00D93B21">
        <w:rPr>
          <w:b/>
          <w:szCs w:val="22"/>
          <w:u w:val="single"/>
        </w:rPr>
        <w:t>33/2018. (IX. 25.) számú határozata</w:t>
      </w:r>
    </w:p>
    <w:p w:rsidR="00D93B21" w:rsidRPr="00D93B21" w:rsidRDefault="00D93B21" w:rsidP="00D93B21">
      <w:pPr>
        <w:jc w:val="center"/>
        <w:rPr>
          <w:b/>
          <w:sz w:val="28"/>
        </w:rPr>
      </w:pPr>
    </w:p>
    <w:p w:rsidR="00D93B21" w:rsidRPr="00D93B21" w:rsidRDefault="00D93B21" w:rsidP="00D93B21">
      <w:pPr>
        <w:jc w:val="center"/>
        <w:rPr>
          <w:rFonts w:eastAsia="Times New Roman"/>
          <w:b/>
          <w:szCs w:val="28"/>
          <w:lang w:eastAsia="hu-HU"/>
        </w:rPr>
      </w:pPr>
      <w:r w:rsidRPr="00D93B21">
        <w:rPr>
          <w:rFonts w:eastAsia="Times New Roman"/>
          <w:b/>
          <w:szCs w:val="28"/>
          <w:lang w:eastAsia="hu-HU"/>
        </w:rPr>
        <w:t>A Tiszagyulaházi Polgárőr Egyesület 2017. évi munkájáról szóló tájékoztató elfogadásáról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D93B21" w:rsidRDefault="00D93B21" w:rsidP="00D93B21">
      <w:pPr>
        <w:ind w:left="142"/>
        <w:jc w:val="both"/>
        <w:rPr>
          <w:rFonts w:eastAsia="Times New Roman"/>
          <w:szCs w:val="28"/>
          <w:lang w:eastAsia="hu-HU"/>
        </w:rPr>
      </w:pPr>
      <w:r w:rsidRPr="00D93B21">
        <w:rPr>
          <w:rFonts w:eastAsia="Times New Roman"/>
          <w:szCs w:val="28"/>
          <w:lang w:eastAsia="hu-HU"/>
        </w:rPr>
        <w:t>Tiszagyulaháza Község Önkormányzata Képviselő-testülete a Tiszagyulaházi Polgárőr Egyesület 2017. évi munkájáról szóló tájékoztatóját megismerte és azt elfogadja.</w:t>
      </w:r>
    </w:p>
    <w:p w:rsidR="00D93B21" w:rsidRPr="00D93B21" w:rsidRDefault="00D93B21" w:rsidP="00D93B21">
      <w:pPr>
        <w:tabs>
          <w:tab w:val="left" w:pos="360"/>
          <w:tab w:val="left" w:pos="1980"/>
          <w:tab w:val="left" w:pos="2835"/>
        </w:tabs>
        <w:ind w:left="142"/>
        <w:jc w:val="both"/>
        <w:rPr>
          <w:rFonts w:eastAsia="Times New Roman"/>
          <w:szCs w:val="28"/>
          <w:lang w:eastAsia="hu-HU"/>
        </w:rPr>
      </w:pPr>
    </w:p>
    <w:p w:rsidR="00D93B21" w:rsidRPr="00D93B21" w:rsidRDefault="00D93B21" w:rsidP="00D93B21">
      <w:pPr>
        <w:tabs>
          <w:tab w:val="left" w:pos="360"/>
        </w:tabs>
        <w:ind w:left="142"/>
        <w:jc w:val="both"/>
        <w:rPr>
          <w:rFonts w:eastAsia="Times New Roman"/>
          <w:szCs w:val="28"/>
          <w:lang w:eastAsia="hu-HU"/>
        </w:rPr>
      </w:pPr>
      <w:r w:rsidRPr="00D93B21">
        <w:rPr>
          <w:rFonts w:eastAsia="Times New Roman"/>
          <w:szCs w:val="28"/>
          <w:lang w:eastAsia="hu-HU"/>
        </w:rPr>
        <w:t xml:space="preserve">Felkéri a polgármestert, hogy a Képviselő-testület döntését a polgárőrség elnöke részére küldje meg. </w:t>
      </w:r>
    </w:p>
    <w:p w:rsidR="00D93B21" w:rsidRPr="00D93B21" w:rsidRDefault="00D93B21" w:rsidP="00D93B21">
      <w:pPr>
        <w:jc w:val="both"/>
        <w:rPr>
          <w:rFonts w:eastAsia="Times New Roman"/>
          <w:szCs w:val="28"/>
          <w:lang w:eastAsia="hu-HU"/>
        </w:rPr>
      </w:pPr>
    </w:p>
    <w:p w:rsidR="00D93B21" w:rsidRPr="00D93B21" w:rsidRDefault="00D93B21" w:rsidP="00D93B21">
      <w:pPr>
        <w:ind w:left="1200" w:hanging="1058"/>
        <w:jc w:val="both"/>
        <w:rPr>
          <w:rFonts w:eastAsia="Times New Roman"/>
          <w:szCs w:val="28"/>
          <w:lang w:eastAsia="hu-HU"/>
        </w:rPr>
      </w:pPr>
      <w:r w:rsidRPr="00D93B21">
        <w:rPr>
          <w:rFonts w:eastAsia="Times New Roman"/>
          <w:b/>
          <w:szCs w:val="28"/>
          <w:u w:val="single"/>
          <w:lang w:eastAsia="hu-HU"/>
        </w:rPr>
        <w:t>Felelős:</w:t>
      </w:r>
      <w:r w:rsidRPr="00D93B21">
        <w:rPr>
          <w:rFonts w:eastAsia="Times New Roman"/>
          <w:szCs w:val="28"/>
          <w:lang w:eastAsia="hu-HU"/>
        </w:rPr>
        <w:t xml:space="preserve"> Mikó Zoltán polgármester                                     </w:t>
      </w:r>
      <w:r w:rsidRPr="00D93B21">
        <w:rPr>
          <w:rFonts w:eastAsia="Times New Roman"/>
          <w:b/>
          <w:szCs w:val="28"/>
          <w:u w:val="single"/>
          <w:lang w:eastAsia="hu-HU"/>
        </w:rPr>
        <w:t>Határidő:</w:t>
      </w:r>
      <w:r w:rsidRPr="00D93B21">
        <w:rPr>
          <w:rFonts w:eastAsia="Times New Roman"/>
          <w:b/>
          <w:szCs w:val="28"/>
          <w:lang w:eastAsia="hu-HU"/>
        </w:rPr>
        <w:t xml:space="preserve"> </w:t>
      </w:r>
      <w:r w:rsidRPr="00D93B21">
        <w:rPr>
          <w:rFonts w:eastAsia="Times New Roman"/>
          <w:szCs w:val="28"/>
          <w:lang w:eastAsia="hu-HU"/>
        </w:rPr>
        <w:t>értelemszerűen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3A1038" w:rsidRDefault="00D93B21" w:rsidP="00D93B21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Pr="00111F5F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szeptember 25.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</w:p>
    <w:p w:rsidR="00D93B21" w:rsidRPr="003A1038" w:rsidRDefault="00D93B21" w:rsidP="00D93B21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D93B21" w:rsidRDefault="00D93B21" w:rsidP="00D93B21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D93B2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D93B21" w:rsidRDefault="00D93B21" w:rsidP="00D93B21">
      <w:pPr>
        <w:spacing w:after="120"/>
        <w:rPr>
          <w:rFonts w:eastAsia="Times New Roman"/>
          <w:lang w:eastAsia="zh-CN"/>
        </w:rPr>
      </w:pPr>
    </w:p>
    <w:p w:rsidR="00D93B21" w:rsidRDefault="00D93B21" w:rsidP="00D93B2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szeptember 25-én megtartott nyilvános ülésének jegyzőkönyvéből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D93B21" w:rsidRDefault="00D93B21" w:rsidP="00D93B21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D93B21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D93B21" w:rsidRPr="00D93B21" w:rsidRDefault="00D93B21" w:rsidP="00D93B21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D93B21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D93B21" w:rsidRPr="00D93B21" w:rsidRDefault="00D93B21" w:rsidP="00D93B21">
      <w:pPr>
        <w:jc w:val="center"/>
        <w:rPr>
          <w:rFonts w:eastAsia="Times New Roman"/>
          <w:b/>
          <w:u w:val="single"/>
          <w:lang w:eastAsia="hu-HU"/>
        </w:rPr>
      </w:pPr>
      <w:r w:rsidRPr="00D93B21">
        <w:rPr>
          <w:rFonts w:eastAsia="Times New Roman"/>
          <w:b/>
          <w:u w:val="single"/>
          <w:lang w:eastAsia="hu-HU"/>
        </w:rPr>
        <w:t>34/2018. (IX. 25.) számú határozata</w:t>
      </w:r>
    </w:p>
    <w:p w:rsidR="00D93B21" w:rsidRPr="00D93B21" w:rsidRDefault="00D93B21" w:rsidP="00D93B21">
      <w:pPr>
        <w:jc w:val="center"/>
        <w:rPr>
          <w:rFonts w:eastAsia="Times New Roman"/>
          <w:b/>
          <w:lang w:eastAsia="hu-HU"/>
        </w:rPr>
      </w:pPr>
    </w:p>
    <w:p w:rsidR="00D93B21" w:rsidRPr="00D93B21" w:rsidRDefault="00D93B21" w:rsidP="00D93B21">
      <w:pPr>
        <w:jc w:val="center"/>
        <w:rPr>
          <w:rFonts w:eastAsia="Times New Roman"/>
          <w:b/>
          <w:lang w:eastAsia="hu-HU"/>
        </w:rPr>
      </w:pPr>
      <w:r w:rsidRPr="00D93B21">
        <w:rPr>
          <w:rFonts w:eastAsia="Times New Roman"/>
          <w:b/>
          <w:lang w:eastAsia="hu-HU"/>
        </w:rPr>
        <w:t>a PÉTEGISZ Polgár és Térsége Egészségügyi Központ Nonprofit Zrt.</w:t>
      </w:r>
    </w:p>
    <w:p w:rsidR="00D93B21" w:rsidRPr="00D93B21" w:rsidRDefault="00D93B21" w:rsidP="00D93B21">
      <w:pPr>
        <w:jc w:val="center"/>
        <w:rPr>
          <w:rFonts w:eastAsia="Times New Roman"/>
          <w:b/>
          <w:lang w:eastAsia="hu-HU"/>
        </w:rPr>
      </w:pPr>
      <w:r w:rsidRPr="00D93B21">
        <w:rPr>
          <w:rFonts w:eastAsia="Times New Roman"/>
          <w:b/>
          <w:lang w:eastAsia="hu-HU"/>
        </w:rPr>
        <w:t>stratégiai terve (2018-2023) megtárgyalásáról</w:t>
      </w:r>
    </w:p>
    <w:p w:rsidR="00D93B21" w:rsidRPr="00D93B21" w:rsidRDefault="00D93B21" w:rsidP="00D93B21">
      <w:pPr>
        <w:jc w:val="both"/>
        <w:rPr>
          <w:rFonts w:eastAsia="Times New Roman"/>
          <w:bCs/>
          <w:lang w:eastAsia="hu-HU"/>
        </w:rPr>
      </w:pPr>
    </w:p>
    <w:p w:rsidR="00D93B21" w:rsidRPr="00D93B21" w:rsidRDefault="00D93B21" w:rsidP="00D93B21">
      <w:pPr>
        <w:jc w:val="both"/>
        <w:rPr>
          <w:rFonts w:eastAsia="Times New Roman"/>
          <w:bCs/>
          <w:lang w:eastAsia="hu-HU"/>
        </w:rPr>
      </w:pPr>
      <w:r w:rsidRPr="00D93B21">
        <w:rPr>
          <w:rFonts w:eastAsia="Times New Roman"/>
          <w:bCs/>
          <w:lang w:eastAsia="hu-HU"/>
        </w:rPr>
        <w:t>Tiszagyulaháza Község Önkormányzata Képviselő-testülete megtárgyalta a PÉTEGISZ Polgár és Térsége Egészségügyi Központ Nonprofit Zrt. 2018-2023 közötti időszakra vonatkozó stratégiai tervét, és módosítási, kiegészítési javaslat nélkül elfogadja azt.</w:t>
      </w:r>
    </w:p>
    <w:p w:rsidR="00D93B21" w:rsidRPr="00D93B21" w:rsidRDefault="00D93B21" w:rsidP="00D93B21">
      <w:pPr>
        <w:jc w:val="both"/>
        <w:rPr>
          <w:rFonts w:eastAsia="Times New Roman"/>
          <w:bCs/>
          <w:lang w:eastAsia="hu-HU"/>
        </w:rPr>
      </w:pPr>
    </w:p>
    <w:p w:rsidR="00D93B21" w:rsidRPr="00D93B21" w:rsidRDefault="00D93B21" w:rsidP="00D93B21">
      <w:pPr>
        <w:jc w:val="both"/>
        <w:rPr>
          <w:rFonts w:eastAsia="Times New Roman"/>
          <w:bCs/>
          <w:lang w:eastAsia="hu-HU"/>
        </w:rPr>
      </w:pPr>
      <w:r w:rsidRPr="00D93B21">
        <w:rPr>
          <w:rFonts w:eastAsia="Times New Roman"/>
          <w:bCs/>
          <w:lang w:eastAsia="hu-HU"/>
        </w:rPr>
        <w:t>Felkéri a polgármestert, hogy tájékoztassa a PÉTEGISZ Nonprofit Zrt. vezérigazgatóját a képviselő-testület döntéséről.</w:t>
      </w:r>
    </w:p>
    <w:p w:rsidR="00D93B21" w:rsidRPr="00D93B21" w:rsidRDefault="00D93B21" w:rsidP="00D93B21">
      <w:pPr>
        <w:rPr>
          <w:rFonts w:eastAsia="Times New Roman"/>
          <w:lang w:eastAsia="hu-HU"/>
        </w:rPr>
      </w:pPr>
    </w:p>
    <w:p w:rsidR="00D93B21" w:rsidRPr="00D93B21" w:rsidRDefault="00D93B21" w:rsidP="00D93B21">
      <w:pPr>
        <w:jc w:val="both"/>
        <w:rPr>
          <w:rFonts w:eastAsia="Times New Roman"/>
          <w:lang w:eastAsia="hu-HU"/>
        </w:rPr>
      </w:pPr>
      <w:r w:rsidRPr="00D93B21">
        <w:rPr>
          <w:rFonts w:eastAsia="Times New Roman"/>
          <w:b/>
          <w:u w:val="single"/>
          <w:lang w:eastAsia="hu-HU"/>
        </w:rPr>
        <w:t>Határidő:</w:t>
      </w:r>
      <w:r w:rsidRPr="00D93B21">
        <w:rPr>
          <w:rFonts w:eastAsia="Times New Roman"/>
          <w:b/>
          <w:lang w:eastAsia="hu-HU"/>
        </w:rPr>
        <w:t xml:space="preserve"> </w:t>
      </w:r>
      <w:r w:rsidRPr="00D93B21">
        <w:rPr>
          <w:rFonts w:eastAsia="Times New Roman"/>
          <w:lang w:eastAsia="hu-HU"/>
        </w:rPr>
        <w:t>2018. október 5.</w:t>
      </w:r>
      <w:r w:rsidRPr="00D93B21">
        <w:rPr>
          <w:rFonts w:eastAsia="Times New Roman"/>
          <w:b/>
          <w:lang w:eastAsia="hu-HU"/>
        </w:rPr>
        <w:t xml:space="preserve"> </w:t>
      </w:r>
      <w:r w:rsidRPr="00D93B21">
        <w:rPr>
          <w:rFonts w:eastAsia="Times New Roman"/>
          <w:b/>
          <w:lang w:eastAsia="hu-HU"/>
        </w:rPr>
        <w:tab/>
      </w:r>
      <w:r w:rsidRPr="00D93B21">
        <w:rPr>
          <w:rFonts w:eastAsia="Times New Roman"/>
          <w:b/>
          <w:lang w:eastAsia="hu-HU"/>
        </w:rPr>
        <w:tab/>
      </w:r>
      <w:r w:rsidRPr="00D93B21">
        <w:rPr>
          <w:rFonts w:eastAsia="Times New Roman"/>
          <w:b/>
          <w:lang w:eastAsia="hu-HU"/>
        </w:rPr>
        <w:tab/>
        <w:t xml:space="preserve">            </w:t>
      </w:r>
      <w:r w:rsidRPr="00D93B21">
        <w:rPr>
          <w:rFonts w:eastAsia="Times New Roman"/>
          <w:b/>
          <w:u w:val="single"/>
          <w:lang w:eastAsia="hu-HU"/>
        </w:rPr>
        <w:t xml:space="preserve">Felelős: </w:t>
      </w:r>
      <w:r w:rsidRPr="00D93B21">
        <w:rPr>
          <w:rFonts w:eastAsia="Times New Roman"/>
          <w:lang w:eastAsia="hu-HU"/>
        </w:rPr>
        <w:t>Mikó Zoltán polgármester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3A1038" w:rsidRDefault="00D93B21" w:rsidP="00D93B21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Pr="00111F5F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szeptember 25.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</w:p>
    <w:p w:rsidR="00D93B21" w:rsidRPr="003A1038" w:rsidRDefault="00D93B21" w:rsidP="00D93B21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D93B21" w:rsidRDefault="00D93B21" w:rsidP="00D93B21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D93B2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D93B21" w:rsidRDefault="00D93B21" w:rsidP="00D93B21">
      <w:pPr>
        <w:spacing w:after="120"/>
        <w:rPr>
          <w:rFonts w:eastAsia="Times New Roman"/>
          <w:lang w:eastAsia="zh-CN"/>
        </w:rPr>
      </w:pPr>
    </w:p>
    <w:p w:rsidR="00D93B21" w:rsidRDefault="00D93B21" w:rsidP="00D93B2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szeptember 25-én megtartott nyilvános ülésének jegyzőkönyvéből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D93B21" w:rsidRDefault="00D93B21" w:rsidP="00D93B21">
      <w:pPr>
        <w:tabs>
          <w:tab w:val="center" w:pos="6480"/>
        </w:tabs>
        <w:jc w:val="center"/>
        <w:rPr>
          <w:b/>
          <w:smallCaps/>
          <w:szCs w:val="22"/>
        </w:rPr>
      </w:pPr>
      <w:r w:rsidRPr="00D93B21">
        <w:rPr>
          <w:b/>
          <w:smallCaps/>
          <w:szCs w:val="22"/>
        </w:rPr>
        <w:t xml:space="preserve">Tiszagyulaháza Községi Önkormányzat </w:t>
      </w:r>
    </w:p>
    <w:p w:rsidR="00D93B21" w:rsidRPr="00D93B21" w:rsidRDefault="00D93B21" w:rsidP="00D93B21">
      <w:pPr>
        <w:tabs>
          <w:tab w:val="center" w:pos="6480"/>
        </w:tabs>
        <w:jc w:val="center"/>
        <w:rPr>
          <w:b/>
          <w:smallCaps/>
          <w:szCs w:val="22"/>
        </w:rPr>
      </w:pPr>
      <w:r w:rsidRPr="00D93B21">
        <w:rPr>
          <w:b/>
          <w:smallCaps/>
          <w:szCs w:val="22"/>
        </w:rPr>
        <w:t>Képviselő-testületének</w:t>
      </w:r>
    </w:p>
    <w:p w:rsidR="00D93B21" w:rsidRPr="00D93B21" w:rsidRDefault="00D93B21" w:rsidP="00D93B21">
      <w:pPr>
        <w:tabs>
          <w:tab w:val="center" w:pos="6480"/>
        </w:tabs>
        <w:jc w:val="center"/>
        <w:rPr>
          <w:b/>
          <w:szCs w:val="22"/>
          <w:u w:val="single"/>
        </w:rPr>
      </w:pPr>
      <w:r w:rsidRPr="00D93B21">
        <w:rPr>
          <w:b/>
          <w:szCs w:val="22"/>
          <w:u w:val="single"/>
        </w:rPr>
        <w:t>35/2018. (IX. 25.) számú határozata</w:t>
      </w:r>
    </w:p>
    <w:p w:rsidR="00D93B21" w:rsidRPr="00D93B21" w:rsidRDefault="00D93B21" w:rsidP="00D93B21">
      <w:pPr>
        <w:jc w:val="center"/>
        <w:rPr>
          <w:b/>
          <w:sz w:val="28"/>
          <w:szCs w:val="22"/>
        </w:rPr>
      </w:pPr>
    </w:p>
    <w:p w:rsidR="00D93B21" w:rsidRPr="00D93B21" w:rsidRDefault="00D93B21" w:rsidP="00D93B21">
      <w:pPr>
        <w:jc w:val="center"/>
        <w:rPr>
          <w:b/>
        </w:rPr>
      </w:pPr>
      <w:r w:rsidRPr="00D93B21">
        <w:rPr>
          <w:b/>
        </w:rPr>
        <w:t>A Hajdúböszörményi Tankerületi Központ 2017/2018. tanévben végzett tevékenységéről szóló tájékoztatójáról</w:t>
      </w:r>
    </w:p>
    <w:p w:rsidR="00D93B21" w:rsidRPr="00D93B21" w:rsidRDefault="00D93B21" w:rsidP="00D93B21">
      <w:pPr>
        <w:jc w:val="center"/>
      </w:pPr>
    </w:p>
    <w:p w:rsidR="00D93B21" w:rsidRPr="00D93B21" w:rsidRDefault="00D93B21" w:rsidP="00D93B21">
      <w:pPr>
        <w:jc w:val="both"/>
      </w:pPr>
      <w:r w:rsidRPr="00D93B21">
        <w:t>Tiszagyulaháza Községi Önkormányzat</w:t>
      </w:r>
      <w:r w:rsidRPr="00D93B21">
        <w:rPr>
          <w:b/>
        </w:rPr>
        <w:t xml:space="preserve"> </w:t>
      </w:r>
      <w:r w:rsidRPr="00D93B21">
        <w:t xml:space="preserve">Képviselő-testülete a Hajdúböszörményi Tankerületi Központ 2017/2018. tanévben végzett tevékenységéről szóló tájékoztatóját elfogadja. </w:t>
      </w:r>
    </w:p>
    <w:p w:rsidR="00D93B21" w:rsidRPr="00D93B21" w:rsidRDefault="00D93B21" w:rsidP="00D93B21">
      <w:pPr>
        <w:jc w:val="both"/>
      </w:pPr>
    </w:p>
    <w:p w:rsidR="00D93B21" w:rsidRPr="00D93B21" w:rsidRDefault="00D93B21" w:rsidP="00D93B21">
      <w:pPr>
        <w:jc w:val="both"/>
      </w:pPr>
      <w:r w:rsidRPr="00D93B21">
        <w:t>Felkéri a polgármestert, hogy a testület határozatát küldje meg a Hajdúböszörményi Tankerületi Központ Igazgatója részére.</w:t>
      </w:r>
    </w:p>
    <w:p w:rsidR="00D93B21" w:rsidRPr="00D93B21" w:rsidRDefault="00D93B21" w:rsidP="00D93B21">
      <w:pPr>
        <w:jc w:val="both"/>
      </w:pPr>
    </w:p>
    <w:p w:rsidR="00D93B21" w:rsidRPr="00D93B21" w:rsidRDefault="00D93B21" w:rsidP="00D93B21">
      <w:pPr>
        <w:rPr>
          <w:rFonts w:ascii="Garamond" w:hAnsi="Garamond"/>
          <w:b/>
          <w:bCs/>
          <w:color w:val="000000"/>
          <w:sz w:val="28"/>
          <w:lang w:eastAsia="hu-HU"/>
        </w:rPr>
      </w:pPr>
      <w:r w:rsidRPr="00D93B21">
        <w:rPr>
          <w:rFonts w:eastAsia="Times New Roman"/>
          <w:b/>
          <w:szCs w:val="28"/>
          <w:u w:val="single"/>
          <w:lang w:eastAsia="hu-HU"/>
        </w:rPr>
        <w:t>Határidő:</w:t>
      </w:r>
      <w:r w:rsidRPr="00D93B21">
        <w:rPr>
          <w:rFonts w:eastAsia="Times New Roman"/>
          <w:szCs w:val="28"/>
          <w:lang w:eastAsia="hu-HU"/>
        </w:rPr>
        <w:t xml:space="preserve"> 2018. október 10                                       </w:t>
      </w:r>
      <w:bookmarkStart w:id="15" w:name="_Hlk526343417"/>
      <w:r w:rsidRPr="00D93B21">
        <w:rPr>
          <w:rFonts w:eastAsia="Times New Roman"/>
          <w:b/>
          <w:szCs w:val="28"/>
          <w:u w:val="single"/>
          <w:lang w:eastAsia="hu-HU"/>
        </w:rPr>
        <w:t>Felelős:</w:t>
      </w:r>
      <w:r w:rsidRPr="00D93B21">
        <w:rPr>
          <w:rFonts w:eastAsia="Times New Roman"/>
          <w:szCs w:val="28"/>
          <w:lang w:eastAsia="hu-HU"/>
        </w:rPr>
        <w:t xml:space="preserve"> </w:t>
      </w:r>
      <w:bookmarkEnd w:id="15"/>
      <w:r w:rsidRPr="00D93B21">
        <w:rPr>
          <w:rFonts w:eastAsia="Times New Roman"/>
          <w:szCs w:val="28"/>
          <w:lang w:eastAsia="hu-HU"/>
        </w:rPr>
        <w:t>Mikó Zoltán polgármester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3A1038" w:rsidRDefault="00D93B21" w:rsidP="00D93B21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Pr="00111F5F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szeptember 25.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</w:p>
    <w:p w:rsidR="00D93B21" w:rsidRPr="003A1038" w:rsidRDefault="00D93B21" w:rsidP="00D93B21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D93B21" w:rsidRDefault="00D93B21" w:rsidP="00D93B21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F8199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16" w:name="_Hlk529356560"/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D93B21" w:rsidRDefault="00D93B21" w:rsidP="00D93B21">
      <w:pPr>
        <w:spacing w:after="120"/>
        <w:rPr>
          <w:rFonts w:eastAsia="Times New Roman"/>
          <w:lang w:eastAsia="zh-CN"/>
        </w:rPr>
      </w:pPr>
    </w:p>
    <w:p w:rsidR="00D93B21" w:rsidRDefault="00D93B21" w:rsidP="00D93B2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szeptember 25-én megtartott nyilvános ülésének jegyzőkönyvéből</w:t>
      </w:r>
    </w:p>
    <w:bookmarkEnd w:id="16"/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D93B21" w:rsidRDefault="00D93B21" w:rsidP="00D93B21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D93B21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D93B21" w:rsidRPr="00D93B21" w:rsidRDefault="00D93B21" w:rsidP="00D93B21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D93B21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D93B21" w:rsidRPr="00D93B21" w:rsidRDefault="00D93B21" w:rsidP="00D93B21">
      <w:pPr>
        <w:jc w:val="center"/>
        <w:rPr>
          <w:rFonts w:eastAsia="Times New Roman"/>
          <w:b/>
          <w:u w:val="single"/>
          <w:lang w:eastAsia="hu-HU"/>
        </w:rPr>
      </w:pPr>
      <w:r w:rsidRPr="00D93B21">
        <w:rPr>
          <w:rFonts w:eastAsia="Times New Roman"/>
          <w:b/>
          <w:u w:val="single"/>
          <w:lang w:eastAsia="hu-HU"/>
        </w:rPr>
        <w:t>36/2018. (IX. 25.) számú határozata</w:t>
      </w:r>
    </w:p>
    <w:p w:rsidR="00D93B21" w:rsidRPr="00D93B21" w:rsidRDefault="00D93B21" w:rsidP="00D93B21">
      <w:pPr>
        <w:jc w:val="center"/>
        <w:rPr>
          <w:rFonts w:eastAsia="Times New Roman"/>
          <w:b/>
          <w:lang w:eastAsia="hu-HU"/>
        </w:rPr>
      </w:pPr>
    </w:p>
    <w:p w:rsidR="00D93B21" w:rsidRPr="00D93B21" w:rsidRDefault="00D93B21" w:rsidP="00D93B21">
      <w:pPr>
        <w:jc w:val="center"/>
        <w:rPr>
          <w:rFonts w:eastAsia="Times New Roman"/>
          <w:b/>
          <w:lang w:eastAsia="hu-HU"/>
        </w:rPr>
      </w:pPr>
      <w:r w:rsidRPr="00D93B21">
        <w:rPr>
          <w:rFonts w:eastAsia="Times New Roman"/>
          <w:b/>
          <w:lang w:eastAsia="hu-HU"/>
        </w:rPr>
        <w:t>a társulás keretében ellátott házi segítségnyújtás térítési díját megállapító tiszadobi önkormányzati rendelet módosításának jóváhagyásáról</w:t>
      </w:r>
    </w:p>
    <w:p w:rsidR="00D93B21" w:rsidRPr="00D93B21" w:rsidRDefault="00D93B21" w:rsidP="00D93B21">
      <w:pPr>
        <w:rPr>
          <w:rFonts w:eastAsia="Times New Roman"/>
          <w:lang w:eastAsia="hu-HU"/>
        </w:rPr>
      </w:pPr>
    </w:p>
    <w:p w:rsidR="00D93B21" w:rsidRPr="00D93B21" w:rsidRDefault="00D93B21" w:rsidP="00D93B21">
      <w:pPr>
        <w:jc w:val="both"/>
        <w:rPr>
          <w:rFonts w:eastAsia="Times New Roman"/>
          <w:b/>
          <w:bCs/>
          <w:lang w:eastAsia="hu-HU"/>
        </w:rPr>
      </w:pPr>
      <w:r w:rsidRPr="00D93B21">
        <w:rPr>
          <w:rFonts w:eastAsia="Times New Roman"/>
          <w:bCs/>
          <w:lang w:eastAsia="hu-HU"/>
        </w:rPr>
        <w:t xml:space="preserve">Tiszagyulaháza Község Önkormányzata Képviselő-testülete megismerte a Tiszadob Nagyközségi Önkormányzatának a személyes gondoskodást nyújtó ellátásokról, azok igénybevételéről, valamint a fizetendő térítési díjakról szóló 19/2016. (XII. 28.) önkormányzati rendelet módosításáról szóló rendelet-tervezetét, amelynek megalkotásához hozzájárul. </w:t>
      </w:r>
    </w:p>
    <w:p w:rsidR="00D93B21" w:rsidRPr="00D93B21" w:rsidRDefault="00D93B21" w:rsidP="00D93B21">
      <w:pPr>
        <w:jc w:val="both"/>
        <w:rPr>
          <w:rFonts w:eastAsia="Times New Roman"/>
          <w:bCs/>
          <w:lang w:eastAsia="hu-HU"/>
        </w:rPr>
      </w:pPr>
    </w:p>
    <w:p w:rsidR="00D93B21" w:rsidRPr="00D93B21" w:rsidRDefault="00D93B21" w:rsidP="00D93B21">
      <w:pPr>
        <w:jc w:val="both"/>
        <w:rPr>
          <w:rFonts w:eastAsia="Times New Roman"/>
          <w:bCs/>
          <w:lang w:eastAsia="hu-HU"/>
        </w:rPr>
      </w:pPr>
      <w:r w:rsidRPr="00D93B21">
        <w:rPr>
          <w:rFonts w:eastAsia="Times New Roman"/>
          <w:bCs/>
          <w:lang w:eastAsia="hu-HU"/>
        </w:rPr>
        <w:t>Felkéri a polgármestert, hogy Tiszadob nagyközség polgármesterét tájékoztassa a Képviselő-testület döntéséről.</w:t>
      </w:r>
    </w:p>
    <w:p w:rsidR="00D93B21" w:rsidRPr="00D93B21" w:rsidRDefault="00D93B21" w:rsidP="00D93B21">
      <w:pPr>
        <w:rPr>
          <w:rFonts w:eastAsia="Times New Roman"/>
          <w:lang w:eastAsia="hu-HU"/>
        </w:rPr>
      </w:pPr>
    </w:p>
    <w:p w:rsidR="00D93B21" w:rsidRPr="00D93B21" w:rsidRDefault="00D93B21" w:rsidP="00D93B21">
      <w:pPr>
        <w:jc w:val="both"/>
        <w:rPr>
          <w:rFonts w:eastAsia="Times New Roman"/>
          <w:b/>
          <w:lang w:eastAsia="hu-HU"/>
        </w:rPr>
      </w:pPr>
      <w:r w:rsidRPr="00D93B21">
        <w:rPr>
          <w:rFonts w:eastAsia="Times New Roman"/>
          <w:b/>
          <w:u w:val="single"/>
          <w:lang w:eastAsia="hu-HU"/>
        </w:rPr>
        <w:t>Határidő:</w:t>
      </w:r>
      <w:r w:rsidRPr="00D93B21">
        <w:rPr>
          <w:rFonts w:eastAsia="Times New Roman"/>
          <w:b/>
          <w:lang w:eastAsia="hu-HU"/>
        </w:rPr>
        <w:t xml:space="preserve"> </w:t>
      </w:r>
      <w:r w:rsidRPr="00D93B21">
        <w:rPr>
          <w:rFonts w:eastAsia="Times New Roman"/>
          <w:lang w:eastAsia="hu-HU"/>
        </w:rPr>
        <w:t>2018. szeptember 30.</w:t>
      </w:r>
      <w:r w:rsidRPr="00D93B21">
        <w:rPr>
          <w:rFonts w:eastAsia="Times New Roman"/>
          <w:lang w:eastAsia="hu-HU"/>
        </w:rPr>
        <w:tab/>
      </w:r>
      <w:r w:rsidRPr="00D93B21">
        <w:rPr>
          <w:rFonts w:eastAsia="Times New Roman"/>
          <w:lang w:eastAsia="hu-HU"/>
        </w:rPr>
        <w:tab/>
      </w:r>
      <w:r w:rsidRPr="00D93B21">
        <w:rPr>
          <w:rFonts w:eastAsia="Times New Roman"/>
          <w:b/>
          <w:lang w:eastAsia="hu-HU"/>
        </w:rPr>
        <w:t xml:space="preserve">             </w:t>
      </w:r>
      <w:r w:rsidRPr="00D93B21">
        <w:rPr>
          <w:rFonts w:eastAsia="Times New Roman"/>
          <w:b/>
          <w:lang w:eastAsia="hu-HU"/>
        </w:rPr>
        <w:tab/>
      </w:r>
      <w:r w:rsidRPr="00D93B21">
        <w:rPr>
          <w:rFonts w:eastAsia="Times New Roman"/>
          <w:b/>
          <w:u w:val="single"/>
          <w:lang w:eastAsia="hu-HU"/>
        </w:rPr>
        <w:t>Felelős:</w:t>
      </w:r>
      <w:r w:rsidRPr="00D93B21">
        <w:rPr>
          <w:rFonts w:eastAsia="Times New Roman"/>
          <w:lang w:eastAsia="hu-HU"/>
        </w:rPr>
        <w:t xml:space="preserve"> Mikó Zoltán polgármester</w:t>
      </w:r>
    </w:p>
    <w:p w:rsidR="00D93B21" w:rsidRPr="00D93B21" w:rsidRDefault="00D93B21" w:rsidP="00D93B21">
      <w:pPr>
        <w:rPr>
          <w:b/>
          <w:szCs w:val="22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3A1038" w:rsidRDefault="00D93B21" w:rsidP="00D93B21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Pr="00111F5F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szeptember 25.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</w:p>
    <w:p w:rsidR="00D93B21" w:rsidRPr="003A1038" w:rsidRDefault="00D93B21" w:rsidP="00D93B21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D93B21" w:rsidRDefault="00D93B21" w:rsidP="00D93B21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D93B2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D93B21" w:rsidRDefault="00D93B21" w:rsidP="00D93B21">
      <w:pPr>
        <w:spacing w:after="120"/>
        <w:rPr>
          <w:rFonts w:eastAsia="Times New Roman"/>
          <w:lang w:eastAsia="zh-CN"/>
        </w:rPr>
      </w:pPr>
    </w:p>
    <w:p w:rsidR="00D93B21" w:rsidRDefault="00D93B21" w:rsidP="00D93B21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szeptember 25-én megtartott nyilvános ülésének jegyzőkönyvéből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D93B21" w:rsidRDefault="00D93B21" w:rsidP="00D93B21">
      <w:pPr>
        <w:jc w:val="center"/>
        <w:rPr>
          <w:rFonts w:eastAsia="Times New Roman"/>
          <w:b/>
          <w:bCs/>
          <w:smallCaps/>
          <w:lang w:eastAsia="hu-HU"/>
        </w:rPr>
      </w:pPr>
      <w:r w:rsidRPr="00D93B21">
        <w:rPr>
          <w:rFonts w:eastAsia="Times New Roman"/>
          <w:b/>
          <w:bCs/>
          <w:smallCaps/>
          <w:lang w:eastAsia="hu-HU"/>
        </w:rPr>
        <w:t>Tiszagyulaháza Község Önkormányzata</w:t>
      </w:r>
    </w:p>
    <w:p w:rsidR="00D93B21" w:rsidRPr="00D93B21" w:rsidRDefault="00D93B21" w:rsidP="00D93B21">
      <w:pPr>
        <w:jc w:val="center"/>
        <w:rPr>
          <w:rFonts w:eastAsia="Times New Roman"/>
          <w:b/>
          <w:bCs/>
          <w:smallCaps/>
          <w:lang w:eastAsia="hu-HU"/>
        </w:rPr>
      </w:pPr>
      <w:r w:rsidRPr="00D93B21">
        <w:rPr>
          <w:rFonts w:eastAsia="Times New Roman"/>
          <w:b/>
          <w:bCs/>
          <w:smallCaps/>
          <w:lang w:eastAsia="hu-HU"/>
        </w:rPr>
        <w:t>Képviselő-Testületének</w:t>
      </w:r>
    </w:p>
    <w:p w:rsidR="00D93B21" w:rsidRPr="00F8199D" w:rsidRDefault="00D93B21" w:rsidP="00D93B21">
      <w:pPr>
        <w:jc w:val="center"/>
        <w:rPr>
          <w:rFonts w:eastAsia="Times New Roman"/>
          <w:b/>
          <w:bCs/>
          <w:u w:val="single"/>
          <w:lang w:eastAsia="hu-HU"/>
        </w:rPr>
      </w:pPr>
      <w:r w:rsidRPr="00F8199D">
        <w:rPr>
          <w:rFonts w:eastAsia="Times New Roman"/>
          <w:b/>
          <w:bCs/>
          <w:u w:val="single"/>
          <w:lang w:eastAsia="hu-HU"/>
        </w:rPr>
        <w:t>37/2018. (IX. 25.) számú határozata</w:t>
      </w:r>
    </w:p>
    <w:p w:rsidR="00D93B21" w:rsidRPr="00D93B21" w:rsidRDefault="00D93B21" w:rsidP="00D93B21">
      <w:pPr>
        <w:jc w:val="both"/>
        <w:rPr>
          <w:rFonts w:eastAsia="Times New Roman"/>
          <w:bCs/>
          <w:color w:val="FF0000"/>
          <w:lang w:eastAsia="hu-HU"/>
        </w:rPr>
      </w:pPr>
    </w:p>
    <w:p w:rsidR="00D93B21" w:rsidRPr="00D93B21" w:rsidRDefault="00D93B21" w:rsidP="00D93B21">
      <w:pPr>
        <w:ind w:left="180" w:right="98"/>
        <w:jc w:val="center"/>
        <w:rPr>
          <w:rFonts w:eastAsia="Times New Roman"/>
          <w:b/>
          <w:lang w:eastAsia="hu-HU"/>
        </w:rPr>
      </w:pPr>
      <w:r w:rsidRPr="00D93B21">
        <w:rPr>
          <w:rFonts w:eastAsia="Times New Roman"/>
          <w:b/>
          <w:lang w:eastAsia="hu-HU"/>
        </w:rPr>
        <w:t xml:space="preserve">a </w:t>
      </w:r>
      <w:r w:rsidRPr="00D93B21">
        <w:rPr>
          <w:rFonts w:eastAsia="Times New Roman"/>
          <w:b/>
          <w:bCs/>
          <w:lang w:eastAsia="hu-HU"/>
        </w:rPr>
        <w:t>Tiszadobi Családsegítő és Gyermekjóléti Térségi Intézményfenntartó Társulás S</w:t>
      </w:r>
      <w:r w:rsidRPr="00D93B21">
        <w:rPr>
          <w:rFonts w:eastAsia="Times New Roman"/>
          <w:b/>
          <w:lang w:eastAsia="hu-HU"/>
        </w:rPr>
        <w:t>zociális Szolgáltatástervezési Koncepciójáról</w:t>
      </w:r>
    </w:p>
    <w:p w:rsidR="00D93B21" w:rsidRPr="00D93B21" w:rsidRDefault="00D93B21" w:rsidP="00D93B21">
      <w:pPr>
        <w:rPr>
          <w:rFonts w:eastAsia="Times New Roman"/>
          <w:b/>
          <w:caps/>
          <w:lang w:eastAsia="hu-HU"/>
        </w:rPr>
      </w:pPr>
    </w:p>
    <w:p w:rsidR="00D93B21" w:rsidRPr="00D93B21" w:rsidRDefault="00D93B21" w:rsidP="00D93B21">
      <w:pPr>
        <w:ind w:left="360" w:hanging="360"/>
        <w:jc w:val="both"/>
        <w:rPr>
          <w:rFonts w:eastAsia="Times New Roman"/>
          <w:color w:val="000000"/>
          <w:lang w:eastAsia="hu-HU"/>
        </w:rPr>
      </w:pPr>
      <w:r w:rsidRPr="00D93B21">
        <w:rPr>
          <w:rFonts w:eastAsia="Times New Roman"/>
          <w:lang w:eastAsia="hu-HU"/>
        </w:rPr>
        <w:t xml:space="preserve">      Tiszagyulaháza Község Önkormányzata Képviselő-testülete </w:t>
      </w:r>
      <w:r w:rsidRPr="00D93B21">
        <w:rPr>
          <w:rFonts w:eastAsia="Times New Roman"/>
          <w:i/>
          <w:lang w:eastAsia="hu-HU"/>
        </w:rPr>
        <w:t xml:space="preserve">„a </w:t>
      </w:r>
      <w:r w:rsidRPr="00D93B21">
        <w:rPr>
          <w:rFonts w:eastAsia="Times New Roman"/>
          <w:bCs/>
          <w:i/>
          <w:lang w:eastAsia="hu-HU"/>
        </w:rPr>
        <w:t>Tiszadobi Családsegítő és Gyermekjóléti Térségi Intézményfenntartó Társulás S</w:t>
      </w:r>
      <w:r w:rsidRPr="00D93B21">
        <w:rPr>
          <w:rFonts w:eastAsia="Times New Roman"/>
          <w:i/>
          <w:lang w:eastAsia="hu-HU"/>
        </w:rPr>
        <w:t xml:space="preserve">zociális Szolgáltatástervezési Koncepciójáról” </w:t>
      </w:r>
      <w:r w:rsidRPr="00D93B21">
        <w:rPr>
          <w:rFonts w:eastAsia="Times New Roman"/>
          <w:lang w:eastAsia="hu-HU"/>
        </w:rPr>
        <w:t xml:space="preserve">című előterjesztést megtárgyalta, melynek alapján a </w:t>
      </w:r>
      <w:r w:rsidRPr="00D93B21">
        <w:rPr>
          <w:rFonts w:eastAsia="Times New Roman"/>
          <w:bCs/>
          <w:lang w:eastAsia="hu-HU"/>
        </w:rPr>
        <w:t xml:space="preserve">Tiszadobi Családsegítő és Gyermekjóléti Térségi Intézményfenntartó Társulás Tanácsa részére </w:t>
      </w:r>
      <w:r w:rsidRPr="00D93B21">
        <w:rPr>
          <w:rFonts w:eastAsia="Times New Roman"/>
          <w:lang w:eastAsia="hu-HU"/>
        </w:rPr>
        <w:t xml:space="preserve">javasolja az előterjesztés melléklete szerinti </w:t>
      </w:r>
      <w:r w:rsidRPr="00D93B21">
        <w:rPr>
          <w:rFonts w:eastAsia="Times New Roman"/>
          <w:bCs/>
          <w:lang w:eastAsia="hu-HU"/>
        </w:rPr>
        <w:t>S</w:t>
      </w:r>
      <w:r w:rsidRPr="00D93B21">
        <w:rPr>
          <w:rFonts w:eastAsia="Times New Roman"/>
          <w:lang w:eastAsia="hu-HU"/>
        </w:rPr>
        <w:t>zociális Szolgáltatástervezési Koncepció elfogadását</w:t>
      </w:r>
      <w:r w:rsidRPr="00D93B21">
        <w:rPr>
          <w:rFonts w:eastAsia="Times New Roman"/>
          <w:color w:val="000000"/>
          <w:lang w:eastAsia="hu-HU"/>
        </w:rPr>
        <w:t xml:space="preserve"> azzal a módosítással, hogy a koncepció 3.2. alpontjában Tiszagyulaháza település esetében a család- és gyermekjóléti feladatokat ellátó szervezet a Hajdúnánás-Folyás-Tiszagyulaháza-Újtikos Szociális és Gyermekjóléti Önkormányzati Társulás legyen.</w:t>
      </w:r>
    </w:p>
    <w:p w:rsidR="00D93B21" w:rsidRPr="00D93B21" w:rsidRDefault="00D93B21" w:rsidP="00D93B21">
      <w:pPr>
        <w:ind w:left="360" w:hanging="360"/>
        <w:jc w:val="both"/>
        <w:rPr>
          <w:rFonts w:eastAsia="Times New Roman"/>
          <w:color w:val="000000"/>
          <w:lang w:eastAsia="hu-HU"/>
        </w:rPr>
      </w:pPr>
    </w:p>
    <w:p w:rsidR="00D93B21" w:rsidRPr="00D93B21" w:rsidRDefault="00D93B21" w:rsidP="00D93B21">
      <w:pPr>
        <w:ind w:left="360" w:hanging="360"/>
        <w:jc w:val="both"/>
        <w:rPr>
          <w:rFonts w:eastAsia="Times New Roman"/>
          <w:bCs/>
          <w:lang w:eastAsia="hu-HU"/>
        </w:rPr>
      </w:pPr>
      <w:r w:rsidRPr="00D93B21">
        <w:rPr>
          <w:rFonts w:eastAsia="Times New Roman"/>
          <w:color w:val="000000"/>
          <w:lang w:eastAsia="hu-HU"/>
        </w:rPr>
        <w:t xml:space="preserve">      Felkéri a polgármestert, hogy a Képviselő-testület döntéséről tájékoztassa a </w:t>
      </w:r>
      <w:r w:rsidRPr="00D93B21">
        <w:rPr>
          <w:rFonts w:eastAsia="Times New Roman"/>
          <w:bCs/>
          <w:lang w:eastAsia="hu-HU"/>
        </w:rPr>
        <w:t>Tiszadobi Családsegítő és Gyermekjóléti Térségi Intézményfenntartó Társulás Tanácsát.</w:t>
      </w:r>
    </w:p>
    <w:p w:rsidR="00D93B21" w:rsidRPr="00D93B21" w:rsidRDefault="00D93B21" w:rsidP="00D93B21">
      <w:pPr>
        <w:jc w:val="both"/>
        <w:rPr>
          <w:rFonts w:eastAsia="Times New Roman"/>
          <w:bCs/>
          <w:lang w:eastAsia="hu-HU"/>
        </w:rPr>
      </w:pPr>
    </w:p>
    <w:p w:rsidR="00D93B21" w:rsidRPr="00D93B21" w:rsidRDefault="00D93B21" w:rsidP="00D93B21">
      <w:pPr>
        <w:tabs>
          <w:tab w:val="left" w:pos="5580"/>
        </w:tabs>
        <w:ind w:left="360"/>
        <w:jc w:val="both"/>
        <w:rPr>
          <w:rFonts w:eastAsia="Times New Roman"/>
          <w:bCs/>
          <w:lang w:eastAsia="hu-HU"/>
        </w:rPr>
      </w:pPr>
      <w:r w:rsidRPr="00D93B21">
        <w:rPr>
          <w:rFonts w:eastAsia="Times New Roman"/>
          <w:b/>
          <w:bCs/>
          <w:lang w:eastAsia="hu-HU"/>
        </w:rPr>
        <w:t>Határidő:</w:t>
      </w:r>
      <w:r w:rsidRPr="00D93B21">
        <w:rPr>
          <w:rFonts w:eastAsia="Times New Roman"/>
          <w:bCs/>
          <w:lang w:eastAsia="hu-HU"/>
        </w:rPr>
        <w:t xml:space="preserve"> azonnal </w:t>
      </w:r>
      <w:r w:rsidRPr="00D93B21">
        <w:rPr>
          <w:rFonts w:eastAsia="Times New Roman"/>
          <w:bCs/>
          <w:lang w:eastAsia="hu-HU"/>
        </w:rPr>
        <w:tab/>
      </w:r>
      <w:r w:rsidRPr="00D93B21">
        <w:rPr>
          <w:rFonts w:eastAsia="Times New Roman"/>
          <w:b/>
          <w:bCs/>
          <w:lang w:eastAsia="hu-HU"/>
        </w:rPr>
        <w:t>Felelős:</w:t>
      </w:r>
      <w:r w:rsidRPr="00D93B21">
        <w:rPr>
          <w:rFonts w:eastAsia="Times New Roman"/>
          <w:bCs/>
          <w:lang w:eastAsia="hu-HU"/>
        </w:rPr>
        <w:t xml:space="preserve"> Mikó Zoltán polgármester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D93B21" w:rsidRPr="003A1038" w:rsidRDefault="00D93B21" w:rsidP="00D93B21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Pr="00111F5F" w:rsidRDefault="00D93B21" w:rsidP="00D93B21">
      <w:pPr>
        <w:spacing w:line="276" w:lineRule="auto"/>
        <w:jc w:val="both"/>
        <w:rPr>
          <w:rFonts w:eastAsia="Times New Roman"/>
          <w:lang w:eastAsia="hu-HU"/>
        </w:rPr>
      </w:pPr>
    </w:p>
    <w:p w:rsidR="00D93B21" w:rsidRDefault="00D93B21" w:rsidP="00D93B21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szeptember 25.</w:t>
      </w:r>
    </w:p>
    <w:p w:rsidR="00D93B21" w:rsidRPr="003A1038" w:rsidRDefault="00D93B21" w:rsidP="00D93B21">
      <w:pPr>
        <w:spacing w:after="200" w:line="276" w:lineRule="auto"/>
        <w:rPr>
          <w:rFonts w:eastAsia="Times New Roman"/>
          <w:lang w:eastAsia="hu-HU"/>
        </w:rPr>
      </w:pPr>
    </w:p>
    <w:p w:rsidR="00D93B21" w:rsidRPr="003A1038" w:rsidRDefault="00D93B21" w:rsidP="00D93B21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D93B21" w:rsidRDefault="00D93B21" w:rsidP="00D93B21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D93B21" w:rsidRDefault="00D93B21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F8199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bookmarkStart w:id="17" w:name="_Hlk529356665"/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F8199D" w:rsidRDefault="00F8199D" w:rsidP="00F8199D">
      <w:pPr>
        <w:spacing w:after="120"/>
        <w:rPr>
          <w:rFonts w:eastAsia="Times New Roman"/>
          <w:lang w:eastAsia="zh-CN"/>
        </w:rPr>
      </w:pPr>
    </w:p>
    <w:p w:rsidR="00F8199D" w:rsidRDefault="00F8199D" w:rsidP="00F8199D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szeptember 25-én megtartott nyilvános ülésének jegyzőkönyvéből</w:t>
      </w:r>
    </w:p>
    <w:bookmarkEnd w:id="17"/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Pr="00F8199D" w:rsidRDefault="00F8199D" w:rsidP="00F8199D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F8199D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F8199D" w:rsidRPr="00F8199D" w:rsidRDefault="00F8199D" w:rsidP="00F8199D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F8199D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F8199D" w:rsidRPr="00F8199D" w:rsidRDefault="00F8199D" w:rsidP="00F8199D">
      <w:pPr>
        <w:jc w:val="center"/>
        <w:rPr>
          <w:rFonts w:eastAsia="Times New Roman"/>
          <w:b/>
          <w:u w:val="single"/>
          <w:lang w:eastAsia="hu-HU"/>
        </w:rPr>
      </w:pPr>
      <w:r w:rsidRPr="00F8199D">
        <w:rPr>
          <w:rFonts w:eastAsia="Times New Roman"/>
          <w:b/>
          <w:u w:val="single"/>
          <w:lang w:eastAsia="hu-HU"/>
        </w:rPr>
        <w:t>38/2018. (IX. 25.) számú határozata</w:t>
      </w:r>
    </w:p>
    <w:p w:rsidR="00F8199D" w:rsidRPr="00F8199D" w:rsidRDefault="00F8199D" w:rsidP="00F8199D">
      <w:pPr>
        <w:jc w:val="center"/>
        <w:rPr>
          <w:rFonts w:eastAsia="Times New Roman"/>
          <w:b/>
          <w:lang w:eastAsia="hu-HU"/>
        </w:rPr>
      </w:pPr>
    </w:p>
    <w:p w:rsidR="00F8199D" w:rsidRPr="00F8199D" w:rsidRDefault="00F8199D" w:rsidP="00F8199D">
      <w:pPr>
        <w:jc w:val="center"/>
        <w:rPr>
          <w:rFonts w:eastAsia="Times New Roman"/>
          <w:b/>
          <w:lang w:eastAsia="hu-HU"/>
        </w:rPr>
      </w:pPr>
      <w:r w:rsidRPr="00F8199D">
        <w:rPr>
          <w:rFonts w:eastAsia="Times New Roman"/>
          <w:b/>
          <w:lang w:eastAsia="hu-HU"/>
        </w:rPr>
        <w:t>a kertészeti feladatok ellátására megkötött megbízási szerződés módosításáról</w:t>
      </w:r>
    </w:p>
    <w:p w:rsidR="00F8199D" w:rsidRPr="00F8199D" w:rsidRDefault="00F8199D" w:rsidP="00F8199D">
      <w:pPr>
        <w:jc w:val="center"/>
        <w:rPr>
          <w:rFonts w:eastAsia="Times New Roman"/>
          <w:b/>
          <w:lang w:eastAsia="hu-HU"/>
        </w:rPr>
      </w:pPr>
    </w:p>
    <w:p w:rsidR="00F8199D" w:rsidRPr="00F8199D" w:rsidRDefault="00F8199D" w:rsidP="00F8199D">
      <w:pPr>
        <w:jc w:val="both"/>
        <w:rPr>
          <w:rFonts w:eastAsia="Times New Roman"/>
          <w:bCs/>
          <w:lang w:eastAsia="hu-HU"/>
        </w:rPr>
      </w:pPr>
      <w:r w:rsidRPr="00F8199D">
        <w:rPr>
          <w:rFonts w:eastAsia="Times New Roman"/>
          <w:bCs/>
          <w:lang w:eastAsia="hu-HU"/>
        </w:rPr>
        <w:t xml:space="preserve">Tiszagyulaháza Község Önkormányzata Képviselő-testülete a Barnáné Dudás Olga, 4097 Tiszagyulaháza, Kossuth u. 71/1. szám alatti lakossal 2016. 06.29-én megkötött, 1/2016 számú megbízási szerződést az előterjesztés melléklete szerint módosítja. </w:t>
      </w:r>
    </w:p>
    <w:p w:rsidR="00F8199D" w:rsidRPr="00F8199D" w:rsidRDefault="00F8199D" w:rsidP="00F8199D">
      <w:pPr>
        <w:jc w:val="both"/>
        <w:rPr>
          <w:rFonts w:eastAsia="Times New Roman"/>
          <w:bCs/>
          <w:lang w:eastAsia="hu-HU"/>
        </w:rPr>
      </w:pPr>
    </w:p>
    <w:p w:rsidR="00F8199D" w:rsidRPr="00F8199D" w:rsidRDefault="00F8199D" w:rsidP="00F8199D">
      <w:pPr>
        <w:jc w:val="both"/>
        <w:rPr>
          <w:rFonts w:eastAsia="Times New Roman"/>
          <w:bCs/>
          <w:lang w:eastAsia="hu-HU"/>
        </w:rPr>
      </w:pPr>
      <w:r w:rsidRPr="00F8199D">
        <w:rPr>
          <w:rFonts w:eastAsia="Times New Roman"/>
          <w:bCs/>
          <w:lang w:eastAsia="hu-HU"/>
        </w:rPr>
        <w:t>Felhatalmazza az alpolgármestert a szerződés-módosítás aláírására.</w:t>
      </w:r>
    </w:p>
    <w:p w:rsidR="00F8199D" w:rsidRPr="00F8199D" w:rsidRDefault="00F8199D" w:rsidP="00F8199D">
      <w:pPr>
        <w:rPr>
          <w:rFonts w:eastAsia="Times New Roman"/>
          <w:lang w:eastAsia="hu-HU"/>
        </w:rPr>
      </w:pPr>
    </w:p>
    <w:p w:rsidR="00F8199D" w:rsidRPr="00F8199D" w:rsidRDefault="00F8199D" w:rsidP="00F8199D">
      <w:pPr>
        <w:jc w:val="both"/>
        <w:rPr>
          <w:rFonts w:eastAsia="Times New Roman"/>
          <w:lang w:eastAsia="hu-HU"/>
        </w:rPr>
      </w:pPr>
      <w:r w:rsidRPr="00F8199D">
        <w:rPr>
          <w:rFonts w:eastAsia="Times New Roman"/>
          <w:b/>
          <w:u w:val="single"/>
          <w:lang w:eastAsia="hu-HU"/>
        </w:rPr>
        <w:t>Határidő:</w:t>
      </w:r>
      <w:r w:rsidRPr="00F8199D">
        <w:rPr>
          <w:rFonts w:eastAsia="Times New Roman"/>
          <w:b/>
          <w:lang w:eastAsia="hu-HU"/>
        </w:rPr>
        <w:t xml:space="preserve"> </w:t>
      </w:r>
      <w:r w:rsidRPr="00F8199D">
        <w:rPr>
          <w:rFonts w:eastAsia="Times New Roman"/>
          <w:lang w:eastAsia="hu-HU"/>
        </w:rPr>
        <w:t>2018. szeptember 30.</w:t>
      </w:r>
      <w:r w:rsidRPr="00F8199D">
        <w:rPr>
          <w:rFonts w:eastAsia="Times New Roman"/>
          <w:b/>
          <w:lang w:eastAsia="hu-HU"/>
        </w:rPr>
        <w:tab/>
      </w:r>
      <w:r w:rsidRPr="00F8199D">
        <w:rPr>
          <w:rFonts w:eastAsia="Times New Roman"/>
          <w:b/>
          <w:lang w:eastAsia="hu-HU"/>
        </w:rPr>
        <w:tab/>
        <w:t xml:space="preserve">            </w:t>
      </w:r>
      <w:r w:rsidRPr="00F8199D">
        <w:rPr>
          <w:rFonts w:eastAsia="Times New Roman"/>
          <w:b/>
          <w:u w:val="single"/>
          <w:lang w:eastAsia="hu-HU"/>
        </w:rPr>
        <w:t xml:space="preserve">Felelős: </w:t>
      </w:r>
      <w:r w:rsidRPr="00F8199D">
        <w:rPr>
          <w:rFonts w:eastAsia="Times New Roman"/>
          <w:lang w:eastAsia="hu-HU"/>
        </w:rPr>
        <w:t>Dobos Lászlóné alpolgármester</w:t>
      </w: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Pr="003A1038" w:rsidRDefault="00F8199D" w:rsidP="00F8199D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F8199D" w:rsidRDefault="00F8199D" w:rsidP="00F8199D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F8199D" w:rsidRDefault="00F8199D" w:rsidP="00F8199D">
      <w:pPr>
        <w:spacing w:line="276" w:lineRule="auto"/>
        <w:jc w:val="both"/>
        <w:rPr>
          <w:rFonts w:eastAsia="Times New Roman"/>
          <w:lang w:eastAsia="hu-HU"/>
        </w:rPr>
      </w:pPr>
    </w:p>
    <w:p w:rsidR="00F8199D" w:rsidRDefault="00F8199D" w:rsidP="00F8199D">
      <w:pPr>
        <w:spacing w:line="276" w:lineRule="auto"/>
        <w:jc w:val="both"/>
        <w:rPr>
          <w:rFonts w:eastAsia="Times New Roman"/>
          <w:lang w:eastAsia="hu-HU"/>
        </w:rPr>
      </w:pPr>
    </w:p>
    <w:p w:rsidR="00F8199D" w:rsidRDefault="00F8199D" w:rsidP="00F8199D">
      <w:pPr>
        <w:spacing w:line="276" w:lineRule="auto"/>
        <w:jc w:val="both"/>
        <w:rPr>
          <w:rFonts w:eastAsia="Times New Roman"/>
          <w:lang w:eastAsia="hu-HU"/>
        </w:rPr>
      </w:pPr>
    </w:p>
    <w:p w:rsidR="00F8199D" w:rsidRPr="00111F5F" w:rsidRDefault="00F8199D" w:rsidP="00F8199D">
      <w:pPr>
        <w:spacing w:line="276" w:lineRule="auto"/>
        <w:jc w:val="both"/>
        <w:rPr>
          <w:rFonts w:eastAsia="Times New Roman"/>
          <w:lang w:eastAsia="hu-HU"/>
        </w:rPr>
      </w:pPr>
    </w:p>
    <w:p w:rsidR="00F8199D" w:rsidRDefault="00F8199D" w:rsidP="00F8199D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F8199D" w:rsidRPr="003A1038" w:rsidRDefault="00F8199D" w:rsidP="00F8199D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szeptember 25.</w:t>
      </w:r>
    </w:p>
    <w:p w:rsidR="00F8199D" w:rsidRPr="003A1038" w:rsidRDefault="00F8199D" w:rsidP="00F8199D">
      <w:pPr>
        <w:spacing w:after="200" w:line="276" w:lineRule="auto"/>
        <w:rPr>
          <w:rFonts w:eastAsia="Times New Roman"/>
          <w:lang w:eastAsia="hu-HU"/>
        </w:rPr>
      </w:pPr>
    </w:p>
    <w:p w:rsidR="00F8199D" w:rsidRPr="003A1038" w:rsidRDefault="00F8199D" w:rsidP="00F8199D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F8199D" w:rsidRDefault="00F8199D" w:rsidP="00F8199D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F8199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F8199D" w:rsidRDefault="00F8199D" w:rsidP="00F8199D">
      <w:pPr>
        <w:spacing w:after="120"/>
        <w:rPr>
          <w:rFonts w:eastAsia="Times New Roman"/>
          <w:lang w:eastAsia="zh-CN"/>
        </w:rPr>
      </w:pPr>
    </w:p>
    <w:p w:rsidR="00F8199D" w:rsidRDefault="00F8199D" w:rsidP="00F8199D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szeptember 25-én megtartott nyilvános ülésének jegyzőkönyvéből</w:t>
      </w: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Pr="00F8199D" w:rsidRDefault="00F8199D" w:rsidP="00F8199D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F8199D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F8199D" w:rsidRPr="00F8199D" w:rsidRDefault="00F8199D" w:rsidP="00F8199D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F8199D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F8199D" w:rsidRPr="00F8199D" w:rsidRDefault="00F8199D" w:rsidP="00F8199D">
      <w:pPr>
        <w:jc w:val="center"/>
        <w:rPr>
          <w:rFonts w:eastAsia="Times New Roman"/>
          <w:b/>
          <w:u w:val="single"/>
          <w:lang w:eastAsia="hu-HU"/>
        </w:rPr>
      </w:pPr>
      <w:r w:rsidRPr="00F8199D">
        <w:rPr>
          <w:rFonts w:eastAsia="Times New Roman"/>
          <w:b/>
          <w:u w:val="single"/>
          <w:lang w:eastAsia="hu-HU"/>
        </w:rPr>
        <w:t>39/2018. (IX. 25.) számú határozata</w:t>
      </w:r>
    </w:p>
    <w:p w:rsidR="00F8199D" w:rsidRPr="00F8199D" w:rsidRDefault="00F8199D" w:rsidP="00F8199D">
      <w:pPr>
        <w:jc w:val="center"/>
        <w:rPr>
          <w:rFonts w:eastAsia="Times New Roman"/>
          <w:b/>
          <w:lang w:eastAsia="hu-HU"/>
        </w:rPr>
      </w:pPr>
    </w:p>
    <w:p w:rsidR="00F8199D" w:rsidRPr="00F8199D" w:rsidRDefault="00F8199D" w:rsidP="00F8199D">
      <w:pPr>
        <w:jc w:val="center"/>
        <w:rPr>
          <w:rFonts w:eastAsia="Times New Roman"/>
          <w:b/>
          <w:lang w:eastAsia="hu-HU"/>
        </w:rPr>
      </w:pPr>
      <w:r w:rsidRPr="00F8199D">
        <w:rPr>
          <w:rFonts w:eastAsia="Times New Roman"/>
          <w:b/>
          <w:lang w:eastAsia="hu-HU"/>
        </w:rPr>
        <w:t>a Tiszamenti Regionális Vízművek Zrt-vel megkötendő közmű szolgáltatási szerződések megtárgyalásáról</w:t>
      </w:r>
    </w:p>
    <w:p w:rsidR="00F8199D" w:rsidRPr="00F8199D" w:rsidRDefault="00F8199D" w:rsidP="00F8199D">
      <w:pPr>
        <w:jc w:val="center"/>
        <w:rPr>
          <w:rFonts w:eastAsia="Times New Roman"/>
          <w:b/>
          <w:lang w:eastAsia="hu-HU"/>
        </w:rPr>
      </w:pPr>
    </w:p>
    <w:p w:rsidR="00F8199D" w:rsidRPr="00F8199D" w:rsidRDefault="00F8199D" w:rsidP="00F8199D">
      <w:pPr>
        <w:jc w:val="both"/>
        <w:rPr>
          <w:rFonts w:eastAsia="Times New Roman"/>
          <w:bCs/>
          <w:lang w:eastAsia="hu-HU"/>
        </w:rPr>
      </w:pPr>
      <w:r w:rsidRPr="00F8199D">
        <w:rPr>
          <w:rFonts w:eastAsia="Times New Roman"/>
          <w:bCs/>
          <w:lang w:eastAsia="hu-HU"/>
        </w:rPr>
        <w:t xml:space="preserve">Tiszagyulaháza Község Önkormányzata Képviselő-testülete úgy határoz, hogy a </w:t>
      </w:r>
      <w:r w:rsidRPr="00F8199D">
        <w:rPr>
          <w:rFonts w:eastAsia="Times New Roman"/>
          <w:lang w:eastAsia="hu-HU"/>
        </w:rPr>
        <w:t>Tiszamenti Regionális Vízművek Zrt</w:t>
      </w:r>
      <w:r w:rsidRPr="00F8199D">
        <w:rPr>
          <w:rFonts w:eastAsia="Times New Roman"/>
          <w:bCs/>
          <w:lang w:eastAsia="hu-HU"/>
        </w:rPr>
        <w:t xml:space="preserve">-vel (5000 Szolnok, Kossuth L. u. 5.) az előterjesztéshez mellékelt bérleti-üzemeltetési szerződéseket köt a közműves ivóvíz szolgáltatásra, és a közműves szennyvízelvezetés és tisztítás szolgáltatásra. </w:t>
      </w:r>
    </w:p>
    <w:p w:rsidR="00F8199D" w:rsidRPr="00F8199D" w:rsidRDefault="00F8199D" w:rsidP="00F8199D">
      <w:pPr>
        <w:jc w:val="both"/>
        <w:rPr>
          <w:rFonts w:eastAsia="Times New Roman"/>
          <w:bCs/>
          <w:lang w:eastAsia="hu-HU"/>
        </w:rPr>
      </w:pPr>
    </w:p>
    <w:p w:rsidR="00F8199D" w:rsidRPr="00F8199D" w:rsidRDefault="00F8199D" w:rsidP="00F8199D">
      <w:pPr>
        <w:jc w:val="both"/>
        <w:rPr>
          <w:rFonts w:eastAsia="Times New Roman"/>
          <w:bCs/>
          <w:lang w:eastAsia="hu-HU"/>
        </w:rPr>
      </w:pPr>
      <w:r w:rsidRPr="00F8199D">
        <w:rPr>
          <w:rFonts w:eastAsia="Times New Roman"/>
          <w:bCs/>
          <w:lang w:eastAsia="hu-HU"/>
        </w:rPr>
        <w:t>Felhatalmazza a polgármestert a szerződések aláírására.</w:t>
      </w:r>
    </w:p>
    <w:p w:rsidR="00F8199D" w:rsidRPr="00F8199D" w:rsidRDefault="00F8199D" w:rsidP="00F8199D">
      <w:pPr>
        <w:rPr>
          <w:rFonts w:eastAsia="Times New Roman"/>
          <w:lang w:eastAsia="hu-HU"/>
        </w:rPr>
      </w:pPr>
    </w:p>
    <w:p w:rsidR="00F8199D" w:rsidRPr="00F8199D" w:rsidRDefault="00F8199D" w:rsidP="00F8199D">
      <w:pPr>
        <w:jc w:val="both"/>
        <w:rPr>
          <w:rFonts w:eastAsia="Times New Roman"/>
          <w:lang w:eastAsia="hu-HU"/>
        </w:rPr>
      </w:pPr>
      <w:r w:rsidRPr="00F8199D">
        <w:rPr>
          <w:rFonts w:eastAsia="Times New Roman"/>
          <w:b/>
          <w:u w:val="single"/>
          <w:lang w:eastAsia="hu-HU"/>
        </w:rPr>
        <w:t>Határidő:</w:t>
      </w:r>
      <w:r w:rsidRPr="00F8199D">
        <w:rPr>
          <w:rFonts w:eastAsia="Times New Roman"/>
          <w:b/>
          <w:lang w:eastAsia="hu-HU"/>
        </w:rPr>
        <w:t xml:space="preserve"> </w:t>
      </w:r>
      <w:r w:rsidRPr="00F8199D">
        <w:rPr>
          <w:rFonts w:eastAsia="Times New Roman"/>
          <w:lang w:eastAsia="hu-HU"/>
        </w:rPr>
        <w:t>2018. október 15.</w:t>
      </w:r>
      <w:r w:rsidRPr="00F8199D">
        <w:rPr>
          <w:rFonts w:eastAsia="Times New Roman"/>
          <w:b/>
          <w:lang w:eastAsia="hu-HU"/>
        </w:rPr>
        <w:tab/>
      </w:r>
      <w:r w:rsidRPr="00F8199D">
        <w:rPr>
          <w:rFonts w:eastAsia="Times New Roman"/>
          <w:b/>
          <w:lang w:eastAsia="hu-HU"/>
        </w:rPr>
        <w:tab/>
        <w:t xml:space="preserve">            </w:t>
      </w:r>
      <w:r w:rsidRPr="00F8199D">
        <w:rPr>
          <w:rFonts w:eastAsia="Times New Roman"/>
          <w:b/>
          <w:lang w:eastAsia="hu-HU"/>
        </w:rPr>
        <w:tab/>
      </w:r>
      <w:r w:rsidRPr="00F8199D">
        <w:rPr>
          <w:rFonts w:eastAsia="Times New Roman"/>
          <w:b/>
          <w:u w:val="single"/>
          <w:lang w:eastAsia="hu-HU"/>
        </w:rPr>
        <w:t xml:space="preserve">Felelős: </w:t>
      </w:r>
      <w:r w:rsidRPr="00F8199D">
        <w:rPr>
          <w:rFonts w:eastAsia="Times New Roman"/>
          <w:lang w:eastAsia="hu-HU"/>
        </w:rPr>
        <w:t>Mikó Zoltán polgármester</w:t>
      </w:r>
    </w:p>
    <w:p w:rsidR="00F8199D" w:rsidRPr="00F8199D" w:rsidRDefault="00F8199D" w:rsidP="00F8199D">
      <w:pPr>
        <w:jc w:val="both"/>
        <w:rPr>
          <w:b/>
          <w:szCs w:val="22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Pr="003A1038" w:rsidRDefault="00F8199D" w:rsidP="00F8199D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F8199D" w:rsidRDefault="00F8199D" w:rsidP="00F8199D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F8199D" w:rsidRDefault="00F8199D" w:rsidP="00F8199D">
      <w:pPr>
        <w:spacing w:line="276" w:lineRule="auto"/>
        <w:jc w:val="both"/>
        <w:rPr>
          <w:rFonts w:eastAsia="Times New Roman"/>
          <w:lang w:eastAsia="hu-HU"/>
        </w:rPr>
      </w:pPr>
    </w:p>
    <w:p w:rsidR="00F8199D" w:rsidRDefault="00F8199D" w:rsidP="00F8199D">
      <w:pPr>
        <w:spacing w:line="276" w:lineRule="auto"/>
        <w:jc w:val="both"/>
        <w:rPr>
          <w:rFonts w:eastAsia="Times New Roman"/>
          <w:lang w:eastAsia="hu-HU"/>
        </w:rPr>
      </w:pPr>
    </w:p>
    <w:p w:rsidR="00F8199D" w:rsidRDefault="00F8199D" w:rsidP="00F8199D">
      <w:pPr>
        <w:spacing w:line="276" w:lineRule="auto"/>
        <w:jc w:val="both"/>
        <w:rPr>
          <w:rFonts w:eastAsia="Times New Roman"/>
          <w:lang w:eastAsia="hu-HU"/>
        </w:rPr>
      </w:pPr>
    </w:p>
    <w:p w:rsidR="00F8199D" w:rsidRPr="00111F5F" w:rsidRDefault="00F8199D" w:rsidP="00F8199D">
      <w:pPr>
        <w:spacing w:line="276" w:lineRule="auto"/>
        <w:jc w:val="both"/>
        <w:rPr>
          <w:rFonts w:eastAsia="Times New Roman"/>
          <w:lang w:eastAsia="hu-HU"/>
        </w:rPr>
      </w:pPr>
    </w:p>
    <w:p w:rsidR="00F8199D" w:rsidRDefault="00F8199D" w:rsidP="00F8199D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F8199D" w:rsidRPr="003A1038" w:rsidRDefault="00F8199D" w:rsidP="00F8199D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szeptember 25.</w:t>
      </w:r>
    </w:p>
    <w:p w:rsidR="00F8199D" w:rsidRPr="003A1038" w:rsidRDefault="00F8199D" w:rsidP="00F8199D">
      <w:pPr>
        <w:spacing w:after="200" w:line="276" w:lineRule="auto"/>
        <w:rPr>
          <w:rFonts w:eastAsia="Times New Roman"/>
          <w:lang w:eastAsia="hu-HU"/>
        </w:rPr>
      </w:pPr>
    </w:p>
    <w:p w:rsidR="00F8199D" w:rsidRPr="003A1038" w:rsidRDefault="00F8199D" w:rsidP="00F8199D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F8199D" w:rsidRDefault="00F8199D" w:rsidP="00F8199D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F8199D" w:rsidRDefault="00F8199D" w:rsidP="00555325">
      <w:pPr>
        <w:rPr>
          <w:rFonts w:eastAsia="Times New Roman"/>
          <w:bCs/>
          <w:color w:val="000000"/>
          <w:lang w:eastAsia="hu-HU"/>
        </w:rPr>
      </w:pPr>
    </w:p>
    <w:p w:rsidR="0046780A" w:rsidRDefault="0046780A" w:rsidP="00555325">
      <w:pPr>
        <w:rPr>
          <w:rFonts w:eastAsia="Times New Roman"/>
          <w:bCs/>
          <w:color w:val="000000"/>
          <w:lang w:eastAsia="hu-HU"/>
        </w:rPr>
      </w:pPr>
    </w:p>
    <w:p w:rsidR="0046780A" w:rsidRDefault="0046780A" w:rsidP="00555325">
      <w:pPr>
        <w:rPr>
          <w:rFonts w:eastAsia="Times New Roman"/>
          <w:bCs/>
          <w:color w:val="000000"/>
          <w:lang w:eastAsia="hu-HU"/>
        </w:rPr>
      </w:pPr>
    </w:p>
    <w:p w:rsidR="0046780A" w:rsidRDefault="0046780A" w:rsidP="00555325">
      <w:pPr>
        <w:rPr>
          <w:rFonts w:eastAsia="Times New Roman"/>
          <w:bCs/>
          <w:color w:val="000000"/>
          <w:lang w:eastAsia="hu-HU"/>
        </w:rPr>
      </w:pPr>
    </w:p>
    <w:p w:rsidR="0046780A" w:rsidRDefault="0046780A" w:rsidP="00555325">
      <w:pPr>
        <w:rPr>
          <w:rFonts w:eastAsia="Times New Roman"/>
          <w:bCs/>
          <w:color w:val="000000"/>
          <w:lang w:eastAsia="hu-HU"/>
        </w:rPr>
      </w:pPr>
    </w:p>
    <w:p w:rsidR="0046780A" w:rsidRDefault="0046780A" w:rsidP="00555325">
      <w:pPr>
        <w:rPr>
          <w:rFonts w:eastAsia="Times New Roman"/>
          <w:bCs/>
          <w:color w:val="000000"/>
          <w:lang w:eastAsia="hu-HU"/>
        </w:rPr>
      </w:pPr>
    </w:p>
    <w:p w:rsidR="0046780A" w:rsidRDefault="0046780A" w:rsidP="00555325">
      <w:pPr>
        <w:rPr>
          <w:rFonts w:eastAsia="Times New Roman"/>
          <w:bCs/>
          <w:color w:val="000000"/>
          <w:lang w:eastAsia="hu-HU"/>
        </w:rPr>
      </w:pPr>
    </w:p>
    <w:p w:rsidR="0046780A" w:rsidRDefault="0046780A" w:rsidP="00555325">
      <w:pPr>
        <w:rPr>
          <w:rFonts w:eastAsia="Times New Roman"/>
          <w:bCs/>
          <w:color w:val="000000"/>
          <w:lang w:eastAsia="hu-HU"/>
        </w:rPr>
      </w:pPr>
    </w:p>
    <w:p w:rsidR="0046780A" w:rsidRDefault="0046780A" w:rsidP="00555325">
      <w:pPr>
        <w:rPr>
          <w:rFonts w:eastAsia="Times New Roman"/>
          <w:bCs/>
          <w:color w:val="000000"/>
          <w:lang w:eastAsia="hu-HU"/>
        </w:rPr>
      </w:pPr>
    </w:p>
    <w:p w:rsidR="0046780A" w:rsidRDefault="0046780A" w:rsidP="0046780A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46780A" w:rsidRDefault="0046780A" w:rsidP="0046780A">
      <w:pPr>
        <w:spacing w:after="120"/>
        <w:rPr>
          <w:rFonts w:eastAsia="Times New Roman"/>
          <w:lang w:eastAsia="zh-CN"/>
        </w:rPr>
      </w:pPr>
    </w:p>
    <w:p w:rsidR="0046780A" w:rsidRDefault="0046780A" w:rsidP="0046780A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46780A" w:rsidRDefault="0046780A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Pr="00146CFD" w:rsidRDefault="00146CFD" w:rsidP="00146CFD">
      <w:pPr>
        <w:jc w:val="center"/>
        <w:rPr>
          <w:b/>
          <w:bCs/>
          <w:smallCaps/>
          <w:szCs w:val="22"/>
        </w:rPr>
      </w:pPr>
      <w:r w:rsidRPr="00146CFD">
        <w:rPr>
          <w:b/>
          <w:bCs/>
          <w:smallCaps/>
          <w:szCs w:val="22"/>
        </w:rPr>
        <w:t xml:space="preserve">Tiszagyulaháza Község Önkormányzata </w:t>
      </w:r>
    </w:p>
    <w:p w:rsidR="00146CFD" w:rsidRPr="00146CFD" w:rsidRDefault="00146CFD" w:rsidP="00146CFD">
      <w:pPr>
        <w:jc w:val="center"/>
        <w:rPr>
          <w:b/>
          <w:bCs/>
          <w:smallCaps/>
          <w:szCs w:val="22"/>
        </w:rPr>
      </w:pPr>
      <w:r w:rsidRPr="00146CFD">
        <w:rPr>
          <w:b/>
          <w:bCs/>
          <w:smallCaps/>
          <w:szCs w:val="22"/>
        </w:rPr>
        <w:t xml:space="preserve">Képviselő-testületének </w:t>
      </w:r>
    </w:p>
    <w:p w:rsidR="00146CFD" w:rsidRPr="00146CFD" w:rsidRDefault="00146CFD" w:rsidP="00146CFD">
      <w:pPr>
        <w:jc w:val="center"/>
        <w:rPr>
          <w:rFonts w:eastAsia="Times New Roman"/>
          <w:b/>
          <w:u w:val="single"/>
          <w:lang w:eastAsia="hu-HU"/>
        </w:rPr>
      </w:pPr>
      <w:r w:rsidRPr="00146CFD">
        <w:rPr>
          <w:rFonts w:eastAsia="Times New Roman"/>
          <w:b/>
          <w:u w:val="single"/>
          <w:lang w:eastAsia="hu-HU"/>
        </w:rPr>
        <w:t>40/2018. (XI. 27.) határozata</w:t>
      </w:r>
    </w:p>
    <w:p w:rsidR="00146CFD" w:rsidRPr="00146CFD" w:rsidRDefault="00146CFD" w:rsidP="00146CFD">
      <w:pPr>
        <w:jc w:val="center"/>
        <w:rPr>
          <w:rFonts w:eastAsia="Times New Roman"/>
          <w:b/>
          <w:lang w:eastAsia="hu-HU"/>
        </w:rPr>
      </w:pPr>
    </w:p>
    <w:p w:rsidR="00146CFD" w:rsidRPr="00146CFD" w:rsidRDefault="00146CFD" w:rsidP="00146CFD">
      <w:pPr>
        <w:jc w:val="center"/>
        <w:rPr>
          <w:rFonts w:eastAsia="Times New Roman"/>
          <w:b/>
          <w:lang w:eastAsia="hu-HU"/>
        </w:rPr>
      </w:pPr>
      <w:r w:rsidRPr="00146CFD">
        <w:rPr>
          <w:rFonts w:eastAsia="Times New Roman"/>
          <w:b/>
          <w:lang w:eastAsia="hu-HU"/>
        </w:rPr>
        <w:t xml:space="preserve">A lejárt </w:t>
      </w:r>
      <w:proofErr w:type="spellStart"/>
      <w:r w:rsidRPr="00146CFD">
        <w:rPr>
          <w:rFonts w:eastAsia="Times New Roman"/>
          <w:b/>
          <w:lang w:eastAsia="hu-HU"/>
        </w:rPr>
        <w:t>határidejű</w:t>
      </w:r>
      <w:proofErr w:type="spellEnd"/>
      <w:r w:rsidRPr="00146CFD">
        <w:rPr>
          <w:rFonts w:eastAsia="Times New Roman"/>
          <w:b/>
          <w:lang w:eastAsia="hu-HU"/>
        </w:rPr>
        <w:t xml:space="preserve"> Képviselő-testületi határozatok végrehajtásáról</w:t>
      </w:r>
    </w:p>
    <w:p w:rsidR="00146CFD" w:rsidRPr="00146CFD" w:rsidRDefault="00146CFD" w:rsidP="00146CFD">
      <w:pPr>
        <w:jc w:val="both"/>
        <w:rPr>
          <w:rFonts w:eastAsia="Times New Roman"/>
          <w:b/>
          <w:lang w:eastAsia="hu-HU"/>
        </w:rPr>
      </w:pPr>
      <w:r w:rsidRPr="00146CFD">
        <w:rPr>
          <w:rFonts w:eastAsia="Times New Roman"/>
          <w:lang w:eastAsia="hu-HU"/>
        </w:rPr>
        <w:t xml:space="preserve">Tiszagyulaháza Község Önkormányzatának Képviselő-testülete megtárgyalta a lejárt </w:t>
      </w:r>
      <w:proofErr w:type="spellStart"/>
      <w:r w:rsidRPr="00146CFD">
        <w:rPr>
          <w:rFonts w:eastAsia="Times New Roman"/>
          <w:lang w:eastAsia="hu-HU"/>
        </w:rPr>
        <w:t>határidejű</w:t>
      </w:r>
      <w:proofErr w:type="spellEnd"/>
      <w:r w:rsidRPr="00146CFD">
        <w:rPr>
          <w:rFonts w:eastAsia="Times New Roman"/>
          <w:lang w:eastAsia="hu-HU"/>
        </w:rPr>
        <w:t xml:space="preserve"> Képviselő-testületi határozatok végrehajtásáról szóló polgármesteri jelentést, melyet elfogadott.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Pr="00146CFD" w:rsidRDefault="00146CFD" w:rsidP="00146CFD">
      <w:pPr>
        <w:rPr>
          <w:rFonts w:eastAsia="Times New Roman"/>
          <w:lang w:eastAsia="hu-HU"/>
        </w:rPr>
      </w:pPr>
      <w:r w:rsidRPr="00146CFD">
        <w:rPr>
          <w:rFonts w:eastAsia="Times New Roman"/>
          <w:b/>
          <w:u w:val="single"/>
          <w:lang w:eastAsia="hu-HU"/>
        </w:rPr>
        <w:t>Határidő:</w:t>
      </w:r>
      <w:r w:rsidRPr="00146CFD">
        <w:rPr>
          <w:rFonts w:eastAsia="Times New Roman"/>
          <w:lang w:eastAsia="hu-HU"/>
        </w:rPr>
        <w:t xml:space="preserve"> ------------</w:t>
      </w:r>
      <w:r w:rsidRPr="00146CFD">
        <w:rPr>
          <w:rFonts w:eastAsia="Times New Roman"/>
          <w:lang w:eastAsia="hu-HU"/>
        </w:rPr>
        <w:tab/>
      </w:r>
      <w:r w:rsidRPr="00146CFD">
        <w:rPr>
          <w:rFonts w:eastAsia="Times New Roman"/>
          <w:lang w:eastAsia="hu-HU"/>
        </w:rPr>
        <w:tab/>
      </w:r>
      <w:r w:rsidRPr="00146CFD">
        <w:rPr>
          <w:rFonts w:eastAsia="Times New Roman"/>
          <w:lang w:eastAsia="hu-HU"/>
        </w:rPr>
        <w:tab/>
      </w:r>
      <w:r w:rsidRPr="00146CFD">
        <w:rPr>
          <w:rFonts w:eastAsia="Times New Roman"/>
          <w:lang w:eastAsia="hu-HU"/>
        </w:rPr>
        <w:tab/>
      </w:r>
      <w:r w:rsidRPr="00146CFD">
        <w:rPr>
          <w:rFonts w:eastAsia="Times New Roman"/>
          <w:lang w:eastAsia="hu-HU"/>
        </w:rPr>
        <w:tab/>
      </w:r>
      <w:r w:rsidRPr="00146CFD">
        <w:rPr>
          <w:rFonts w:eastAsia="Times New Roman"/>
          <w:lang w:eastAsia="hu-HU"/>
        </w:rPr>
        <w:tab/>
      </w:r>
      <w:r w:rsidRPr="00146CFD">
        <w:rPr>
          <w:rFonts w:eastAsia="Times New Roman"/>
          <w:b/>
          <w:u w:val="single"/>
          <w:lang w:eastAsia="hu-HU"/>
        </w:rPr>
        <w:t>Felelős:</w:t>
      </w:r>
      <w:r w:rsidRPr="00146CFD">
        <w:rPr>
          <w:rFonts w:eastAsia="Times New Roman"/>
          <w:lang w:eastAsia="hu-HU"/>
        </w:rPr>
        <w:t xml:space="preserve"> -----------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146CFD">
      <w:pPr>
        <w:rPr>
          <w:rFonts w:eastAsia="Times New Roman"/>
          <w:bCs/>
          <w:color w:val="000000"/>
          <w:lang w:eastAsia="hu-HU"/>
        </w:rPr>
      </w:pPr>
    </w:p>
    <w:p w:rsidR="00146CFD" w:rsidRPr="003A1038" w:rsidRDefault="00146CFD" w:rsidP="00146CFD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Pr="00111F5F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146CFD" w:rsidRPr="003A1038" w:rsidRDefault="00146CFD" w:rsidP="00146CFD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 xml:space="preserve">. </w:t>
      </w:r>
      <w:r>
        <w:rPr>
          <w:rFonts w:eastAsia="Times New Roman"/>
          <w:lang w:eastAsia="hu-HU"/>
        </w:rPr>
        <w:t>november 27.</w:t>
      </w:r>
    </w:p>
    <w:p w:rsidR="00146CFD" w:rsidRPr="003A1038" w:rsidRDefault="00146CFD" w:rsidP="00146CFD">
      <w:pPr>
        <w:spacing w:after="200" w:line="276" w:lineRule="auto"/>
        <w:rPr>
          <w:rFonts w:eastAsia="Times New Roman"/>
          <w:lang w:eastAsia="hu-HU"/>
        </w:rPr>
      </w:pPr>
    </w:p>
    <w:p w:rsidR="00146CFD" w:rsidRPr="003A1038" w:rsidRDefault="00146CFD" w:rsidP="00146CFD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146CFD" w:rsidRDefault="00146CFD" w:rsidP="00146CFD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146CFD" w:rsidRDefault="00146CFD" w:rsidP="00146CFD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146CF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46CFD" w:rsidRDefault="00146CFD" w:rsidP="00146CFD">
      <w:pPr>
        <w:spacing w:after="120"/>
        <w:rPr>
          <w:rFonts w:eastAsia="Times New Roman"/>
          <w:lang w:eastAsia="zh-CN"/>
        </w:rPr>
      </w:pPr>
    </w:p>
    <w:p w:rsidR="00146CFD" w:rsidRDefault="00146CFD" w:rsidP="00146CFD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Pr="00146CFD" w:rsidRDefault="00146CFD" w:rsidP="00146CFD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146CFD">
        <w:rPr>
          <w:rFonts w:ascii="Times New Roman félkövér" w:eastAsia="Times New Roman" w:hAnsi="Times New Roman félkövér"/>
          <w:b/>
          <w:smallCaps/>
          <w:lang w:eastAsia="hu-HU"/>
        </w:rPr>
        <w:t>Tiszagyulaháza Község Önkormányzata</w:t>
      </w:r>
    </w:p>
    <w:p w:rsidR="00146CFD" w:rsidRPr="00146CFD" w:rsidRDefault="00146CFD" w:rsidP="00146CFD">
      <w:pPr>
        <w:jc w:val="center"/>
        <w:outlineLvl w:val="0"/>
        <w:rPr>
          <w:rFonts w:ascii="Times New Roman félkövér" w:eastAsia="Times New Roman" w:hAnsi="Times New Roman félkövér"/>
          <w:b/>
          <w:smallCaps/>
          <w:lang w:eastAsia="hu-HU"/>
        </w:rPr>
      </w:pPr>
      <w:r w:rsidRPr="00146CFD">
        <w:rPr>
          <w:rFonts w:ascii="Times New Roman félkövér" w:eastAsia="Times New Roman" w:hAnsi="Times New Roman félkövér"/>
          <w:b/>
          <w:smallCaps/>
          <w:lang w:eastAsia="hu-HU"/>
        </w:rPr>
        <w:t xml:space="preserve">Képviselő-testületének </w:t>
      </w:r>
    </w:p>
    <w:p w:rsidR="00146CFD" w:rsidRPr="00146CFD" w:rsidRDefault="00146CFD" w:rsidP="00146CFD">
      <w:pPr>
        <w:jc w:val="center"/>
        <w:rPr>
          <w:rFonts w:eastAsia="Times New Roman"/>
          <w:b/>
          <w:lang w:eastAsia="hu-HU"/>
        </w:rPr>
      </w:pPr>
      <w:r w:rsidRPr="00146CFD">
        <w:rPr>
          <w:rFonts w:eastAsia="Times New Roman"/>
          <w:b/>
          <w:lang w:eastAsia="hu-HU"/>
        </w:rPr>
        <w:t>41/2018. (XI. 27.) számú határozata</w:t>
      </w:r>
    </w:p>
    <w:p w:rsidR="00146CFD" w:rsidRPr="00146CFD" w:rsidRDefault="00146CFD" w:rsidP="00146CFD">
      <w:pPr>
        <w:jc w:val="center"/>
        <w:rPr>
          <w:rFonts w:eastAsia="Times New Roman"/>
          <w:b/>
          <w:lang w:eastAsia="hu-HU"/>
        </w:rPr>
      </w:pPr>
    </w:p>
    <w:p w:rsidR="00146CFD" w:rsidRPr="00146CFD" w:rsidRDefault="00146CFD" w:rsidP="00146CFD">
      <w:pPr>
        <w:tabs>
          <w:tab w:val="right" w:pos="8460"/>
        </w:tabs>
        <w:jc w:val="center"/>
      </w:pPr>
      <w:r w:rsidRPr="00146CFD">
        <w:rPr>
          <w:rFonts w:eastAsia="Times New Roman"/>
          <w:b/>
          <w:lang w:eastAsia="hu-HU"/>
        </w:rPr>
        <w:t>Tiszagyulaháza község Helyi Esélyegyenlőségi Programjáról</w:t>
      </w:r>
    </w:p>
    <w:p w:rsidR="00146CFD" w:rsidRPr="00146CFD" w:rsidRDefault="00146CFD" w:rsidP="00146CFD">
      <w:pPr>
        <w:rPr>
          <w:rFonts w:eastAsia="Times New Roman"/>
          <w:lang w:eastAsia="hu-HU"/>
        </w:rPr>
      </w:pPr>
    </w:p>
    <w:p w:rsidR="00146CFD" w:rsidRPr="00146CFD" w:rsidRDefault="00146CFD" w:rsidP="00146CFD">
      <w:pPr>
        <w:jc w:val="both"/>
        <w:rPr>
          <w:rFonts w:eastAsia="Times New Roman"/>
          <w:bCs/>
          <w:lang w:eastAsia="hu-HU"/>
        </w:rPr>
      </w:pPr>
      <w:r w:rsidRPr="00146CFD">
        <w:rPr>
          <w:rFonts w:eastAsia="Times New Roman"/>
          <w:bCs/>
          <w:lang w:eastAsia="hu-HU"/>
        </w:rPr>
        <w:t>Tiszagyulaháza Község Önkormányzata Képviselő-testülete az egyenlő bánásmódról és az esélyegyenlőség előmozdításáról szóló 2003. évi CXXV. törvény 31. § (1) bekezdésében előírt kötelezettségének eleget téve Tiszagyulaháza község Helyi Esélyegyenlőségi Programját elfogadja.</w:t>
      </w:r>
    </w:p>
    <w:p w:rsidR="00146CFD" w:rsidRPr="00146CFD" w:rsidRDefault="00146CFD" w:rsidP="00146CFD">
      <w:pPr>
        <w:jc w:val="both"/>
        <w:rPr>
          <w:rFonts w:eastAsia="Times New Roman"/>
          <w:bCs/>
          <w:lang w:eastAsia="hu-HU"/>
        </w:rPr>
      </w:pPr>
    </w:p>
    <w:p w:rsidR="00146CFD" w:rsidRPr="00146CFD" w:rsidRDefault="00146CFD" w:rsidP="00146CFD">
      <w:pPr>
        <w:jc w:val="both"/>
        <w:rPr>
          <w:rFonts w:eastAsia="Times New Roman"/>
          <w:bCs/>
          <w:lang w:eastAsia="hu-HU"/>
        </w:rPr>
      </w:pPr>
      <w:r w:rsidRPr="00146CFD">
        <w:rPr>
          <w:rFonts w:eastAsia="Times New Roman"/>
          <w:bCs/>
          <w:lang w:eastAsia="hu-HU"/>
        </w:rPr>
        <w:t>Felkéri a polgármestert, hogy a határozatból adódó szükséges intézkedések megtételéről gondoskodjon.</w:t>
      </w:r>
    </w:p>
    <w:p w:rsidR="00146CFD" w:rsidRPr="00146CFD" w:rsidRDefault="00146CFD" w:rsidP="00146CFD">
      <w:pPr>
        <w:rPr>
          <w:rFonts w:eastAsia="Times New Roman"/>
          <w:lang w:eastAsia="hu-HU"/>
        </w:rPr>
      </w:pPr>
    </w:p>
    <w:p w:rsidR="00146CFD" w:rsidRPr="00146CFD" w:rsidRDefault="00146CFD" w:rsidP="00146CFD">
      <w:pPr>
        <w:jc w:val="both"/>
        <w:rPr>
          <w:rFonts w:eastAsia="Times New Roman"/>
          <w:lang w:eastAsia="hu-HU"/>
        </w:rPr>
      </w:pPr>
      <w:r w:rsidRPr="00146CFD">
        <w:rPr>
          <w:rFonts w:eastAsia="Times New Roman"/>
          <w:b/>
          <w:u w:val="single"/>
          <w:lang w:eastAsia="hu-HU"/>
        </w:rPr>
        <w:t>Határidő:</w:t>
      </w:r>
      <w:r w:rsidRPr="00146CFD">
        <w:rPr>
          <w:rFonts w:eastAsia="Times New Roman"/>
          <w:b/>
          <w:lang w:eastAsia="hu-HU"/>
        </w:rPr>
        <w:t xml:space="preserve"> </w:t>
      </w:r>
      <w:r w:rsidRPr="00146CFD">
        <w:rPr>
          <w:rFonts w:eastAsia="Times New Roman"/>
          <w:lang w:eastAsia="hu-HU"/>
        </w:rPr>
        <w:t>2018. december 15.</w:t>
      </w:r>
      <w:r w:rsidRPr="00146CFD">
        <w:rPr>
          <w:rFonts w:eastAsia="Times New Roman"/>
          <w:b/>
          <w:lang w:eastAsia="hu-HU"/>
        </w:rPr>
        <w:t xml:space="preserve"> </w:t>
      </w:r>
      <w:r w:rsidRPr="00146CFD">
        <w:rPr>
          <w:rFonts w:eastAsia="Times New Roman"/>
          <w:b/>
          <w:lang w:eastAsia="hu-HU"/>
        </w:rPr>
        <w:tab/>
      </w:r>
      <w:r w:rsidRPr="00146CFD">
        <w:rPr>
          <w:rFonts w:eastAsia="Times New Roman"/>
          <w:b/>
          <w:lang w:eastAsia="hu-HU"/>
        </w:rPr>
        <w:tab/>
      </w:r>
      <w:r w:rsidRPr="00146CFD">
        <w:rPr>
          <w:rFonts w:eastAsia="Times New Roman"/>
          <w:b/>
          <w:lang w:eastAsia="hu-HU"/>
        </w:rPr>
        <w:tab/>
        <w:t xml:space="preserve">            </w:t>
      </w:r>
      <w:r w:rsidRPr="00146CFD">
        <w:rPr>
          <w:rFonts w:eastAsia="Times New Roman"/>
          <w:b/>
          <w:u w:val="single"/>
          <w:lang w:eastAsia="hu-HU"/>
        </w:rPr>
        <w:t xml:space="preserve">Felelős: </w:t>
      </w:r>
      <w:r w:rsidRPr="00146CFD">
        <w:rPr>
          <w:rFonts w:eastAsia="Times New Roman"/>
          <w:lang w:eastAsia="hu-HU"/>
        </w:rPr>
        <w:t>Mikó Zoltán polgármester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146CFD">
      <w:pPr>
        <w:rPr>
          <w:rFonts w:eastAsia="Times New Roman"/>
          <w:bCs/>
          <w:color w:val="000000"/>
          <w:lang w:eastAsia="hu-HU"/>
        </w:rPr>
      </w:pPr>
    </w:p>
    <w:p w:rsidR="00146CFD" w:rsidRPr="003A1038" w:rsidRDefault="00146CFD" w:rsidP="00146CFD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Pr="00111F5F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146CFD" w:rsidRPr="003A1038" w:rsidRDefault="00146CFD" w:rsidP="00146CFD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november 27.</w:t>
      </w:r>
    </w:p>
    <w:p w:rsidR="00146CFD" w:rsidRPr="003A1038" w:rsidRDefault="00146CFD" w:rsidP="00146CFD">
      <w:pPr>
        <w:spacing w:after="200" w:line="276" w:lineRule="auto"/>
        <w:rPr>
          <w:rFonts w:eastAsia="Times New Roman"/>
          <w:lang w:eastAsia="hu-HU"/>
        </w:rPr>
      </w:pPr>
    </w:p>
    <w:p w:rsidR="00146CFD" w:rsidRPr="003A1038" w:rsidRDefault="00146CFD" w:rsidP="00146CFD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146CFD" w:rsidRDefault="00146CFD" w:rsidP="00146CFD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146CF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46CFD" w:rsidRDefault="00146CFD" w:rsidP="00146CFD">
      <w:pPr>
        <w:spacing w:after="120"/>
        <w:rPr>
          <w:rFonts w:eastAsia="Times New Roman"/>
          <w:lang w:eastAsia="zh-CN"/>
        </w:rPr>
      </w:pPr>
    </w:p>
    <w:p w:rsidR="00146CFD" w:rsidRDefault="00146CFD" w:rsidP="00146CFD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Pr="00146CFD" w:rsidRDefault="00146CFD" w:rsidP="00146CFD">
      <w:pPr>
        <w:jc w:val="center"/>
        <w:rPr>
          <w:rFonts w:eastAsia="Times New Roman"/>
          <w:bCs/>
          <w:smallCaps/>
          <w:color w:val="000000"/>
          <w:lang w:eastAsia="hu-HU"/>
        </w:rPr>
      </w:pPr>
      <w:r w:rsidRPr="00146CFD">
        <w:rPr>
          <w:rFonts w:eastAsia="Times New Roman"/>
          <w:b/>
          <w:bCs/>
          <w:smallCaps/>
          <w:color w:val="000000"/>
          <w:lang w:eastAsia="hu-HU"/>
        </w:rPr>
        <w:t xml:space="preserve">Tiszagyulaháza Község Önkormányzata </w:t>
      </w:r>
    </w:p>
    <w:p w:rsidR="00146CFD" w:rsidRPr="00146CFD" w:rsidRDefault="00146CFD" w:rsidP="00146CFD">
      <w:pPr>
        <w:jc w:val="center"/>
        <w:rPr>
          <w:rFonts w:eastAsia="Times New Roman"/>
          <w:bCs/>
          <w:smallCaps/>
          <w:color w:val="000000"/>
          <w:lang w:eastAsia="hu-HU"/>
        </w:rPr>
      </w:pPr>
      <w:r w:rsidRPr="00146CFD">
        <w:rPr>
          <w:rFonts w:eastAsia="Times New Roman"/>
          <w:b/>
          <w:bCs/>
          <w:smallCaps/>
          <w:color w:val="000000"/>
          <w:lang w:eastAsia="hu-HU"/>
        </w:rPr>
        <w:t xml:space="preserve">Képviselő-testületének </w:t>
      </w:r>
    </w:p>
    <w:p w:rsidR="00146CFD" w:rsidRPr="00146CFD" w:rsidRDefault="00146CFD" w:rsidP="00146CFD">
      <w:pPr>
        <w:jc w:val="center"/>
        <w:rPr>
          <w:rFonts w:eastAsia="Times New Roman"/>
          <w:b/>
          <w:bCs/>
          <w:color w:val="000000"/>
          <w:lang w:eastAsia="hu-HU"/>
        </w:rPr>
      </w:pPr>
      <w:r w:rsidRPr="00146CFD">
        <w:rPr>
          <w:rFonts w:eastAsia="Times New Roman"/>
          <w:b/>
          <w:bCs/>
          <w:color w:val="000000"/>
          <w:lang w:eastAsia="hu-HU"/>
        </w:rPr>
        <w:t>42/2018.(XI. 27.) határozata</w:t>
      </w:r>
    </w:p>
    <w:p w:rsidR="00146CFD" w:rsidRPr="00146CFD" w:rsidRDefault="00146CFD" w:rsidP="00146CFD">
      <w:pPr>
        <w:jc w:val="center"/>
        <w:rPr>
          <w:rFonts w:eastAsia="Times New Roman"/>
          <w:b/>
          <w:bCs/>
          <w:color w:val="000000"/>
          <w:lang w:eastAsia="hu-HU"/>
        </w:rPr>
      </w:pPr>
    </w:p>
    <w:p w:rsidR="00146CFD" w:rsidRPr="00146CFD" w:rsidRDefault="00146CFD" w:rsidP="00146CFD">
      <w:pPr>
        <w:spacing w:line="320" w:lineRule="exact"/>
        <w:ind w:left="567"/>
        <w:jc w:val="center"/>
        <w:rPr>
          <w:rFonts w:eastAsia="Times New Roman"/>
          <w:bCs/>
          <w:color w:val="000000"/>
          <w:lang w:eastAsia="hu-HU"/>
        </w:rPr>
      </w:pPr>
      <w:r w:rsidRPr="00146CFD">
        <w:rPr>
          <w:rFonts w:eastAsia="SimSun"/>
          <w:b/>
          <w:bCs/>
          <w:color w:val="000000"/>
          <w:lang w:eastAsia="zh-CN"/>
        </w:rPr>
        <w:t>a Tiszagyulaházi Aprajafalva Óvoda 2018/2019. nevelési évi munkatervének véleményezéséről</w:t>
      </w:r>
    </w:p>
    <w:p w:rsidR="00146CFD" w:rsidRPr="00146CFD" w:rsidRDefault="00146CFD" w:rsidP="00146CFD">
      <w:pPr>
        <w:spacing w:line="320" w:lineRule="exact"/>
        <w:ind w:left="567"/>
        <w:jc w:val="center"/>
        <w:rPr>
          <w:rFonts w:eastAsia="Times New Roman"/>
          <w:bCs/>
          <w:color w:val="000000"/>
          <w:lang w:eastAsia="hu-HU"/>
        </w:rPr>
      </w:pPr>
    </w:p>
    <w:p w:rsidR="00146CFD" w:rsidRPr="00146CFD" w:rsidRDefault="00146CFD" w:rsidP="00146CFD">
      <w:pPr>
        <w:spacing w:before="160" w:after="80"/>
        <w:jc w:val="both"/>
        <w:rPr>
          <w:rFonts w:eastAsia="SimSun"/>
          <w:lang w:eastAsia="zh-CN"/>
        </w:rPr>
      </w:pPr>
      <w:r w:rsidRPr="00146CFD">
        <w:rPr>
          <w:rFonts w:eastAsia="Times New Roman"/>
          <w:lang w:eastAsia="hu-HU"/>
        </w:rPr>
        <w:t>Tiszagyulaháza Község Önkormányzata Képviselő-testülete</w:t>
      </w:r>
      <w:r w:rsidRPr="00146CFD">
        <w:rPr>
          <w:rFonts w:eastAsia="Times New Roman"/>
          <w:bCs/>
          <w:lang w:eastAsia="hu-HU"/>
        </w:rPr>
        <w:t xml:space="preserve"> a nevelési-oktatási intézmények működéséről és a köznevelési intézmények névhasználatáról szóló 20/2012. (VIII. 31.) EMMI rendelet 3. §</w:t>
      </w:r>
      <w:r w:rsidRPr="00146CFD">
        <w:rPr>
          <w:rFonts w:eastAsia="Times New Roman"/>
          <w:lang w:eastAsia="hu-HU"/>
        </w:rPr>
        <w:t xml:space="preserve"> (1) bekezdésében foglaltak szerint a </w:t>
      </w:r>
      <w:r w:rsidRPr="00146CFD">
        <w:rPr>
          <w:rFonts w:eastAsia="SimSun"/>
          <w:lang w:eastAsia="zh-CN"/>
        </w:rPr>
        <w:t>Tiszagyulaházi Aprajafalva Óvoda 2018/2019. nevelési évi munkatervét megismerte.</w:t>
      </w:r>
    </w:p>
    <w:p w:rsidR="00146CFD" w:rsidRPr="00146CFD" w:rsidRDefault="00146CFD" w:rsidP="00146CFD">
      <w:pPr>
        <w:spacing w:before="160" w:after="80"/>
        <w:jc w:val="both"/>
        <w:rPr>
          <w:rFonts w:eastAsia="SimSun"/>
          <w:lang w:eastAsia="zh-CN"/>
        </w:rPr>
      </w:pPr>
      <w:r w:rsidRPr="00146CFD">
        <w:rPr>
          <w:rFonts w:eastAsia="SimSun"/>
          <w:lang w:eastAsia="zh-CN"/>
        </w:rPr>
        <w:t xml:space="preserve">A testület megállapította, hogy a munkaterv a jogszabályi elírások szerint, az előírt tartalommal készült. Az intézmény 2018/2019. nevelési évi munkaterve megvalósítása esetén biztosítja a gyermekek testi, szellemi fejlődését, gazdagítja ismereteiket a </w:t>
      </w:r>
      <w:proofErr w:type="spellStart"/>
      <w:r w:rsidRPr="00146CFD">
        <w:rPr>
          <w:rFonts w:eastAsia="SimSun"/>
          <w:lang w:eastAsia="zh-CN"/>
        </w:rPr>
        <w:t>mikro</w:t>
      </w:r>
      <w:proofErr w:type="spellEnd"/>
      <w:r w:rsidRPr="00146CFD">
        <w:rPr>
          <w:rFonts w:eastAsia="SimSun"/>
          <w:lang w:eastAsia="zh-CN"/>
        </w:rPr>
        <w:t xml:space="preserve">- és </w:t>
      </w:r>
      <w:proofErr w:type="spellStart"/>
      <w:r w:rsidRPr="00146CFD">
        <w:rPr>
          <w:rFonts w:eastAsia="SimSun"/>
          <w:lang w:eastAsia="zh-CN"/>
        </w:rPr>
        <w:t>makrokörnyezet</w:t>
      </w:r>
      <w:proofErr w:type="spellEnd"/>
      <w:r w:rsidRPr="00146CFD">
        <w:rPr>
          <w:rFonts w:eastAsia="SimSun"/>
          <w:lang w:eastAsia="zh-CN"/>
        </w:rPr>
        <w:t xml:space="preserve"> hagyományairól, ünnepségeiről, rendezvényeiről.</w:t>
      </w:r>
    </w:p>
    <w:p w:rsidR="00146CFD" w:rsidRPr="00146CFD" w:rsidRDefault="00146CFD" w:rsidP="00146CFD">
      <w:pPr>
        <w:spacing w:before="160" w:after="80"/>
        <w:jc w:val="both"/>
        <w:rPr>
          <w:rFonts w:eastAsia="SimSun"/>
          <w:lang w:eastAsia="zh-CN"/>
        </w:rPr>
      </w:pPr>
      <w:r w:rsidRPr="00146CFD">
        <w:rPr>
          <w:rFonts w:eastAsia="SimSun"/>
          <w:lang w:eastAsia="zh-CN"/>
        </w:rPr>
        <w:t>A munkaterv bemutatja az intézmény kapcsolatrendszerét, a személyi és tárgyi feltételeket, a működés alapvető szabályait.</w:t>
      </w:r>
    </w:p>
    <w:p w:rsidR="00146CFD" w:rsidRPr="00146CFD" w:rsidRDefault="00146CFD" w:rsidP="00146CFD">
      <w:pPr>
        <w:spacing w:before="160" w:after="80"/>
        <w:jc w:val="both"/>
        <w:rPr>
          <w:rFonts w:eastAsia="Times New Roman"/>
          <w:lang w:eastAsia="hu-HU"/>
        </w:rPr>
      </w:pPr>
      <w:r w:rsidRPr="00146CFD">
        <w:rPr>
          <w:rFonts w:eastAsia="SimSun"/>
          <w:lang w:eastAsia="zh-CN"/>
        </w:rPr>
        <w:t xml:space="preserve">A munkaterv megfelelő fórumot biztosít a szülőknek, a jogszabályi elírások szerint ütemezi </w:t>
      </w:r>
      <w:r w:rsidRPr="00146CFD">
        <w:rPr>
          <w:rFonts w:eastAsia="Times New Roman"/>
          <w:lang w:eastAsia="hu-HU"/>
        </w:rPr>
        <w:t>az óvodai nevelés nélküli munkanapokat, szüneteket.</w:t>
      </w:r>
    </w:p>
    <w:p w:rsidR="00146CFD" w:rsidRPr="00146CFD" w:rsidRDefault="00146CFD" w:rsidP="00146CFD">
      <w:pPr>
        <w:spacing w:before="160" w:after="80"/>
        <w:jc w:val="both"/>
        <w:rPr>
          <w:rFonts w:eastAsia="SimSun"/>
          <w:lang w:eastAsia="zh-CN"/>
        </w:rPr>
      </w:pPr>
      <w:r w:rsidRPr="00146CFD">
        <w:rPr>
          <w:rFonts w:eastAsia="Times New Roman"/>
          <w:lang w:eastAsia="hu-HU"/>
        </w:rPr>
        <w:t xml:space="preserve">Felkéri a polgármestert, hogy az intézményvezetőt a fenntartói véleményről tájékoztassa. </w:t>
      </w:r>
    </w:p>
    <w:p w:rsidR="00146CFD" w:rsidRPr="00146CFD" w:rsidRDefault="00146CFD" w:rsidP="00146CFD">
      <w:pPr>
        <w:spacing w:before="160" w:after="80"/>
        <w:jc w:val="both"/>
        <w:rPr>
          <w:rFonts w:eastAsia="Times New Roman"/>
          <w:bCs/>
          <w:lang w:eastAsia="hu-HU"/>
        </w:rPr>
      </w:pPr>
      <w:r w:rsidRPr="00146CFD">
        <w:rPr>
          <w:rFonts w:eastAsia="SimSun"/>
          <w:b/>
          <w:u w:val="single"/>
          <w:lang w:eastAsia="zh-CN"/>
        </w:rPr>
        <w:t>Határidő:</w:t>
      </w:r>
      <w:r w:rsidRPr="00146CFD">
        <w:rPr>
          <w:rFonts w:eastAsia="SimSun"/>
          <w:lang w:eastAsia="zh-CN"/>
        </w:rPr>
        <w:t xml:space="preserve"> 2018. december 10.</w:t>
      </w:r>
      <w:r w:rsidRPr="00146CFD">
        <w:rPr>
          <w:rFonts w:eastAsia="SimSun"/>
          <w:lang w:eastAsia="zh-CN"/>
        </w:rPr>
        <w:tab/>
      </w:r>
      <w:r w:rsidRPr="00146CFD">
        <w:rPr>
          <w:rFonts w:eastAsia="SimSun"/>
          <w:lang w:eastAsia="zh-CN"/>
        </w:rPr>
        <w:tab/>
      </w:r>
      <w:r w:rsidRPr="00146CFD">
        <w:rPr>
          <w:rFonts w:eastAsia="SimSun"/>
          <w:lang w:eastAsia="zh-CN"/>
        </w:rPr>
        <w:tab/>
        <w:t xml:space="preserve">          </w:t>
      </w:r>
      <w:r w:rsidRPr="00146CFD">
        <w:rPr>
          <w:rFonts w:eastAsia="SimSun"/>
          <w:b/>
          <w:u w:val="single"/>
          <w:lang w:eastAsia="zh-CN"/>
        </w:rPr>
        <w:t>Felelős:</w:t>
      </w:r>
      <w:r w:rsidRPr="00146CFD">
        <w:rPr>
          <w:rFonts w:eastAsia="SimSun"/>
          <w:lang w:eastAsia="zh-CN"/>
        </w:rPr>
        <w:t xml:space="preserve"> Mikó Zoltán polgármester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Pr="003A1038" w:rsidRDefault="00146CFD" w:rsidP="00146CFD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Pr="00111F5F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146CFD" w:rsidRPr="003A1038" w:rsidRDefault="00146CFD" w:rsidP="00146CFD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november 27.</w:t>
      </w:r>
    </w:p>
    <w:p w:rsidR="00146CFD" w:rsidRPr="003A1038" w:rsidRDefault="00146CFD" w:rsidP="00146CFD">
      <w:pPr>
        <w:spacing w:after="200" w:line="276" w:lineRule="auto"/>
        <w:rPr>
          <w:rFonts w:eastAsia="Times New Roman"/>
          <w:lang w:eastAsia="hu-HU"/>
        </w:rPr>
      </w:pPr>
    </w:p>
    <w:p w:rsidR="00146CFD" w:rsidRPr="003A1038" w:rsidRDefault="00146CFD" w:rsidP="00146CFD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146CFD" w:rsidRDefault="00146CFD" w:rsidP="00146CFD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146CF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46CFD" w:rsidRDefault="00146CFD" w:rsidP="00146CFD">
      <w:pPr>
        <w:spacing w:after="120"/>
        <w:rPr>
          <w:rFonts w:eastAsia="Times New Roman"/>
          <w:lang w:eastAsia="zh-CN"/>
        </w:rPr>
      </w:pPr>
    </w:p>
    <w:p w:rsidR="00146CFD" w:rsidRDefault="00146CFD" w:rsidP="00146CFD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Pr="00146CFD" w:rsidRDefault="00146CFD" w:rsidP="00146CFD">
      <w:pPr>
        <w:spacing w:line="340" w:lineRule="exact"/>
        <w:ind w:right="-2"/>
        <w:jc w:val="center"/>
        <w:rPr>
          <w:rFonts w:eastAsia="Times New Roman"/>
          <w:b/>
          <w:smallCaps/>
          <w:lang w:eastAsia="hu-HU"/>
        </w:rPr>
      </w:pPr>
      <w:r w:rsidRPr="00146CFD">
        <w:rPr>
          <w:rFonts w:eastAsia="Times New Roman"/>
          <w:b/>
          <w:smallCaps/>
          <w:lang w:eastAsia="hu-HU"/>
        </w:rPr>
        <w:t>Tiszagyulaháza Község Önkormányzata</w:t>
      </w:r>
    </w:p>
    <w:p w:rsidR="00146CFD" w:rsidRPr="00146CFD" w:rsidRDefault="00146CFD" w:rsidP="00146CFD">
      <w:pPr>
        <w:tabs>
          <w:tab w:val="center" w:pos="7513"/>
        </w:tabs>
        <w:spacing w:line="340" w:lineRule="exact"/>
        <w:ind w:right="-2"/>
        <w:jc w:val="center"/>
        <w:rPr>
          <w:rFonts w:eastAsia="Times New Roman"/>
          <w:b/>
          <w:smallCaps/>
          <w:lang w:eastAsia="hu-HU"/>
        </w:rPr>
      </w:pPr>
      <w:r w:rsidRPr="00146CFD">
        <w:rPr>
          <w:rFonts w:eastAsia="Times New Roman"/>
          <w:b/>
          <w:smallCaps/>
          <w:lang w:eastAsia="hu-HU"/>
        </w:rPr>
        <w:t>Képviselő-testületének</w:t>
      </w:r>
    </w:p>
    <w:p w:rsidR="00146CFD" w:rsidRPr="00146CFD" w:rsidRDefault="00146CFD" w:rsidP="00146CFD">
      <w:pPr>
        <w:tabs>
          <w:tab w:val="center" w:pos="7513"/>
        </w:tabs>
        <w:spacing w:line="340" w:lineRule="exact"/>
        <w:ind w:right="-2"/>
        <w:jc w:val="center"/>
        <w:rPr>
          <w:rFonts w:eastAsia="Times New Roman"/>
          <w:b/>
          <w:lang w:eastAsia="hu-HU"/>
        </w:rPr>
      </w:pPr>
      <w:r w:rsidRPr="00146CFD">
        <w:rPr>
          <w:rFonts w:eastAsia="Times New Roman"/>
          <w:b/>
          <w:lang w:eastAsia="hu-HU"/>
        </w:rPr>
        <w:t>43/2018. (XI. 27.) számú határozata</w:t>
      </w:r>
    </w:p>
    <w:p w:rsidR="00146CFD" w:rsidRPr="00146CFD" w:rsidRDefault="00146CFD" w:rsidP="00146CFD">
      <w:pPr>
        <w:rPr>
          <w:rFonts w:eastAsia="Times New Roman"/>
          <w:b/>
          <w:color w:val="000000"/>
          <w:lang w:eastAsia="hu-HU"/>
        </w:rPr>
      </w:pPr>
    </w:p>
    <w:p w:rsidR="00146CFD" w:rsidRPr="00146CFD" w:rsidRDefault="00146CFD" w:rsidP="00146CFD">
      <w:pPr>
        <w:ind w:left="567"/>
        <w:jc w:val="center"/>
        <w:rPr>
          <w:rFonts w:eastAsia="Times New Roman"/>
          <w:b/>
          <w:color w:val="000000"/>
          <w:lang w:eastAsia="hu-HU"/>
        </w:rPr>
      </w:pPr>
      <w:r w:rsidRPr="00146CFD">
        <w:rPr>
          <w:rFonts w:eastAsia="SimSun"/>
          <w:b/>
          <w:lang w:eastAsia="zh-CN"/>
        </w:rPr>
        <w:t>Hajdúnánás – Folyás- Tiszagyulaháza - Újtikos Szociális és Gyermekjóléti Önkormányzati Társulás társulási megállapodásának</w:t>
      </w:r>
      <w:r w:rsidRPr="00146CFD">
        <w:rPr>
          <w:rFonts w:eastAsia="SimSun"/>
          <w:lang w:eastAsia="zh-CN"/>
        </w:rPr>
        <w:t xml:space="preserve"> </w:t>
      </w:r>
      <w:r w:rsidRPr="00146CFD">
        <w:rPr>
          <w:rFonts w:eastAsia="Times New Roman"/>
          <w:b/>
          <w:lang w:eastAsia="hu-HU"/>
        </w:rPr>
        <w:t>módosításáról</w:t>
      </w:r>
    </w:p>
    <w:p w:rsidR="00146CFD" w:rsidRPr="00146CFD" w:rsidRDefault="00146CFD" w:rsidP="00146CFD">
      <w:pPr>
        <w:ind w:left="567"/>
        <w:jc w:val="both"/>
        <w:rPr>
          <w:rFonts w:eastAsia="Times New Roman"/>
          <w:b/>
          <w:color w:val="000000"/>
          <w:lang w:eastAsia="hu-HU"/>
        </w:rPr>
      </w:pPr>
    </w:p>
    <w:p w:rsidR="00146CFD" w:rsidRPr="00146CFD" w:rsidRDefault="00146CFD" w:rsidP="00146CFD">
      <w:pPr>
        <w:autoSpaceDE w:val="0"/>
        <w:autoSpaceDN w:val="0"/>
        <w:adjustRightInd w:val="0"/>
        <w:spacing w:after="200" w:line="300" w:lineRule="exact"/>
        <w:jc w:val="both"/>
        <w:rPr>
          <w:rFonts w:eastAsia="SimSun"/>
          <w:lang w:eastAsia="zh-CN"/>
        </w:rPr>
      </w:pPr>
      <w:r w:rsidRPr="00146CFD">
        <w:t xml:space="preserve">Tiszagyulaháza Község Önkormányzata Képviselő-testülete </w:t>
      </w:r>
      <w:r w:rsidRPr="00146CFD">
        <w:rPr>
          <w:rFonts w:eastAsia="SimSun"/>
          <w:bCs/>
          <w:lang w:eastAsia="zh-CN"/>
        </w:rPr>
        <w:t>Magyarország helyi önkormányzatairól szóló 2011.</w:t>
      </w:r>
      <w:r w:rsidRPr="00146CFD">
        <w:rPr>
          <w:bCs/>
          <w:color w:val="000000"/>
        </w:rPr>
        <w:t xml:space="preserve"> évi CLXXXIX. törvény</w:t>
      </w:r>
      <w:r w:rsidRPr="00146CFD">
        <w:rPr>
          <w:b/>
          <w:bCs/>
          <w:color w:val="000000"/>
        </w:rPr>
        <w:t xml:space="preserve"> </w:t>
      </w:r>
      <w:r w:rsidRPr="00146CFD">
        <w:rPr>
          <w:rFonts w:eastAsia="SimSun"/>
          <w:bCs/>
          <w:lang w:eastAsia="zh-CN"/>
        </w:rPr>
        <w:t>88.</w:t>
      </w:r>
      <w:r w:rsidRPr="00146CFD">
        <w:rPr>
          <w:b/>
          <w:bCs/>
          <w:color w:val="000000"/>
        </w:rPr>
        <w:t xml:space="preserve"> §</w:t>
      </w:r>
      <w:r w:rsidRPr="00146CFD">
        <w:rPr>
          <w:color w:val="000000"/>
          <w:sz w:val="22"/>
        </w:rPr>
        <w:t> </w:t>
      </w:r>
      <w:r w:rsidRPr="00146CFD">
        <w:rPr>
          <w:color w:val="000000"/>
        </w:rPr>
        <w:t xml:space="preserve">(2) bekezdésében, és a </w:t>
      </w:r>
      <w:r w:rsidRPr="00146CFD">
        <w:rPr>
          <w:rFonts w:eastAsia="SimSun"/>
          <w:lang w:eastAsia="zh-CN"/>
        </w:rPr>
        <w:t xml:space="preserve">Hajdúnánás – Folyás- Tiszagyulaháza - Újtikos Szociális és Gyermekjóléti Önkormányzati Társulás </w:t>
      </w:r>
      <w:r w:rsidRPr="00146CFD">
        <w:rPr>
          <w:rFonts w:eastAsia="Times New Roman"/>
          <w:color w:val="000000"/>
          <w:lang w:eastAsia="hu-HU"/>
        </w:rPr>
        <w:t xml:space="preserve">(4080 Hajdúnánás, Köztársaság tér 1. szám) </w:t>
      </w:r>
      <w:r w:rsidRPr="00146CFD">
        <w:rPr>
          <w:rFonts w:eastAsia="SimSun"/>
          <w:lang w:eastAsia="zh-CN"/>
        </w:rPr>
        <w:t>társulási megállapodásának 16.1. pontjában foglaltakra tekintettel</w:t>
      </w:r>
      <w:r w:rsidRPr="00146CFD">
        <w:rPr>
          <w:rFonts w:eastAsia="SimSun"/>
          <w:sz w:val="22"/>
          <w:szCs w:val="22"/>
          <w:lang w:eastAsia="zh-CN"/>
        </w:rPr>
        <w:t xml:space="preserve"> </w:t>
      </w:r>
      <w:r w:rsidRPr="00146CFD">
        <w:rPr>
          <w:rFonts w:eastAsia="SimSun"/>
          <w:lang w:eastAsia="zh-CN"/>
        </w:rPr>
        <w:t xml:space="preserve">a Társulási megállapodás 2019. január 1-jétől hatályos módosítását az előterjesztés 1. melléklete szerinti módosító okirat szerint, az egységes szerkezetbe foglalt társulási megállapodást az előterjesztés 2. számú melléklete szerint fogadja el. </w:t>
      </w:r>
    </w:p>
    <w:p w:rsidR="00146CFD" w:rsidRPr="00146CFD" w:rsidRDefault="00146CFD" w:rsidP="00146CFD">
      <w:pPr>
        <w:tabs>
          <w:tab w:val="left" w:pos="1276"/>
        </w:tabs>
        <w:spacing w:after="200" w:line="320" w:lineRule="exact"/>
        <w:ind w:left="993" w:hanging="993"/>
        <w:jc w:val="both"/>
        <w:rPr>
          <w:rFonts w:eastAsia="Times New Roman"/>
          <w:b/>
          <w:u w:val="single"/>
          <w:lang w:eastAsia="hu-HU"/>
        </w:rPr>
      </w:pPr>
      <w:r w:rsidRPr="00146CFD">
        <w:t xml:space="preserve">Felkéri a polgármestert a határozatból adódó feladatok ellátására. </w:t>
      </w:r>
    </w:p>
    <w:p w:rsidR="00146CFD" w:rsidRPr="00146CFD" w:rsidRDefault="00146CFD" w:rsidP="00146CFD">
      <w:pPr>
        <w:tabs>
          <w:tab w:val="left" w:pos="1276"/>
          <w:tab w:val="left" w:pos="1701"/>
        </w:tabs>
        <w:ind w:left="993" w:hanging="993"/>
      </w:pPr>
      <w:r w:rsidRPr="00146CFD">
        <w:rPr>
          <w:b/>
          <w:u w:val="single"/>
        </w:rPr>
        <w:t>Határidő:</w:t>
      </w:r>
      <w:r w:rsidRPr="00146CFD">
        <w:rPr>
          <w:b/>
        </w:rPr>
        <w:tab/>
      </w:r>
      <w:r w:rsidRPr="00146CFD">
        <w:t xml:space="preserve">azonnal                                      </w:t>
      </w:r>
      <w:r w:rsidRPr="00146CFD">
        <w:tab/>
      </w:r>
      <w:proofErr w:type="gramStart"/>
      <w:r w:rsidRPr="00146CFD">
        <w:rPr>
          <w:b/>
          <w:u w:val="single"/>
        </w:rPr>
        <w:t xml:space="preserve">Felelős:  </w:t>
      </w:r>
      <w:r w:rsidRPr="00146CFD">
        <w:t>Mikó</w:t>
      </w:r>
      <w:proofErr w:type="gramEnd"/>
      <w:r w:rsidRPr="00146CFD">
        <w:t xml:space="preserve"> Zoltán polgármester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Pr="003A1038" w:rsidRDefault="00146CFD" w:rsidP="00146CFD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Pr="00111F5F" w:rsidRDefault="00146CFD" w:rsidP="00146CFD">
      <w:pPr>
        <w:spacing w:line="276" w:lineRule="auto"/>
        <w:jc w:val="both"/>
        <w:rPr>
          <w:rFonts w:eastAsia="Times New Roman"/>
          <w:lang w:eastAsia="hu-HU"/>
        </w:rPr>
      </w:pPr>
    </w:p>
    <w:p w:rsidR="00146CFD" w:rsidRDefault="00146CFD" w:rsidP="00146CFD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146CFD" w:rsidRPr="003A1038" w:rsidRDefault="00146CFD" w:rsidP="00146CFD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november 27.</w:t>
      </w:r>
    </w:p>
    <w:p w:rsidR="00146CFD" w:rsidRPr="003A1038" w:rsidRDefault="00146CFD" w:rsidP="00146CFD">
      <w:pPr>
        <w:spacing w:after="200" w:line="276" w:lineRule="auto"/>
        <w:rPr>
          <w:rFonts w:eastAsia="Times New Roman"/>
          <w:lang w:eastAsia="hu-HU"/>
        </w:rPr>
      </w:pPr>
    </w:p>
    <w:p w:rsidR="00146CFD" w:rsidRPr="003A1038" w:rsidRDefault="00146CFD" w:rsidP="00146CFD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146CFD" w:rsidRDefault="00146CFD" w:rsidP="00146CFD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146CFD" w:rsidRDefault="00146CFD" w:rsidP="00146CFD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146CFD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146CFD" w:rsidRDefault="00146CFD" w:rsidP="00146CFD">
      <w:pPr>
        <w:spacing w:after="120"/>
        <w:rPr>
          <w:rFonts w:eastAsia="Times New Roman"/>
          <w:lang w:eastAsia="zh-CN"/>
        </w:rPr>
      </w:pPr>
    </w:p>
    <w:p w:rsidR="00146CFD" w:rsidRDefault="00146CFD" w:rsidP="00146CFD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146CFD" w:rsidRPr="00146CFD" w:rsidRDefault="00146CFD" w:rsidP="00146CFD">
      <w:pPr>
        <w:tabs>
          <w:tab w:val="center" w:pos="6521"/>
        </w:tabs>
        <w:jc w:val="center"/>
        <w:rPr>
          <w:rFonts w:eastAsia="Times New Roman"/>
          <w:b/>
          <w:smallCaps/>
          <w:lang w:eastAsia="hu-HU"/>
        </w:rPr>
      </w:pPr>
      <w:r w:rsidRPr="00146CFD">
        <w:rPr>
          <w:rFonts w:eastAsia="Times New Roman"/>
          <w:b/>
          <w:smallCaps/>
          <w:lang w:eastAsia="hu-HU"/>
        </w:rPr>
        <w:t>Tiszagyulaháza Község Önkormányzata</w:t>
      </w:r>
    </w:p>
    <w:p w:rsidR="00146CFD" w:rsidRPr="00146CFD" w:rsidRDefault="00146CFD" w:rsidP="00146CFD">
      <w:pPr>
        <w:jc w:val="center"/>
        <w:outlineLvl w:val="0"/>
        <w:rPr>
          <w:rFonts w:eastAsia="Times New Roman"/>
          <w:b/>
          <w:smallCaps/>
          <w:lang w:eastAsia="hu-HU"/>
        </w:rPr>
      </w:pPr>
      <w:r w:rsidRPr="00146CFD">
        <w:rPr>
          <w:rFonts w:eastAsia="Times New Roman"/>
          <w:b/>
          <w:smallCaps/>
          <w:lang w:eastAsia="hu-HU"/>
        </w:rPr>
        <w:t xml:space="preserve">Képviselő-testületének </w:t>
      </w:r>
    </w:p>
    <w:p w:rsidR="00146CFD" w:rsidRPr="00146CFD" w:rsidRDefault="00146CFD" w:rsidP="00146CFD">
      <w:pPr>
        <w:jc w:val="center"/>
        <w:rPr>
          <w:rFonts w:eastAsia="Times New Roman"/>
          <w:b/>
          <w:lang w:eastAsia="hu-HU"/>
        </w:rPr>
      </w:pPr>
      <w:r w:rsidRPr="00146CFD">
        <w:rPr>
          <w:rFonts w:eastAsia="Times New Roman"/>
          <w:b/>
          <w:lang w:eastAsia="hu-HU"/>
        </w:rPr>
        <w:t>44/2018. (XI. 27.) számú határozata</w:t>
      </w:r>
    </w:p>
    <w:p w:rsidR="00146CFD" w:rsidRPr="00146CFD" w:rsidRDefault="00146CFD" w:rsidP="00146CFD">
      <w:pPr>
        <w:jc w:val="center"/>
        <w:rPr>
          <w:rFonts w:eastAsia="Times New Roman"/>
          <w:b/>
          <w:lang w:eastAsia="hu-HU"/>
        </w:rPr>
      </w:pPr>
    </w:p>
    <w:p w:rsidR="00146CFD" w:rsidRPr="00146CFD" w:rsidRDefault="00146CFD" w:rsidP="00146CFD">
      <w:pPr>
        <w:tabs>
          <w:tab w:val="right" w:pos="8460"/>
        </w:tabs>
        <w:jc w:val="center"/>
        <w:rPr>
          <w:rFonts w:eastAsia="Times New Roman"/>
          <w:b/>
          <w:lang w:eastAsia="hu-HU"/>
        </w:rPr>
      </w:pPr>
      <w:r w:rsidRPr="00146CFD">
        <w:rPr>
          <w:rFonts w:eastAsia="Times New Roman"/>
          <w:b/>
          <w:lang w:eastAsia="hu-HU"/>
        </w:rPr>
        <w:t xml:space="preserve">Hajdúnánási Közös Önkormányzati Hivatal </w:t>
      </w:r>
    </w:p>
    <w:p w:rsidR="00146CFD" w:rsidRPr="00146CFD" w:rsidRDefault="00146CFD" w:rsidP="00146CFD">
      <w:pPr>
        <w:tabs>
          <w:tab w:val="right" w:pos="8460"/>
        </w:tabs>
        <w:jc w:val="center"/>
      </w:pPr>
      <w:r w:rsidRPr="00146CFD">
        <w:rPr>
          <w:rFonts w:eastAsia="Times New Roman"/>
          <w:b/>
          <w:lang w:eastAsia="hu-HU"/>
        </w:rPr>
        <w:t>2017. július 1. és 2018. június 30 közötti időszakban végzett tevékenységéről</w:t>
      </w:r>
    </w:p>
    <w:p w:rsidR="00146CFD" w:rsidRPr="00146CFD" w:rsidRDefault="00146CFD" w:rsidP="00146CFD">
      <w:pPr>
        <w:rPr>
          <w:rFonts w:eastAsia="Times New Roman"/>
          <w:lang w:eastAsia="hu-HU"/>
        </w:rPr>
      </w:pPr>
    </w:p>
    <w:p w:rsidR="00146CFD" w:rsidRPr="00146CFD" w:rsidRDefault="00146CFD" w:rsidP="00146CFD">
      <w:pPr>
        <w:jc w:val="both"/>
        <w:rPr>
          <w:rFonts w:eastAsia="Times New Roman"/>
          <w:lang w:eastAsia="hu-HU"/>
        </w:rPr>
      </w:pPr>
      <w:r w:rsidRPr="00146CFD">
        <w:rPr>
          <w:rFonts w:eastAsia="Times New Roman"/>
          <w:bCs/>
          <w:lang w:eastAsia="hu-HU"/>
        </w:rPr>
        <w:t>Tiszagyulaháza Község Önkormányzata Képviselő-testülete megtárgyalta a Hajdúnánási Közös Önkormányzati Hivatal 2017. július 1. és 2018. június 30. közötti időszakban végzett tevékenységéről szóló beszámolót, és elfogadja azt.</w:t>
      </w:r>
    </w:p>
    <w:p w:rsidR="00146CFD" w:rsidRPr="00146CFD" w:rsidRDefault="00146CFD" w:rsidP="00146CFD">
      <w:pPr>
        <w:jc w:val="both"/>
        <w:rPr>
          <w:rFonts w:eastAsia="Times New Roman"/>
          <w:b/>
          <w:u w:val="single"/>
          <w:lang w:eastAsia="hu-HU"/>
        </w:rPr>
      </w:pPr>
    </w:p>
    <w:p w:rsidR="00146CFD" w:rsidRPr="00146CFD" w:rsidRDefault="00146CFD" w:rsidP="00146CFD">
      <w:pPr>
        <w:jc w:val="both"/>
        <w:rPr>
          <w:rFonts w:eastAsia="Times New Roman"/>
          <w:b/>
          <w:lang w:eastAsia="hu-HU"/>
        </w:rPr>
      </w:pPr>
      <w:r w:rsidRPr="00146CFD">
        <w:rPr>
          <w:rFonts w:eastAsia="Times New Roman"/>
          <w:b/>
          <w:u w:val="single"/>
          <w:lang w:eastAsia="hu-HU"/>
        </w:rPr>
        <w:t>Határidő:</w:t>
      </w:r>
      <w:r w:rsidRPr="00146CFD">
        <w:rPr>
          <w:rFonts w:eastAsia="Times New Roman"/>
          <w:b/>
          <w:lang w:eastAsia="hu-HU"/>
        </w:rPr>
        <w:t xml:space="preserve"> </w:t>
      </w:r>
      <w:r w:rsidRPr="00146CFD">
        <w:rPr>
          <w:rFonts w:eastAsia="Times New Roman"/>
          <w:lang w:eastAsia="hu-HU"/>
        </w:rPr>
        <w:t>-</w:t>
      </w:r>
      <w:r w:rsidRPr="00146CFD">
        <w:rPr>
          <w:rFonts w:eastAsia="Times New Roman"/>
          <w:lang w:eastAsia="hu-HU"/>
        </w:rPr>
        <w:tab/>
      </w:r>
      <w:r w:rsidRPr="00146CFD">
        <w:rPr>
          <w:rFonts w:eastAsia="Times New Roman"/>
          <w:lang w:eastAsia="hu-HU"/>
        </w:rPr>
        <w:tab/>
      </w:r>
      <w:r w:rsidRPr="00146CFD">
        <w:rPr>
          <w:rFonts w:eastAsia="Times New Roman"/>
          <w:b/>
          <w:lang w:eastAsia="hu-HU"/>
        </w:rPr>
        <w:t xml:space="preserve">            </w:t>
      </w:r>
      <w:r w:rsidRPr="00146CFD">
        <w:rPr>
          <w:rFonts w:eastAsia="Times New Roman"/>
          <w:b/>
          <w:lang w:eastAsia="hu-HU"/>
        </w:rPr>
        <w:tab/>
      </w:r>
      <w:r w:rsidRPr="00146CFD">
        <w:rPr>
          <w:rFonts w:eastAsia="Times New Roman"/>
          <w:b/>
          <w:lang w:eastAsia="hu-HU"/>
        </w:rPr>
        <w:tab/>
      </w:r>
      <w:r w:rsidRPr="00146CFD">
        <w:rPr>
          <w:rFonts w:eastAsia="Times New Roman"/>
          <w:b/>
          <w:lang w:eastAsia="hu-HU"/>
        </w:rPr>
        <w:tab/>
        <w:t xml:space="preserve"> </w:t>
      </w:r>
      <w:r w:rsidRPr="00146CFD">
        <w:rPr>
          <w:rFonts w:eastAsia="Times New Roman"/>
          <w:b/>
          <w:lang w:eastAsia="hu-HU"/>
        </w:rPr>
        <w:tab/>
      </w:r>
      <w:r w:rsidRPr="00146CFD">
        <w:rPr>
          <w:rFonts w:eastAsia="Times New Roman"/>
          <w:b/>
          <w:u w:val="single"/>
          <w:lang w:eastAsia="hu-HU"/>
        </w:rPr>
        <w:t>Felelős:</w:t>
      </w:r>
      <w:r w:rsidRPr="00146CFD">
        <w:rPr>
          <w:rFonts w:eastAsia="Times New Roman"/>
          <w:lang w:eastAsia="hu-HU"/>
        </w:rPr>
        <w:t xml:space="preserve"> -</w:t>
      </w:r>
    </w:p>
    <w:p w:rsidR="00146CFD" w:rsidRDefault="00146CFD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A1038" w:rsidRDefault="00347030" w:rsidP="00347030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Pr="00111F5F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november 27.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</w:p>
    <w:p w:rsidR="00347030" w:rsidRPr="003A1038" w:rsidRDefault="00347030" w:rsidP="00347030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347030" w:rsidRDefault="00347030" w:rsidP="00347030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34703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47030" w:rsidRDefault="00347030" w:rsidP="00347030">
      <w:pPr>
        <w:spacing w:after="120"/>
        <w:rPr>
          <w:rFonts w:eastAsia="Times New Roman"/>
          <w:lang w:eastAsia="zh-CN"/>
        </w:rPr>
      </w:pPr>
    </w:p>
    <w:p w:rsidR="00347030" w:rsidRDefault="00347030" w:rsidP="00347030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47030" w:rsidRDefault="00347030" w:rsidP="00347030">
      <w:pPr>
        <w:jc w:val="center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>Tiszagyulaháza Község Önkormányzata</w:t>
      </w:r>
    </w:p>
    <w:p w:rsidR="00347030" w:rsidRPr="00347030" w:rsidRDefault="00347030" w:rsidP="00347030">
      <w:pPr>
        <w:jc w:val="center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 xml:space="preserve"> Képviselő-testületének </w:t>
      </w:r>
    </w:p>
    <w:p w:rsidR="00347030" w:rsidRPr="00347030" w:rsidRDefault="00347030" w:rsidP="00347030">
      <w:pPr>
        <w:jc w:val="center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 xml:space="preserve">45/2018. (XI. 27.) </w:t>
      </w:r>
      <w:r w:rsidRPr="00347030">
        <w:rPr>
          <w:rFonts w:ascii="Times New Roman félkövér" w:eastAsia="Times New Roman" w:hAnsi="Times New Roman félkövér"/>
          <w:b/>
          <w:lang w:eastAsia="hu-HU"/>
        </w:rPr>
        <w:t>számú határozata</w:t>
      </w:r>
    </w:p>
    <w:p w:rsidR="00347030" w:rsidRPr="00347030" w:rsidRDefault="00347030" w:rsidP="00347030">
      <w:pPr>
        <w:jc w:val="center"/>
        <w:rPr>
          <w:rFonts w:eastAsia="Times New Roman"/>
          <w:b/>
          <w:smallCaps/>
          <w:sz w:val="22"/>
          <w:szCs w:val="22"/>
          <w:lang w:eastAsia="hu-HU"/>
        </w:rPr>
      </w:pPr>
    </w:p>
    <w:p w:rsidR="00347030" w:rsidRPr="00347030" w:rsidRDefault="00347030" w:rsidP="00347030">
      <w:pPr>
        <w:jc w:val="center"/>
        <w:rPr>
          <w:rFonts w:eastAsia="Times New Roman"/>
          <w:b/>
          <w:lang w:eastAsia="hu-HU"/>
        </w:rPr>
      </w:pPr>
      <w:r w:rsidRPr="00347030">
        <w:rPr>
          <w:rFonts w:eastAsia="Times New Roman"/>
          <w:b/>
          <w:lang w:eastAsia="hu-HU"/>
        </w:rPr>
        <w:t>a Hajdúnánási Közös Önkormányzati Hivatal Szervezeti és Működési Szabályzatának módosításáról</w:t>
      </w:r>
    </w:p>
    <w:p w:rsidR="00347030" w:rsidRPr="00347030" w:rsidRDefault="00347030" w:rsidP="00347030">
      <w:pPr>
        <w:jc w:val="both"/>
        <w:rPr>
          <w:rFonts w:ascii="Garamond" w:eastAsia="Times New Roman" w:hAnsi="Garamond"/>
          <w:b/>
          <w:lang w:eastAsia="hu-HU"/>
        </w:rPr>
      </w:pPr>
    </w:p>
    <w:p w:rsidR="00347030" w:rsidRPr="00347030" w:rsidRDefault="00347030" w:rsidP="00347030">
      <w:pPr>
        <w:tabs>
          <w:tab w:val="left" w:pos="426"/>
          <w:tab w:val="left" w:pos="851"/>
          <w:tab w:val="left" w:pos="1134"/>
          <w:tab w:val="left" w:pos="4111"/>
        </w:tabs>
        <w:suppressAutoHyphens/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lang w:eastAsia="hu-HU"/>
        </w:rPr>
        <w:t xml:space="preserve">Tiszagyulaháza Község Önkormányzata Képviselő-testülete a Hajdúnánási Közös Önkormányzati Hivatal 14/2018. (IV. 24.) számú Képviselő-testületi Határozatával jóváhagyott Szervezeti és Működési Szabályzatának 2018. november 5-ei hatállyal módosított alábbi módosítását jóváhagyja. </w:t>
      </w:r>
    </w:p>
    <w:p w:rsidR="00347030" w:rsidRPr="00347030" w:rsidRDefault="00347030" w:rsidP="00347030">
      <w:pPr>
        <w:tabs>
          <w:tab w:val="left" w:pos="426"/>
          <w:tab w:val="left" w:pos="851"/>
          <w:tab w:val="left" w:pos="1134"/>
          <w:tab w:val="left" w:pos="4111"/>
        </w:tabs>
        <w:suppressAutoHyphens/>
        <w:jc w:val="both"/>
        <w:rPr>
          <w:rFonts w:eastAsia="Times New Roman"/>
          <w:lang w:eastAsia="hu-HU"/>
        </w:rPr>
      </w:pPr>
    </w:p>
    <w:p w:rsidR="00347030" w:rsidRPr="00347030" w:rsidRDefault="00347030" w:rsidP="00347030">
      <w:pPr>
        <w:tabs>
          <w:tab w:val="left" w:pos="426"/>
          <w:tab w:val="left" w:pos="851"/>
          <w:tab w:val="left" w:pos="1134"/>
          <w:tab w:val="left" w:pos="4111"/>
        </w:tabs>
        <w:suppressAutoHyphens/>
        <w:jc w:val="both"/>
        <w:rPr>
          <w:rFonts w:eastAsia="Times New Roman"/>
          <w:b/>
          <w:lang w:eastAsia="hu-HU"/>
        </w:rPr>
      </w:pPr>
      <w:r w:rsidRPr="00347030">
        <w:rPr>
          <w:rFonts w:eastAsia="Times New Roman"/>
          <w:lang w:eastAsia="hu-HU"/>
        </w:rPr>
        <w:t>Hajdúnánási Közös Önkormányzati Hivatal Szervezeti és Működési Szabályzatának II. pontjában, a Hajdúnánási Közös Önkormányzati Hivatal Hajdúnánás székhely „Város-, községgazdálkodási egyéb szolgáltatások” kormányzati funkciójánál meghatározott álláskeretet az önkormányzatnál foglalkoztatottak esetén 10 fővel megemeli.</w:t>
      </w:r>
    </w:p>
    <w:p w:rsidR="00347030" w:rsidRPr="00347030" w:rsidRDefault="00347030" w:rsidP="00347030">
      <w:pPr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lang w:eastAsia="hu-HU"/>
        </w:rPr>
        <w:t>Felkéri a jegyzőt, hogy a Közös Önkormányzati Hivatal Szervezeti és Működési Szabályzatában foglaltaknak az intézmény dolgozói általi megismertetéséről, valamint a határozatból adódó szükséges intézkedések megtételéről gondoskodjon.</w:t>
      </w:r>
    </w:p>
    <w:p w:rsidR="00347030" w:rsidRPr="00347030" w:rsidRDefault="00347030" w:rsidP="00347030">
      <w:pPr>
        <w:jc w:val="both"/>
        <w:rPr>
          <w:rFonts w:eastAsia="Times New Roman"/>
          <w:sz w:val="16"/>
          <w:szCs w:val="16"/>
          <w:lang w:eastAsia="hu-HU"/>
        </w:rPr>
      </w:pPr>
    </w:p>
    <w:p w:rsidR="00347030" w:rsidRPr="00347030" w:rsidRDefault="00347030" w:rsidP="00347030">
      <w:pPr>
        <w:tabs>
          <w:tab w:val="left" w:pos="1134"/>
        </w:tabs>
        <w:ind w:left="284" w:hanging="284"/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b/>
          <w:bCs/>
          <w:u w:val="single"/>
          <w:lang w:eastAsia="hu-HU"/>
        </w:rPr>
        <w:t>Határidő</w:t>
      </w:r>
      <w:r w:rsidRPr="00347030">
        <w:rPr>
          <w:rFonts w:eastAsia="Times New Roman"/>
          <w:lang w:eastAsia="hu-HU"/>
        </w:rPr>
        <w:t xml:space="preserve">: </w:t>
      </w:r>
      <w:r w:rsidRPr="00347030">
        <w:rPr>
          <w:rFonts w:eastAsia="Times New Roman"/>
          <w:lang w:eastAsia="hu-HU"/>
        </w:rPr>
        <w:tab/>
        <w:t>2018. december 5.</w:t>
      </w:r>
      <w:r w:rsidRPr="00347030">
        <w:rPr>
          <w:rFonts w:eastAsia="Times New Roman"/>
          <w:bCs/>
          <w:lang w:eastAsia="hu-HU"/>
        </w:rPr>
        <w:t xml:space="preserve"> </w:t>
      </w:r>
      <w:r w:rsidRPr="00347030">
        <w:rPr>
          <w:rFonts w:eastAsia="Times New Roman"/>
          <w:b/>
          <w:bCs/>
          <w:lang w:eastAsia="hu-HU"/>
        </w:rPr>
        <w:tab/>
      </w:r>
      <w:r w:rsidRPr="00347030">
        <w:rPr>
          <w:rFonts w:eastAsia="Times New Roman"/>
          <w:b/>
          <w:bCs/>
          <w:lang w:eastAsia="hu-HU"/>
        </w:rPr>
        <w:tab/>
      </w:r>
      <w:r w:rsidRPr="00347030">
        <w:rPr>
          <w:rFonts w:eastAsia="Times New Roman"/>
          <w:b/>
          <w:bCs/>
          <w:lang w:eastAsia="hu-HU"/>
        </w:rPr>
        <w:tab/>
      </w:r>
      <w:r w:rsidRPr="00347030">
        <w:rPr>
          <w:rFonts w:eastAsia="Times New Roman"/>
          <w:b/>
          <w:bCs/>
          <w:lang w:eastAsia="hu-HU"/>
        </w:rPr>
        <w:tab/>
      </w:r>
      <w:r w:rsidRPr="00347030">
        <w:rPr>
          <w:rFonts w:eastAsia="Times New Roman"/>
          <w:b/>
          <w:bCs/>
          <w:u w:val="single"/>
          <w:lang w:eastAsia="hu-HU"/>
        </w:rPr>
        <w:t>Felelős</w:t>
      </w:r>
      <w:r w:rsidRPr="00347030">
        <w:rPr>
          <w:rFonts w:eastAsia="Times New Roman"/>
          <w:b/>
          <w:u w:val="single"/>
          <w:lang w:eastAsia="hu-HU"/>
        </w:rPr>
        <w:t>:</w:t>
      </w:r>
      <w:r w:rsidRPr="00347030">
        <w:rPr>
          <w:rFonts w:eastAsia="Times New Roman"/>
          <w:lang w:eastAsia="hu-HU"/>
        </w:rPr>
        <w:t xml:space="preserve"> Dr. Kiss Imre jegyző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A1038" w:rsidRDefault="00347030" w:rsidP="00347030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Pr="00111F5F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november 27.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</w:p>
    <w:p w:rsidR="00347030" w:rsidRPr="003A1038" w:rsidRDefault="00347030" w:rsidP="00347030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347030" w:rsidRDefault="00347030" w:rsidP="00347030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34703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47030" w:rsidRDefault="00347030" w:rsidP="00347030">
      <w:pPr>
        <w:spacing w:after="120"/>
        <w:rPr>
          <w:rFonts w:eastAsia="Times New Roman"/>
          <w:lang w:eastAsia="zh-CN"/>
        </w:rPr>
      </w:pPr>
    </w:p>
    <w:p w:rsidR="00347030" w:rsidRDefault="00347030" w:rsidP="00347030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47030" w:rsidRDefault="00347030" w:rsidP="00347030">
      <w:pPr>
        <w:ind w:hanging="142"/>
        <w:jc w:val="center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>Tiszagyulaháza Község Önkormányzata</w:t>
      </w:r>
    </w:p>
    <w:p w:rsidR="00347030" w:rsidRPr="00347030" w:rsidRDefault="00347030" w:rsidP="00347030">
      <w:pPr>
        <w:ind w:hanging="142"/>
        <w:jc w:val="center"/>
        <w:outlineLvl w:val="0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>Képviselő-testületének</w:t>
      </w:r>
    </w:p>
    <w:p w:rsidR="00347030" w:rsidRPr="00347030" w:rsidRDefault="00347030" w:rsidP="00347030">
      <w:pPr>
        <w:ind w:hanging="142"/>
        <w:jc w:val="center"/>
        <w:rPr>
          <w:rFonts w:eastAsia="Times New Roman"/>
          <w:b/>
          <w:lang w:eastAsia="hu-HU"/>
        </w:rPr>
      </w:pPr>
      <w:r w:rsidRPr="00347030">
        <w:rPr>
          <w:rFonts w:eastAsia="Times New Roman"/>
          <w:b/>
          <w:lang w:eastAsia="hu-HU"/>
        </w:rPr>
        <w:t>46/2018. (XI. 27.) számú határozata</w:t>
      </w:r>
    </w:p>
    <w:p w:rsidR="00347030" w:rsidRPr="00347030" w:rsidRDefault="00347030" w:rsidP="00347030">
      <w:pPr>
        <w:ind w:hanging="142"/>
        <w:jc w:val="center"/>
        <w:rPr>
          <w:rFonts w:eastAsia="Times New Roman"/>
          <w:lang w:eastAsia="hu-HU"/>
        </w:rPr>
      </w:pPr>
    </w:p>
    <w:p w:rsidR="00347030" w:rsidRPr="00347030" w:rsidRDefault="00347030" w:rsidP="00347030">
      <w:pPr>
        <w:spacing w:line="280" w:lineRule="exact"/>
        <w:ind w:right="-2"/>
        <w:jc w:val="center"/>
        <w:outlineLvl w:val="1"/>
        <w:rPr>
          <w:rFonts w:eastAsiaTheme="minorHAnsi"/>
          <w:b/>
        </w:rPr>
      </w:pPr>
      <w:r w:rsidRPr="00347030">
        <w:rPr>
          <w:rFonts w:eastAsiaTheme="minorHAnsi"/>
          <w:b/>
        </w:rPr>
        <w:t>a Hajdúnánás Városi Önkormányzat személyes gondoskodást nyújtó szociális szolgáltatások helyi szabályairól szóló 28/2016. (VII.5.) önkormányzati rendeletének módosításáról</w:t>
      </w:r>
    </w:p>
    <w:p w:rsidR="00347030" w:rsidRPr="00347030" w:rsidRDefault="00347030" w:rsidP="00347030">
      <w:pPr>
        <w:spacing w:line="280" w:lineRule="exact"/>
        <w:ind w:right="-2"/>
        <w:jc w:val="center"/>
        <w:outlineLvl w:val="1"/>
        <w:rPr>
          <w:rFonts w:eastAsia="SimSun"/>
          <w:b/>
          <w:lang w:eastAsia="zh-CN"/>
        </w:rPr>
      </w:pPr>
    </w:p>
    <w:p w:rsidR="00347030" w:rsidRPr="00347030" w:rsidRDefault="00347030" w:rsidP="00347030">
      <w:pPr>
        <w:overflowPunct w:val="0"/>
        <w:autoSpaceDE w:val="0"/>
        <w:autoSpaceDN w:val="0"/>
        <w:adjustRightInd w:val="0"/>
        <w:jc w:val="both"/>
        <w:rPr>
          <w:rFonts w:eastAsiaTheme="minorHAnsi"/>
        </w:rPr>
      </w:pPr>
      <w:r w:rsidRPr="00347030">
        <w:t xml:space="preserve">Tiszagyulaháza Község Önkormányzata </w:t>
      </w:r>
      <w:r w:rsidRPr="00347030">
        <w:rPr>
          <w:rFonts w:eastAsia="Times New Roman"/>
          <w:lang w:eastAsia="hu-HU"/>
        </w:rPr>
        <w:t xml:space="preserve">Képviselő-testülete </w:t>
      </w:r>
      <w:r w:rsidRPr="00347030">
        <w:rPr>
          <w:rFonts w:eastAsiaTheme="minorHAnsi"/>
        </w:rPr>
        <w:t>a jogalkotásról szóló 2010. évi CXXX. törvény 5. §</w:t>
      </w:r>
      <w:r w:rsidRPr="00347030">
        <w:rPr>
          <w:rFonts w:eastAsiaTheme="minorHAnsi"/>
          <w:b/>
        </w:rPr>
        <w:t xml:space="preserve"> </w:t>
      </w:r>
      <w:r w:rsidRPr="00347030">
        <w:rPr>
          <w:rFonts w:eastAsia="Times New Roman"/>
          <w:lang w:eastAsia="hu-HU"/>
        </w:rPr>
        <w:t>(1a) bekezdésében foglaltakra tekintettel hozzájárul ahhoz, hogy Hajdúnánás Városi Önkormányzat a személyes</w:t>
      </w:r>
      <w:r w:rsidRPr="00347030">
        <w:rPr>
          <w:rFonts w:eastAsiaTheme="minorHAnsi"/>
          <w:b/>
        </w:rPr>
        <w:t xml:space="preserve"> </w:t>
      </w:r>
      <w:r w:rsidRPr="00347030">
        <w:rPr>
          <w:rFonts w:eastAsiaTheme="minorHAnsi"/>
        </w:rPr>
        <w:t xml:space="preserve">gondoskodást nyújtó szociális szolgáltatások helyi szabályairól szóló 28/2016. (VII.5.) önkormányzati rendeletét az előterjesztés melléklete szerint módosítsa. </w:t>
      </w:r>
    </w:p>
    <w:p w:rsidR="00347030" w:rsidRPr="00347030" w:rsidRDefault="00347030" w:rsidP="00347030">
      <w:pPr>
        <w:overflowPunct w:val="0"/>
        <w:autoSpaceDE w:val="0"/>
        <w:autoSpaceDN w:val="0"/>
        <w:adjustRightInd w:val="0"/>
        <w:jc w:val="both"/>
      </w:pPr>
    </w:p>
    <w:p w:rsidR="00347030" w:rsidRPr="00347030" w:rsidRDefault="00347030" w:rsidP="00347030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347030">
        <w:t xml:space="preserve">Felkéri a polgármestert, hogy a testület döntéséről Hajdúnánás város polgármesterét tájékoztassa.  </w:t>
      </w:r>
      <w:r w:rsidRPr="00347030">
        <w:rPr>
          <w:rFonts w:eastAsia="Times New Roman"/>
          <w:lang w:eastAsia="hu-HU"/>
        </w:rPr>
        <w:t xml:space="preserve"> </w:t>
      </w:r>
    </w:p>
    <w:p w:rsidR="00347030" w:rsidRPr="00347030" w:rsidRDefault="00347030" w:rsidP="00347030">
      <w:pPr>
        <w:spacing w:before="100" w:beforeAutospacing="1"/>
        <w:ind w:left="567" w:hanging="567"/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347030">
        <w:rPr>
          <w:rFonts w:eastAsia="Times New Roman"/>
          <w:bCs/>
          <w:color w:val="000000"/>
          <w:lang w:eastAsia="hu-HU"/>
        </w:rPr>
        <w:t xml:space="preserve"> </w:t>
      </w:r>
      <w:r w:rsidRPr="00347030">
        <w:rPr>
          <w:rFonts w:eastAsia="Times New Roman"/>
          <w:lang w:eastAsia="hu-HU"/>
        </w:rPr>
        <w:t xml:space="preserve">2018. november 29.            </w:t>
      </w:r>
      <w:r w:rsidRPr="00347030">
        <w:rPr>
          <w:rFonts w:eastAsia="Times New Roman"/>
          <w:bCs/>
          <w:color w:val="000000"/>
          <w:lang w:eastAsia="hu-HU"/>
        </w:rPr>
        <w:tab/>
      </w:r>
      <w:r w:rsidRPr="00347030">
        <w:rPr>
          <w:rFonts w:eastAsia="Times New Roman"/>
          <w:bCs/>
          <w:color w:val="000000"/>
          <w:lang w:eastAsia="hu-HU"/>
        </w:rPr>
        <w:tab/>
        <w:t xml:space="preserve">       </w:t>
      </w:r>
      <w:r w:rsidRPr="00347030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347030">
        <w:rPr>
          <w:rFonts w:eastAsia="Times New Roman"/>
          <w:bCs/>
          <w:color w:val="000000"/>
          <w:lang w:eastAsia="hu-HU"/>
        </w:rPr>
        <w:t xml:space="preserve"> Mikó Zoltán polgármester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A1038" w:rsidRDefault="00347030" w:rsidP="00347030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Pr="00111F5F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november 27.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</w:p>
    <w:p w:rsidR="00347030" w:rsidRPr="003A1038" w:rsidRDefault="00347030" w:rsidP="00347030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347030" w:rsidRDefault="00347030" w:rsidP="00347030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34703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47030" w:rsidRDefault="00347030" w:rsidP="00347030">
      <w:pPr>
        <w:spacing w:after="120"/>
        <w:rPr>
          <w:rFonts w:eastAsia="Times New Roman"/>
          <w:lang w:eastAsia="zh-CN"/>
        </w:rPr>
      </w:pPr>
    </w:p>
    <w:p w:rsidR="00347030" w:rsidRDefault="00347030" w:rsidP="00347030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47030" w:rsidRDefault="00347030" w:rsidP="00347030">
      <w:pPr>
        <w:tabs>
          <w:tab w:val="center" w:pos="6521"/>
        </w:tabs>
        <w:jc w:val="center"/>
        <w:rPr>
          <w:b/>
        </w:rPr>
      </w:pPr>
      <w:bookmarkStart w:id="18" w:name="_Hlk531617284"/>
      <w:r w:rsidRPr="00347030">
        <w:rPr>
          <w:b/>
        </w:rPr>
        <w:t>Tiszagyulaháza Község Önkormányzata</w:t>
      </w:r>
    </w:p>
    <w:p w:rsidR="00347030" w:rsidRPr="00347030" w:rsidRDefault="00347030" w:rsidP="00347030">
      <w:pPr>
        <w:jc w:val="center"/>
        <w:outlineLvl w:val="0"/>
        <w:rPr>
          <w:b/>
        </w:rPr>
      </w:pPr>
      <w:r w:rsidRPr="00347030">
        <w:rPr>
          <w:b/>
        </w:rPr>
        <w:t xml:space="preserve">Képviselő-testületének </w:t>
      </w:r>
    </w:p>
    <w:p w:rsidR="00347030" w:rsidRPr="00347030" w:rsidRDefault="00347030" w:rsidP="00347030">
      <w:pPr>
        <w:jc w:val="center"/>
        <w:rPr>
          <w:b/>
        </w:rPr>
      </w:pPr>
      <w:r w:rsidRPr="00347030">
        <w:rPr>
          <w:b/>
        </w:rPr>
        <w:t>47/2018. (XI. 27.) számú határozata</w:t>
      </w:r>
    </w:p>
    <w:p w:rsidR="00347030" w:rsidRPr="00347030" w:rsidRDefault="00347030" w:rsidP="00347030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347030" w:rsidRPr="00347030" w:rsidRDefault="00347030" w:rsidP="00347030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lang w:eastAsia="hu-HU"/>
        </w:rPr>
      </w:pPr>
      <w:r w:rsidRPr="00347030">
        <w:rPr>
          <w:b/>
          <w:lang w:eastAsia="hu-HU"/>
        </w:rPr>
        <w:t xml:space="preserve">az általános iskola </w:t>
      </w:r>
      <w:r w:rsidRPr="00347030">
        <w:rPr>
          <w:rFonts w:eastAsia="Times New Roman"/>
          <w:b/>
          <w:lang w:eastAsia="hu-HU"/>
        </w:rPr>
        <w:t>felvételi körzetének meghatározásával kapcsolatos vélemény kialakítására</w:t>
      </w:r>
    </w:p>
    <w:p w:rsidR="00347030" w:rsidRPr="00347030" w:rsidRDefault="00347030" w:rsidP="00347030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</w:p>
    <w:p w:rsidR="00347030" w:rsidRPr="00347030" w:rsidRDefault="00347030" w:rsidP="00347030">
      <w:pPr>
        <w:overflowPunct w:val="0"/>
        <w:autoSpaceDE w:val="0"/>
        <w:autoSpaceDN w:val="0"/>
        <w:adjustRightInd w:val="0"/>
        <w:jc w:val="both"/>
        <w:rPr>
          <w:lang w:eastAsia="hu-HU"/>
        </w:rPr>
      </w:pPr>
      <w:r w:rsidRPr="00347030">
        <w:rPr>
          <w:rFonts w:eastAsia="Times New Roman"/>
          <w:lang w:eastAsia="hu-HU"/>
        </w:rPr>
        <w:t xml:space="preserve">Tiszagyulaháza Község Önkormányzata Képviselő-testülete </w:t>
      </w:r>
      <w:r w:rsidRPr="00347030">
        <w:t>a nevelési-oktatási intézmények működéséről és a köznevelési intézmények névhasználatáról szóló 20/2012. (VIII. 31.) EMMI rendelet 24. § (1) bekezdésében foglaltakra tekintettel</w:t>
      </w:r>
      <w:r w:rsidRPr="00347030">
        <w:rPr>
          <w:rFonts w:ascii="Calibri" w:hAnsi="Calibri"/>
          <w:sz w:val="22"/>
          <w:szCs w:val="22"/>
        </w:rPr>
        <w:t xml:space="preserve"> </w:t>
      </w:r>
      <w:r w:rsidRPr="00347030">
        <w:t>kinyilvánítja azon véleményét, miszerint egyetért azzal, hogy az Újtikos-Tiszagyulaháza Általános</w:t>
      </w:r>
      <w:r w:rsidRPr="00347030">
        <w:rPr>
          <w:lang w:eastAsia="hu-HU"/>
        </w:rPr>
        <w:t xml:space="preserve"> Iskola felvételi körzete Újtikos és Tiszagyulaháza községek közigazgatási területében legyen megállapítva.</w:t>
      </w:r>
    </w:p>
    <w:p w:rsidR="00347030" w:rsidRPr="00347030" w:rsidRDefault="00347030" w:rsidP="00347030">
      <w:pPr>
        <w:overflowPunct w:val="0"/>
        <w:autoSpaceDE w:val="0"/>
        <w:autoSpaceDN w:val="0"/>
        <w:adjustRightInd w:val="0"/>
        <w:jc w:val="both"/>
        <w:rPr>
          <w:lang w:eastAsia="hu-HU"/>
        </w:rPr>
      </w:pPr>
    </w:p>
    <w:p w:rsidR="00347030" w:rsidRPr="00347030" w:rsidRDefault="00347030" w:rsidP="00347030">
      <w:pPr>
        <w:overflowPunct w:val="0"/>
        <w:autoSpaceDE w:val="0"/>
        <w:autoSpaceDN w:val="0"/>
        <w:adjustRightInd w:val="0"/>
        <w:jc w:val="both"/>
      </w:pPr>
      <w:bookmarkStart w:id="19" w:name="_Hlk527380382"/>
      <w:r w:rsidRPr="00347030">
        <w:t>A település jegyzőjének nyilvántartásában szereplő, a településen lakóhellyel, ennek hiányában tartózkodási hellyel rendelkező hátrányos helyzetű, általános iskolába járó gyermekek létszáma 9 fő, amelyből</w:t>
      </w:r>
    </w:p>
    <w:p w:rsidR="00347030" w:rsidRPr="00347030" w:rsidRDefault="00347030" w:rsidP="0034703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</w:pPr>
      <w:r w:rsidRPr="00347030">
        <w:t>2 fő</w:t>
      </w:r>
      <w:bookmarkEnd w:id="19"/>
      <w:r w:rsidRPr="00347030">
        <w:t xml:space="preserve"> az Újtikos-Tiszagyulaháza Általános</w:t>
      </w:r>
      <w:r w:rsidRPr="00347030">
        <w:rPr>
          <w:lang w:eastAsia="hu-HU"/>
        </w:rPr>
        <w:t xml:space="preserve"> Iskola </w:t>
      </w:r>
      <w:proofErr w:type="spellStart"/>
      <w:r w:rsidRPr="00347030">
        <w:rPr>
          <w:lang w:eastAsia="hu-HU"/>
        </w:rPr>
        <w:t>tiszagyulaházai</w:t>
      </w:r>
      <w:proofErr w:type="spellEnd"/>
      <w:r w:rsidRPr="00347030">
        <w:rPr>
          <w:lang w:eastAsia="hu-HU"/>
        </w:rPr>
        <w:t xml:space="preserve"> tagintézményében</w:t>
      </w:r>
      <w:r w:rsidRPr="00347030">
        <w:t>,</w:t>
      </w:r>
    </w:p>
    <w:p w:rsidR="00347030" w:rsidRPr="00347030" w:rsidRDefault="00347030" w:rsidP="0034703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</w:pPr>
      <w:r w:rsidRPr="00347030">
        <w:t>7 fő az Újtikos-Tiszagyulaháza Általános</w:t>
      </w:r>
      <w:r w:rsidRPr="00347030">
        <w:rPr>
          <w:lang w:eastAsia="hu-HU"/>
        </w:rPr>
        <w:t xml:space="preserve"> Iskola </w:t>
      </w:r>
      <w:proofErr w:type="spellStart"/>
      <w:r w:rsidRPr="00347030">
        <w:rPr>
          <w:lang w:eastAsia="hu-HU"/>
        </w:rPr>
        <w:t>újtikosi</w:t>
      </w:r>
      <w:proofErr w:type="spellEnd"/>
      <w:r w:rsidRPr="00347030">
        <w:rPr>
          <w:lang w:eastAsia="hu-HU"/>
        </w:rPr>
        <w:t xml:space="preserve"> intézményében tanul</w:t>
      </w:r>
      <w:r w:rsidRPr="00347030">
        <w:t>.</w:t>
      </w:r>
    </w:p>
    <w:p w:rsidR="00347030" w:rsidRPr="00347030" w:rsidRDefault="00347030" w:rsidP="00347030">
      <w:pPr>
        <w:overflowPunct w:val="0"/>
        <w:autoSpaceDE w:val="0"/>
        <w:autoSpaceDN w:val="0"/>
        <w:adjustRightInd w:val="0"/>
        <w:spacing w:line="276" w:lineRule="auto"/>
        <w:ind w:left="357"/>
        <w:jc w:val="both"/>
      </w:pPr>
    </w:p>
    <w:p w:rsidR="00347030" w:rsidRPr="00347030" w:rsidRDefault="00347030" w:rsidP="00347030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347030">
        <w:rPr>
          <w:lang w:eastAsia="hu-HU"/>
        </w:rPr>
        <w:t>Felkéri a polgármestert, hogy a Hajdú-Bihar Megyei Kormányhivatal Debreceni Járási Hivatala Hatósági Főosztálya (4024 Debrecen, Piac utca 42-48. szám) értesítéséről gondoskodjon</w:t>
      </w:r>
      <w:r w:rsidRPr="00347030">
        <w:t>.</w:t>
      </w:r>
    </w:p>
    <w:p w:rsidR="00347030" w:rsidRPr="00347030" w:rsidRDefault="00347030" w:rsidP="00347030">
      <w:pPr>
        <w:overflowPunct w:val="0"/>
        <w:autoSpaceDE w:val="0"/>
        <w:autoSpaceDN w:val="0"/>
        <w:adjustRightInd w:val="0"/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lang w:eastAsia="hu-HU"/>
        </w:rPr>
        <w:t xml:space="preserve"> </w:t>
      </w:r>
    </w:p>
    <w:p w:rsidR="00347030" w:rsidRPr="00347030" w:rsidRDefault="00347030" w:rsidP="00347030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eastAsia="Times New Roman"/>
          <w:u w:val="single"/>
          <w:lang w:eastAsia="hu-HU"/>
        </w:rPr>
      </w:pPr>
      <w:r w:rsidRPr="00347030">
        <w:rPr>
          <w:rFonts w:eastAsia="Times New Roman"/>
          <w:b/>
          <w:u w:val="single"/>
          <w:lang w:eastAsia="hu-HU"/>
        </w:rPr>
        <w:t>Határidő:</w:t>
      </w:r>
      <w:r w:rsidRPr="00347030">
        <w:rPr>
          <w:rFonts w:eastAsia="Times New Roman"/>
          <w:lang w:eastAsia="hu-HU"/>
        </w:rPr>
        <w:t xml:space="preserve"> 2018. november 30.</w:t>
      </w:r>
      <w:r w:rsidRPr="00347030">
        <w:rPr>
          <w:rFonts w:eastAsia="Times New Roman"/>
          <w:lang w:eastAsia="hu-HU"/>
        </w:rPr>
        <w:tab/>
      </w:r>
      <w:r w:rsidRPr="00347030">
        <w:rPr>
          <w:rFonts w:eastAsia="Times New Roman"/>
          <w:lang w:eastAsia="hu-HU"/>
        </w:rPr>
        <w:tab/>
      </w:r>
      <w:r w:rsidRPr="00347030">
        <w:rPr>
          <w:rFonts w:eastAsia="Times New Roman"/>
          <w:lang w:eastAsia="hu-HU"/>
        </w:rPr>
        <w:tab/>
      </w:r>
      <w:r w:rsidRPr="00347030">
        <w:rPr>
          <w:rFonts w:eastAsia="Times New Roman"/>
          <w:lang w:eastAsia="hu-HU"/>
        </w:rPr>
        <w:tab/>
      </w:r>
      <w:r w:rsidRPr="00347030">
        <w:rPr>
          <w:rFonts w:eastAsia="Times New Roman"/>
          <w:b/>
          <w:u w:val="single"/>
          <w:lang w:eastAsia="hu-HU"/>
        </w:rPr>
        <w:t>Felelős</w:t>
      </w:r>
      <w:r w:rsidRPr="00347030">
        <w:rPr>
          <w:rFonts w:eastAsia="Times New Roman"/>
          <w:u w:val="single"/>
          <w:lang w:eastAsia="hu-HU"/>
        </w:rPr>
        <w:t xml:space="preserve">: </w:t>
      </w:r>
      <w:r w:rsidRPr="00347030">
        <w:rPr>
          <w:rFonts w:eastAsia="Times New Roman"/>
          <w:lang w:eastAsia="hu-HU"/>
        </w:rPr>
        <w:t>Mikó Zoltán polgármester</w:t>
      </w:r>
    </w:p>
    <w:bookmarkEnd w:id="18"/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A1038" w:rsidRDefault="00347030" w:rsidP="00347030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Pr="00111F5F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november 27.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</w:p>
    <w:p w:rsidR="00347030" w:rsidRPr="003A1038" w:rsidRDefault="00347030" w:rsidP="00347030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347030" w:rsidRDefault="00347030" w:rsidP="00347030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34703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47030" w:rsidRDefault="00347030" w:rsidP="00347030">
      <w:pPr>
        <w:spacing w:after="120"/>
        <w:rPr>
          <w:rFonts w:eastAsia="Times New Roman"/>
          <w:lang w:eastAsia="zh-CN"/>
        </w:rPr>
      </w:pPr>
    </w:p>
    <w:p w:rsidR="00347030" w:rsidRDefault="00347030" w:rsidP="00347030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47030" w:rsidRDefault="00347030" w:rsidP="00347030">
      <w:pPr>
        <w:tabs>
          <w:tab w:val="center" w:pos="6521"/>
        </w:tabs>
        <w:jc w:val="center"/>
        <w:rPr>
          <w:b/>
        </w:rPr>
      </w:pPr>
      <w:r w:rsidRPr="00347030">
        <w:rPr>
          <w:b/>
        </w:rPr>
        <w:t>Tiszagyulaháza Község Önkormányzata</w:t>
      </w:r>
    </w:p>
    <w:p w:rsidR="00347030" w:rsidRPr="00347030" w:rsidRDefault="00347030" w:rsidP="00347030">
      <w:pPr>
        <w:jc w:val="center"/>
        <w:outlineLvl w:val="0"/>
        <w:rPr>
          <w:b/>
        </w:rPr>
      </w:pPr>
      <w:r w:rsidRPr="00347030">
        <w:rPr>
          <w:b/>
        </w:rPr>
        <w:t xml:space="preserve">Képviselő-testületének </w:t>
      </w:r>
    </w:p>
    <w:p w:rsidR="00347030" w:rsidRPr="00347030" w:rsidRDefault="00347030" w:rsidP="00347030">
      <w:pPr>
        <w:jc w:val="center"/>
        <w:rPr>
          <w:b/>
        </w:rPr>
      </w:pPr>
      <w:r w:rsidRPr="00347030">
        <w:rPr>
          <w:b/>
        </w:rPr>
        <w:t>48/2018. (XI. 27.) számú határozata</w:t>
      </w:r>
    </w:p>
    <w:p w:rsidR="00347030" w:rsidRPr="00347030" w:rsidRDefault="00347030" w:rsidP="00347030">
      <w:pPr>
        <w:rPr>
          <w:rFonts w:ascii="Garamond" w:hAnsi="Garamond"/>
          <w:b/>
          <w:bCs/>
          <w:color w:val="000000"/>
          <w:sz w:val="28"/>
          <w:lang w:eastAsia="hu-HU"/>
        </w:rPr>
      </w:pPr>
    </w:p>
    <w:p w:rsidR="00347030" w:rsidRPr="00347030" w:rsidRDefault="00347030" w:rsidP="00347030">
      <w:pPr>
        <w:jc w:val="center"/>
        <w:rPr>
          <w:b/>
          <w:bCs/>
          <w:color w:val="000000"/>
          <w:lang w:eastAsia="hu-HU"/>
        </w:rPr>
      </w:pPr>
      <w:r w:rsidRPr="00347030">
        <w:rPr>
          <w:b/>
          <w:bCs/>
          <w:color w:val="000000"/>
          <w:lang w:eastAsia="hu-HU"/>
        </w:rPr>
        <w:t xml:space="preserve">a Hajdúböszörményi Tankerületi Központ 2017/2018. tanévben végzett a Tiszagyulaházi és </w:t>
      </w:r>
      <w:proofErr w:type="spellStart"/>
      <w:r w:rsidRPr="00347030">
        <w:rPr>
          <w:b/>
          <w:bCs/>
          <w:color w:val="000000"/>
          <w:lang w:eastAsia="hu-HU"/>
        </w:rPr>
        <w:t>Újtikosi</w:t>
      </w:r>
      <w:proofErr w:type="spellEnd"/>
      <w:r w:rsidRPr="00347030">
        <w:rPr>
          <w:b/>
          <w:bCs/>
          <w:color w:val="000000"/>
          <w:lang w:eastAsia="hu-HU"/>
        </w:rPr>
        <w:t xml:space="preserve"> Általános Iskolákra vonatkozó tevékenységéről szóló tájékoztatójáról</w:t>
      </w:r>
    </w:p>
    <w:p w:rsidR="00347030" w:rsidRPr="00347030" w:rsidRDefault="00347030" w:rsidP="00347030">
      <w:pPr>
        <w:rPr>
          <w:b/>
          <w:bCs/>
          <w:color w:val="000000"/>
          <w:lang w:eastAsia="hu-HU"/>
        </w:rPr>
      </w:pPr>
    </w:p>
    <w:p w:rsidR="00347030" w:rsidRPr="00347030" w:rsidRDefault="00347030" w:rsidP="00347030">
      <w:pPr>
        <w:jc w:val="both"/>
        <w:rPr>
          <w:rFonts w:eastAsia="Times New Roman"/>
          <w:bCs/>
          <w:lang w:eastAsia="hu-HU"/>
        </w:rPr>
      </w:pPr>
      <w:r w:rsidRPr="00347030">
        <w:rPr>
          <w:rFonts w:eastAsia="Times New Roman"/>
          <w:bCs/>
          <w:lang w:eastAsia="hu-HU"/>
        </w:rPr>
        <w:t xml:space="preserve">Tiszagyulaháza Község Önkormányzata Képviselő-testülete megtárgyalta a Hajdúböszörményi Tankerületi Központ 2017/2018 tanévben végzett a Tiszagyulaházi és </w:t>
      </w:r>
      <w:proofErr w:type="spellStart"/>
      <w:r w:rsidRPr="00347030">
        <w:rPr>
          <w:rFonts w:eastAsia="Times New Roman"/>
          <w:bCs/>
          <w:lang w:eastAsia="hu-HU"/>
        </w:rPr>
        <w:t>Újtikosi</w:t>
      </w:r>
      <w:proofErr w:type="spellEnd"/>
      <w:r w:rsidRPr="00347030">
        <w:rPr>
          <w:rFonts w:eastAsia="Times New Roman"/>
          <w:bCs/>
          <w:lang w:eastAsia="hu-HU"/>
        </w:rPr>
        <w:t xml:space="preserve"> Általános Iskolákra vonatkozó tevékenységéről szóló beszámolót, és elfogadja azt.</w:t>
      </w:r>
    </w:p>
    <w:p w:rsidR="00347030" w:rsidRPr="00347030" w:rsidRDefault="00347030" w:rsidP="00347030">
      <w:pPr>
        <w:jc w:val="both"/>
        <w:rPr>
          <w:rFonts w:eastAsia="Times New Roman"/>
          <w:b/>
          <w:lang w:eastAsia="hu-HU"/>
        </w:rPr>
      </w:pPr>
      <w:r w:rsidRPr="00347030">
        <w:rPr>
          <w:rFonts w:eastAsia="Times New Roman"/>
          <w:b/>
          <w:u w:val="single"/>
          <w:lang w:eastAsia="hu-HU"/>
        </w:rPr>
        <w:t>Határidő:</w:t>
      </w:r>
      <w:r w:rsidRPr="00347030">
        <w:rPr>
          <w:rFonts w:eastAsia="Times New Roman"/>
          <w:b/>
          <w:lang w:eastAsia="hu-HU"/>
        </w:rPr>
        <w:t xml:space="preserve"> -</w:t>
      </w:r>
      <w:r w:rsidRPr="00347030">
        <w:rPr>
          <w:rFonts w:eastAsia="Times New Roman"/>
          <w:lang w:eastAsia="hu-HU"/>
        </w:rPr>
        <w:tab/>
      </w:r>
      <w:r w:rsidRPr="00347030">
        <w:rPr>
          <w:rFonts w:eastAsia="Times New Roman"/>
          <w:lang w:eastAsia="hu-HU"/>
        </w:rPr>
        <w:tab/>
      </w:r>
      <w:r w:rsidRPr="00347030">
        <w:rPr>
          <w:rFonts w:eastAsia="Times New Roman"/>
          <w:b/>
          <w:lang w:eastAsia="hu-HU"/>
        </w:rPr>
        <w:t xml:space="preserve">            </w:t>
      </w:r>
      <w:r w:rsidRPr="00347030">
        <w:rPr>
          <w:rFonts w:eastAsia="Times New Roman"/>
          <w:b/>
          <w:lang w:eastAsia="hu-HU"/>
        </w:rPr>
        <w:tab/>
      </w:r>
      <w:r w:rsidRPr="00347030">
        <w:rPr>
          <w:rFonts w:eastAsia="Times New Roman"/>
          <w:b/>
          <w:lang w:eastAsia="hu-HU"/>
        </w:rPr>
        <w:tab/>
      </w:r>
      <w:r w:rsidRPr="00347030">
        <w:rPr>
          <w:rFonts w:eastAsia="Times New Roman"/>
          <w:b/>
          <w:lang w:eastAsia="hu-HU"/>
        </w:rPr>
        <w:tab/>
        <w:t xml:space="preserve"> </w:t>
      </w:r>
      <w:r w:rsidRPr="00347030">
        <w:rPr>
          <w:rFonts w:eastAsia="Times New Roman"/>
          <w:b/>
          <w:lang w:eastAsia="hu-HU"/>
        </w:rPr>
        <w:tab/>
      </w:r>
      <w:r w:rsidRPr="00347030">
        <w:rPr>
          <w:rFonts w:eastAsia="Times New Roman"/>
          <w:b/>
          <w:u w:val="single"/>
          <w:lang w:eastAsia="hu-HU"/>
        </w:rPr>
        <w:t>Felelős:</w:t>
      </w:r>
      <w:r w:rsidRPr="00347030">
        <w:rPr>
          <w:rFonts w:eastAsia="Times New Roman"/>
          <w:lang w:eastAsia="hu-HU"/>
        </w:rPr>
        <w:t xml:space="preserve"> -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A1038" w:rsidRDefault="00347030" w:rsidP="00347030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Pr="00111F5F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november 27.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</w:p>
    <w:p w:rsidR="00347030" w:rsidRPr="003A1038" w:rsidRDefault="00347030" w:rsidP="00347030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347030" w:rsidRDefault="00347030" w:rsidP="00347030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34703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47030" w:rsidRDefault="00347030" w:rsidP="00347030">
      <w:pPr>
        <w:spacing w:after="120"/>
        <w:rPr>
          <w:rFonts w:eastAsia="Times New Roman"/>
          <w:lang w:eastAsia="zh-CN"/>
        </w:rPr>
      </w:pPr>
    </w:p>
    <w:p w:rsidR="00347030" w:rsidRDefault="00347030" w:rsidP="00347030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47030" w:rsidRDefault="00347030" w:rsidP="00347030">
      <w:pPr>
        <w:tabs>
          <w:tab w:val="center" w:pos="6521"/>
        </w:tabs>
        <w:jc w:val="center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>Tiszagyulaháza Község Önkormányzata</w:t>
      </w:r>
    </w:p>
    <w:p w:rsidR="00347030" w:rsidRPr="00347030" w:rsidRDefault="00347030" w:rsidP="00347030">
      <w:pPr>
        <w:jc w:val="center"/>
        <w:outlineLvl w:val="0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 xml:space="preserve">Képviselő-testületének </w:t>
      </w:r>
    </w:p>
    <w:p w:rsidR="00347030" w:rsidRPr="00347030" w:rsidRDefault="00347030" w:rsidP="00347030">
      <w:pPr>
        <w:jc w:val="center"/>
        <w:rPr>
          <w:rFonts w:eastAsia="Times New Roman"/>
          <w:b/>
          <w:lang w:eastAsia="hu-HU"/>
        </w:rPr>
      </w:pPr>
      <w:r w:rsidRPr="00347030">
        <w:rPr>
          <w:rFonts w:eastAsia="Times New Roman"/>
          <w:b/>
          <w:lang w:eastAsia="hu-HU"/>
        </w:rPr>
        <w:t>49/2018. (XI. 27.) számú határozata</w:t>
      </w:r>
    </w:p>
    <w:p w:rsidR="00347030" w:rsidRPr="00347030" w:rsidRDefault="00347030" w:rsidP="00347030">
      <w:pPr>
        <w:jc w:val="center"/>
        <w:rPr>
          <w:rFonts w:eastAsia="Times New Roman"/>
          <w:b/>
          <w:lang w:eastAsia="hu-HU"/>
        </w:rPr>
      </w:pPr>
    </w:p>
    <w:p w:rsidR="00347030" w:rsidRPr="00347030" w:rsidRDefault="00347030" w:rsidP="00347030">
      <w:pPr>
        <w:jc w:val="center"/>
        <w:rPr>
          <w:rFonts w:eastAsia="Times New Roman"/>
          <w:b/>
          <w:lang w:eastAsia="hu-HU"/>
        </w:rPr>
      </w:pPr>
      <w:r w:rsidRPr="00347030">
        <w:rPr>
          <w:rFonts w:eastAsia="Times New Roman"/>
          <w:b/>
          <w:lang w:eastAsia="hu-HU"/>
        </w:rPr>
        <w:t>a személyes gondoskodást nyújtó szociális ellátások intézményi térítési díjának megállapításáról</w:t>
      </w:r>
    </w:p>
    <w:p w:rsidR="00347030" w:rsidRPr="00347030" w:rsidRDefault="00347030" w:rsidP="00347030">
      <w:pPr>
        <w:jc w:val="center"/>
        <w:rPr>
          <w:rFonts w:eastAsia="Times New Roman"/>
          <w:lang w:eastAsia="hu-HU"/>
        </w:rPr>
      </w:pPr>
    </w:p>
    <w:p w:rsidR="00347030" w:rsidRPr="00347030" w:rsidRDefault="00347030" w:rsidP="00347030">
      <w:pPr>
        <w:jc w:val="both"/>
        <w:rPr>
          <w:rFonts w:eastAsia="Times New Roman"/>
          <w:bCs/>
          <w:lang w:eastAsia="hu-HU"/>
        </w:rPr>
      </w:pPr>
      <w:r w:rsidRPr="00347030">
        <w:rPr>
          <w:rFonts w:eastAsia="Times New Roman"/>
          <w:bCs/>
          <w:lang w:eastAsia="hu-HU"/>
        </w:rPr>
        <w:t xml:space="preserve">Tiszagyulaháza Község Önkormányzata Képviselő-testülete úgy határoz, hogy a személyes gondoskodást nyújtó szociális ellátások körébe tartozó házi segítségnyújtás szociális alapszolgáltatás intézményi térítési díjának összegét 2019. március 1-jei hatállyal 0 (nulla) forintban kívánja meghatározni. </w:t>
      </w:r>
    </w:p>
    <w:p w:rsidR="00347030" w:rsidRPr="00347030" w:rsidRDefault="00347030" w:rsidP="00347030">
      <w:pPr>
        <w:jc w:val="both"/>
        <w:rPr>
          <w:rFonts w:eastAsia="Times New Roman"/>
          <w:lang w:eastAsia="hu-HU"/>
        </w:rPr>
      </w:pPr>
    </w:p>
    <w:p w:rsidR="00347030" w:rsidRPr="00347030" w:rsidRDefault="00347030" w:rsidP="00347030">
      <w:pPr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lang w:eastAsia="hu-HU"/>
        </w:rPr>
        <w:t>Felkéri a polgármestert, hogy a képviselő-testület döntéséről Tiszadob nagyközség Jegyzőjét tájékoztassa, és kérje fel arra, hogy a személyes gondoskodást nyújtó ellátásokról, azok igénybevételéről, valamint a fizetendő térítési díjakról szóló 19/2016. (XII. 28.) önkormányzati rendelet fentiek szerinti módosításáról szóló rendelet-tervezetet küldje meg az önkormányzat részére jóváhagyásra.</w:t>
      </w:r>
    </w:p>
    <w:p w:rsidR="00347030" w:rsidRPr="00347030" w:rsidRDefault="00347030" w:rsidP="00347030">
      <w:pPr>
        <w:jc w:val="both"/>
        <w:rPr>
          <w:rFonts w:eastAsia="Times New Roman"/>
          <w:b/>
          <w:u w:val="single"/>
          <w:lang w:eastAsia="hu-HU"/>
        </w:rPr>
      </w:pPr>
    </w:p>
    <w:p w:rsidR="00347030" w:rsidRPr="00347030" w:rsidRDefault="00347030" w:rsidP="00347030">
      <w:pPr>
        <w:jc w:val="both"/>
        <w:rPr>
          <w:rFonts w:eastAsia="Times New Roman"/>
          <w:b/>
          <w:lang w:eastAsia="hu-HU"/>
        </w:rPr>
      </w:pPr>
      <w:r w:rsidRPr="00347030">
        <w:rPr>
          <w:rFonts w:eastAsia="Times New Roman"/>
          <w:b/>
          <w:u w:val="single"/>
          <w:lang w:eastAsia="hu-HU"/>
        </w:rPr>
        <w:t>Határidő:</w:t>
      </w:r>
      <w:r w:rsidRPr="00347030">
        <w:rPr>
          <w:rFonts w:eastAsia="Times New Roman"/>
          <w:b/>
          <w:lang w:eastAsia="hu-HU"/>
        </w:rPr>
        <w:t xml:space="preserve"> </w:t>
      </w:r>
      <w:r w:rsidRPr="00347030">
        <w:rPr>
          <w:rFonts w:eastAsia="Times New Roman"/>
          <w:lang w:eastAsia="hu-HU"/>
        </w:rPr>
        <w:t>2018. december 15.</w:t>
      </w:r>
      <w:r w:rsidRPr="00347030">
        <w:rPr>
          <w:rFonts w:eastAsia="Times New Roman"/>
          <w:b/>
          <w:lang w:eastAsia="hu-HU"/>
        </w:rPr>
        <w:t xml:space="preserve">           </w:t>
      </w:r>
      <w:r w:rsidRPr="00347030">
        <w:rPr>
          <w:rFonts w:eastAsia="Times New Roman"/>
          <w:b/>
          <w:lang w:eastAsia="hu-HU"/>
        </w:rPr>
        <w:tab/>
      </w:r>
      <w:r w:rsidRPr="00347030">
        <w:rPr>
          <w:rFonts w:eastAsia="Times New Roman"/>
          <w:b/>
          <w:lang w:eastAsia="hu-HU"/>
        </w:rPr>
        <w:tab/>
      </w:r>
      <w:r w:rsidRPr="00347030">
        <w:rPr>
          <w:rFonts w:eastAsia="Times New Roman"/>
          <w:b/>
          <w:lang w:eastAsia="hu-HU"/>
        </w:rPr>
        <w:tab/>
      </w:r>
      <w:r w:rsidRPr="00347030">
        <w:rPr>
          <w:rFonts w:eastAsia="Times New Roman"/>
          <w:b/>
          <w:u w:val="single"/>
          <w:lang w:eastAsia="hu-HU"/>
        </w:rPr>
        <w:t>Felelős:</w:t>
      </w:r>
      <w:r w:rsidRPr="00347030">
        <w:rPr>
          <w:rFonts w:eastAsia="Times New Roman"/>
          <w:lang w:eastAsia="hu-HU"/>
        </w:rPr>
        <w:t xml:space="preserve"> Mikó Zoltán polgármester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  <w:r>
        <w:rPr>
          <w:rFonts w:eastAsia="Times New Roman"/>
          <w:bCs/>
          <w:color w:val="000000"/>
          <w:lang w:eastAsia="hu-HU"/>
        </w:rPr>
        <w:br/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A1038" w:rsidRDefault="00347030" w:rsidP="00347030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Pr="00111F5F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november 27.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</w:p>
    <w:p w:rsidR="00347030" w:rsidRPr="003A1038" w:rsidRDefault="00347030" w:rsidP="00347030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347030" w:rsidRDefault="00347030" w:rsidP="00347030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34703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47030" w:rsidRDefault="00347030" w:rsidP="00347030">
      <w:pPr>
        <w:spacing w:after="120"/>
        <w:rPr>
          <w:rFonts w:eastAsia="Times New Roman"/>
          <w:lang w:eastAsia="zh-CN"/>
        </w:rPr>
      </w:pPr>
    </w:p>
    <w:p w:rsidR="00347030" w:rsidRDefault="00347030" w:rsidP="00347030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47030" w:rsidRDefault="00347030" w:rsidP="00347030">
      <w:pPr>
        <w:jc w:val="center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>Tiszagyulaháza Község Önkormányzata</w:t>
      </w:r>
    </w:p>
    <w:p w:rsidR="00347030" w:rsidRPr="00347030" w:rsidRDefault="00347030" w:rsidP="00347030">
      <w:pPr>
        <w:jc w:val="center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 xml:space="preserve"> Képviselő-testületének </w:t>
      </w:r>
    </w:p>
    <w:p w:rsidR="00347030" w:rsidRPr="00347030" w:rsidRDefault="00347030" w:rsidP="00347030">
      <w:pPr>
        <w:jc w:val="center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 xml:space="preserve">50/2018. (XI. 27.) </w:t>
      </w:r>
      <w:r w:rsidRPr="00347030">
        <w:rPr>
          <w:rFonts w:ascii="Times New Roman félkövér" w:eastAsia="Times New Roman" w:hAnsi="Times New Roman félkövér"/>
          <w:b/>
          <w:lang w:eastAsia="hu-HU"/>
        </w:rPr>
        <w:t>számú határozata</w:t>
      </w:r>
    </w:p>
    <w:p w:rsidR="00347030" w:rsidRPr="00347030" w:rsidRDefault="00347030" w:rsidP="00347030">
      <w:pPr>
        <w:jc w:val="center"/>
        <w:rPr>
          <w:rFonts w:eastAsia="Times New Roman"/>
          <w:b/>
          <w:lang w:eastAsia="hu-HU"/>
        </w:rPr>
      </w:pPr>
      <w:r w:rsidRPr="00347030">
        <w:rPr>
          <w:rFonts w:eastAsia="Times New Roman"/>
          <w:b/>
          <w:lang w:eastAsia="hu-HU"/>
        </w:rPr>
        <w:t>a belső ellenőri feladatok ellátásáról</w:t>
      </w:r>
    </w:p>
    <w:p w:rsidR="00347030" w:rsidRPr="00347030" w:rsidRDefault="00347030" w:rsidP="00347030">
      <w:pPr>
        <w:jc w:val="center"/>
        <w:rPr>
          <w:rFonts w:eastAsia="Times New Roman"/>
          <w:sz w:val="22"/>
          <w:szCs w:val="22"/>
          <w:lang w:eastAsia="hu-HU"/>
        </w:rPr>
      </w:pPr>
    </w:p>
    <w:p w:rsidR="00347030" w:rsidRPr="00347030" w:rsidRDefault="00347030" w:rsidP="00347030">
      <w:pPr>
        <w:tabs>
          <w:tab w:val="left" w:pos="0"/>
          <w:tab w:val="left" w:pos="1620"/>
        </w:tabs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color w:val="000000"/>
          <w:lang w:eastAsia="hu-HU"/>
        </w:rPr>
        <w:t xml:space="preserve">Tiszagyulaháza Község Önkormányzata Képviselő-testülete </w:t>
      </w:r>
      <w:r w:rsidRPr="00347030">
        <w:rPr>
          <w:rFonts w:eastAsia="Times New Roman"/>
          <w:bCs/>
          <w:lang w:eastAsia="hu-HU"/>
        </w:rPr>
        <w:t>a költségvetési szervek belső kontrollrendszeréről és belső ellenőrzéséről szóló 370/2011. (XII. 31.) Korm. rendelet szerint Tiszagyulaháza Község Önkormányzata belső ellenőrzési tevékenységének elvégzésével a „</w:t>
      </w:r>
      <w:proofErr w:type="spellStart"/>
      <w:r w:rsidRPr="00347030">
        <w:rPr>
          <w:rFonts w:eastAsia="Times New Roman"/>
          <w:lang w:eastAsia="hu-HU"/>
        </w:rPr>
        <w:t>Val-Ethik</w:t>
      </w:r>
      <w:proofErr w:type="spellEnd"/>
      <w:r w:rsidRPr="00347030">
        <w:rPr>
          <w:rFonts w:eastAsia="Times New Roman"/>
          <w:lang w:eastAsia="hu-HU"/>
        </w:rPr>
        <w:t>” Könyvvizsgáló és Tanácsadó Kft-t (</w:t>
      </w:r>
      <w:r w:rsidRPr="00347030">
        <w:t>1025 Budapest, Pitypang út 1/A. 1/4.</w:t>
      </w:r>
      <w:r w:rsidRPr="00347030">
        <w:rPr>
          <w:rFonts w:eastAsia="Times New Roman"/>
          <w:lang w:eastAsia="hu-HU"/>
        </w:rPr>
        <w:t xml:space="preserve">) </w:t>
      </w:r>
      <w:r w:rsidRPr="00347030">
        <w:rPr>
          <w:rFonts w:eastAsia="Times New Roman"/>
          <w:bCs/>
          <w:lang w:eastAsia="hu-HU"/>
        </w:rPr>
        <w:t>bízza meg, 150.000 Ft/év díjazással.</w:t>
      </w:r>
    </w:p>
    <w:p w:rsidR="00347030" w:rsidRPr="00347030" w:rsidRDefault="00347030" w:rsidP="00347030">
      <w:pPr>
        <w:tabs>
          <w:tab w:val="left" w:pos="0"/>
          <w:tab w:val="left" w:pos="1620"/>
        </w:tabs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lang w:eastAsia="hu-HU"/>
        </w:rPr>
        <w:t>Felhatalmazza a polgármestert a belső ellenőrzési szolgáltatás elvégzésével kapcsolatos szerződés megkötésére.</w:t>
      </w:r>
    </w:p>
    <w:p w:rsidR="00347030" w:rsidRPr="00347030" w:rsidRDefault="00347030" w:rsidP="00347030">
      <w:pPr>
        <w:tabs>
          <w:tab w:val="left" w:pos="0"/>
          <w:tab w:val="left" w:pos="1620"/>
        </w:tabs>
        <w:jc w:val="both"/>
        <w:rPr>
          <w:rFonts w:eastAsia="Times New Roman"/>
          <w:lang w:eastAsia="hu-HU"/>
        </w:rPr>
      </w:pPr>
    </w:p>
    <w:p w:rsidR="00347030" w:rsidRPr="00347030" w:rsidRDefault="00347030" w:rsidP="00347030">
      <w:pPr>
        <w:tabs>
          <w:tab w:val="left" w:pos="0"/>
          <w:tab w:val="left" w:pos="1620"/>
        </w:tabs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lang w:eastAsia="hu-HU"/>
        </w:rPr>
        <w:t>Felkéri a polgármestert, hogy a 2019. évi költségvetés elkészítésekor a határozatból adódó kiadás tervezéséről gondoskodjon.</w:t>
      </w:r>
    </w:p>
    <w:p w:rsidR="00347030" w:rsidRPr="00347030" w:rsidRDefault="00347030" w:rsidP="00347030">
      <w:pPr>
        <w:tabs>
          <w:tab w:val="left" w:pos="1026"/>
          <w:tab w:val="left" w:pos="1995"/>
          <w:tab w:val="right" w:pos="7923"/>
        </w:tabs>
        <w:jc w:val="both"/>
        <w:rPr>
          <w:rFonts w:eastAsia="Times New Roman"/>
          <w:color w:val="FF0000"/>
          <w:lang w:eastAsia="hu-HU"/>
        </w:rPr>
      </w:pPr>
    </w:p>
    <w:p w:rsidR="00347030" w:rsidRPr="00347030" w:rsidRDefault="00347030" w:rsidP="00347030">
      <w:pPr>
        <w:tabs>
          <w:tab w:val="left" w:pos="456"/>
          <w:tab w:val="left" w:pos="1200"/>
          <w:tab w:val="left" w:pos="1539"/>
        </w:tabs>
        <w:jc w:val="both"/>
        <w:rPr>
          <w:rFonts w:eastAsia="Times New Roman"/>
          <w:color w:val="000000"/>
          <w:lang w:eastAsia="hu-HU"/>
        </w:rPr>
      </w:pPr>
      <w:r w:rsidRPr="00347030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347030">
        <w:rPr>
          <w:rFonts w:eastAsia="Times New Roman"/>
          <w:b/>
          <w:bCs/>
          <w:color w:val="000000"/>
          <w:lang w:eastAsia="hu-HU"/>
        </w:rPr>
        <w:tab/>
      </w:r>
      <w:r w:rsidRPr="00347030">
        <w:rPr>
          <w:rFonts w:eastAsia="Times New Roman"/>
          <w:bCs/>
          <w:color w:val="000000"/>
          <w:lang w:eastAsia="hu-HU"/>
        </w:rPr>
        <w:t xml:space="preserve">2018. december 31. – szerződés megkötésére </w:t>
      </w:r>
      <w:r w:rsidRPr="00347030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347030">
        <w:rPr>
          <w:rFonts w:eastAsia="Times New Roman"/>
          <w:color w:val="000000"/>
          <w:lang w:eastAsia="hu-HU"/>
        </w:rPr>
        <w:t xml:space="preserve"> Mikó Zoltán polgármester</w:t>
      </w:r>
    </w:p>
    <w:p w:rsidR="00347030" w:rsidRPr="00347030" w:rsidRDefault="00347030" w:rsidP="00347030">
      <w:pPr>
        <w:tabs>
          <w:tab w:val="left" w:pos="456"/>
          <w:tab w:val="left" w:pos="1200"/>
          <w:tab w:val="left" w:pos="1539"/>
          <w:tab w:val="right" w:pos="7923"/>
        </w:tabs>
        <w:jc w:val="both"/>
        <w:rPr>
          <w:rFonts w:eastAsia="Times New Roman"/>
          <w:color w:val="000000"/>
          <w:lang w:eastAsia="hu-HU"/>
        </w:rPr>
      </w:pPr>
      <w:r w:rsidRPr="00347030">
        <w:rPr>
          <w:rFonts w:eastAsia="Times New Roman"/>
          <w:color w:val="000000"/>
          <w:lang w:eastAsia="hu-HU"/>
        </w:rPr>
        <w:t xml:space="preserve"> </w:t>
      </w:r>
      <w:r w:rsidRPr="00347030">
        <w:rPr>
          <w:rFonts w:eastAsia="Times New Roman"/>
          <w:color w:val="000000"/>
          <w:lang w:eastAsia="hu-HU"/>
        </w:rPr>
        <w:tab/>
      </w:r>
      <w:r w:rsidRPr="00347030">
        <w:rPr>
          <w:rFonts w:eastAsia="Times New Roman"/>
          <w:color w:val="000000"/>
          <w:lang w:eastAsia="hu-HU"/>
        </w:rPr>
        <w:tab/>
        <w:t>2019. február 28. – kiadások tervezésére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A1038" w:rsidRDefault="00347030" w:rsidP="00347030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Pr="00111F5F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november 27.</w:t>
      </w:r>
    </w:p>
    <w:p w:rsidR="00347030" w:rsidRPr="003A1038" w:rsidRDefault="00347030" w:rsidP="00347030">
      <w:pPr>
        <w:spacing w:after="200" w:line="276" w:lineRule="auto"/>
        <w:rPr>
          <w:rFonts w:eastAsia="Times New Roman"/>
          <w:lang w:eastAsia="hu-HU"/>
        </w:rPr>
      </w:pPr>
    </w:p>
    <w:p w:rsidR="00347030" w:rsidRPr="003A1038" w:rsidRDefault="00347030" w:rsidP="00347030">
      <w:pPr>
        <w:tabs>
          <w:tab w:val="center" w:pos="7380"/>
        </w:tabs>
        <w:spacing w:line="276" w:lineRule="auto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Mészárosné Szincsák Mária</w:t>
      </w:r>
    </w:p>
    <w:p w:rsidR="00347030" w:rsidRDefault="00347030" w:rsidP="00347030">
      <w:pPr>
        <w:tabs>
          <w:tab w:val="center" w:pos="7380"/>
        </w:tabs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ab/>
        <w:t>jegyzőkönyvvezető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47030" w:rsidRDefault="00347030" w:rsidP="0034703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47030" w:rsidRDefault="00347030" w:rsidP="00347030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47030" w:rsidRDefault="00347030" w:rsidP="00347030">
      <w:pPr>
        <w:jc w:val="center"/>
        <w:rPr>
          <w:rFonts w:eastAsia="Times New Roman"/>
          <w:b/>
          <w:smallCaps/>
          <w:lang w:eastAsia="hu-HU"/>
        </w:rPr>
      </w:pPr>
      <w:bookmarkStart w:id="20" w:name="_Hlk532369777"/>
      <w:r w:rsidRPr="00347030">
        <w:rPr>
          <w:rFonts w:eastAsia="Times New Roman"/>
          <w:b/>
          <w:smallCaps/>
          <w:lang w:eastAsia="hu-HU"/>
        </w:rPr>
        <w:t xml:space="preserve">Tiszagyulaháza Község Önkormányzata </w:t>
      </w:r>
    </w:p>
    <w:p w:rsidR="00347030" w:rsidRPr="00347030" w:rsidRDefault="00347030" w:rsidP="00347030">
      <w:pPr>
        <w:jc w:val="center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 xml:space="preserve">Képviselő-testületének </w:t>
      </w:r>
    </w:p>
    <w:bookmarkEnd w:id="20"/>
    <w:p w:rsidR="00347030" w:rsidRPr="00347030" w:rsidRDefault="00347030" w:rsidP="00347030">
      <w:pPr>
        <w:jc w:val="center"/>
        <w:rPr>
          <w:rFonts w:eastAsia="Times New Roman"/>
          <w:b/>
          <w:lang w:eastAsia="hu-HU"/>
        </w:rPr>
      </w:pPr>
      <w:r w:rsidRPr="00347030">
        <w:rPr>
          <w:rFonts w:eastAsia="Times New Roman"/>
          <w:b/>
          <w:lang w:eastAsia="hu-HU"/>
        </w:rPr>
        <w:t>51/2018.(XI. 27.) határozata</w:t>
      </w:r>
    </w:p>
    <w:p w:rsidR="00347030" w:rsidRPr="00347030" w:rsidRDefault="00347030" w:rsidP="00347030">
      <w:pPr>
        <w:jc w:val="center"/>
        <w:rPr>
          <w:rFonts w:eastAsia="Times New Roman"/>
          <w:b/>
          <w:lang w:eastAsia="hu-HU"/>
        </w:rPr>
      </w:pPr>
      <w:r w:rsidRPr="00347030">
        <w:rPr>
          <w:rFonts w:eastAsia="Times New Roman"/>
          <w:b/>
          <w:lang w:eastAsia="hu-HU"/>
        </w:rPr>
        <w:t>a 2019. évi belső ellenőrzési tervről</w:t>
      </w:r>
    </w:p>
    <w:p w:rsidR="00347030" w:rsidRPr="00347030" w:rsidRDefault="00347030" w:rsidP="00347030">
      <w:pPr>
        <w:jc w:val="center"/>
        <w:rPr>
          <w:rFonts w:eastAsia="Times New Roman"/>
          <w:b/>
          <w:lang w:eastAsia="hu-HU"/>
        </w:rPr>
      </w:pPr>
    </w:p>
    <w:p w:rsidR="00347030" w:rsidRPr="00347030" w:rsidRDefault="00347030" w:rsidP="00347030">
      <w:pPr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lang w:eastAsia="hu-HU"/>
        </w:rPr>
        <w:t xml:space="preserve">Tiszagyulaháza Község Önkormányzata Képviselő-testülete a Magyarország helyi önkormányzatairól szóló 2011. évi CLXXXIX. törvény 119. §-a alapján az önkormányzat és intézménye 2019. évi belső ellenőrzési tervét az alábbi tartalommal hagyja jóvá: </w:t>
      </w:r>
    </w:p>
    <w:p w:rsidR="00347030" w:rsidRPr="00347030" w:rsidRDefault="00347030" w:rsidP="00347030">
      <w:pPr>
        <w:jc w:val="both"/>
        <w:rPr>
          <w:rFonts w:eastAsia="Times New Roman"/>
          <w:lang w:eastAsia="hu-HU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2270"/>
        <w:gridCol w:w="1617"/>
        <w:gridCol w:w="1771"/>
        <w:gridCol w:w="1014"/>
        <w:gridCol w:w="888"/>
      </w:tblGrid>
      <w:tr w:rsidR="00347030" w:rsidRPr="00347030" w:rsidTr="00605AC5">
        <w:trPr>
          <w:trHeight w:val="984"/>
        </w:trPr>
        <w:tc>
          <w:tcPr>
            <w:tcW w:w="0" w:type="auto"/>
            <w:tcBorders>
              <w:top w:val="single" w:sz="18" w:space="0" w:color="auto"/>
            </w:tcBorders>
          </w:tcPr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3470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Ellenőrzendő folyamatok és szervezeti egységek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3470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Az </w:t>
            </w:r>
            <w:r w:rsidRPr="00347030">
              <w:rPr>
                <w:rFonts w:eastAsia="Times New Roman"/>
                <w:b/>
                <w:iCs/>
                <w:color w:val="000000"/>
                <w:sz w:val="18"/>
                <w:szCs w:val="18"/>
                <w:lang w:eastAsia="hu-HU"/>
              </w:rPr>
              <w:t>ellenőrzés célja, tárgya, ellenőrzött időszak</w:t>
            </w:r>
            <w:r w:rsidRPr="00347030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3470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Ellenőrzés módszerei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3470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Az ellenőrzés típusa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3470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Az ellenőrzés ütemezése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3470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Erő-forrás szükség-</w:t>
            </w:r>
            <w:proofErr w:type="spellStart"/>
            <w:r w:rsidRPr="003470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letek</w:t>
            </w:r>
            <w:proofErr w:type="spellEnd"/>
            <w:r w:rsidRPr="003470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347030" w:rsidRPr="00347030" w:rsidTr="00605AC5">
        <w:trPr>
          <w:trHeight w:val="3302"/>
        </w:trPr>
        <w:tc>
          <w:tcPr>
            <w:tcW w:w="0" w:type="auto"/>
          </w:tcPr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347030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Tiszagyulaháza Község </w:t>
            </w:r>
          </w:p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347030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Önkormányzata, Hajdúnánási Közös Önkormányzati Hivatal</w:t>
            </w:r>
          </w:p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</w:tcPr>
          <w:p w:rsidR="00347030" w:rsidRPr="00347030" w:rsidRDefault="00347030" w:rsidP="00347030">
            <w:pPr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347030">
              <w:rPr>
                <w:rFonts w:eastAsia="Times New Roman"/>
                <w:b/>
                <w:sz w:val="20"/>
                <w:szCs w:val="20"/>
                <w:lang w:eastAsia="hu-HU"/>
              </w:rPr>
              <w:t>Cél</w:t>
            </w:r>
            <w:r w:rsidRPr="00347030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r w:rsidRPr="00347030">
              <w:rPr>
                <w:rFonts w:cs="Calibri"/>
                <w:sz w:val="20"/>
                <w:szCs w:val="20"/>
              </w:rPr>
              <w:t>annak vizsgálata, hogy a 2018. évi normatíva és egyéb állami támogatás (a 2018. évi költségvetési törvény 2. és 3. számú mellékletei alapján kapott támogatás) igénylés megalapozott volt-e, valamint az elszámolás előkészítése, a felhasználás jogszerű volt-e.</w:t>
            </w:r>
          </w:p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  <w:p w:rsidR="00347030" w:rsidRPr="00347030" w:rsidRDefault="00347030" w:rsidP="00347030">
            <w:pPr>
              <w:jc w:val="both"/>
              <w:rPr>
                <w:rFonts w:cs="Calibri"/>
                <w:sz w:val="20"/>
                <w:szCs w:val="20"/>
              </w:rPr>
            </w:pPr>
            <w:r w:rsidRPr="00347030">
              <w:rPr>
                <w:rFonts w:eastAsia="Times New Roman"/>
                <w:b/>
                <w:sz w:val="20"/>
                <w:szCs w:val="20"/>
                <w:lang w:eastAsia="hu-HU"/>
              </w:rPr>
              <w:t>Tárgy</w:t>
            </w:r>
            <w:r w:rsidRPr="00347030">
              <w:rPr>
                <w:rFonts w:eastAsia="Times New Roman"/>
                <w:sz w:val="20"/>
                <w:szCs w:val="20"/>
                <w:lang w:eastAsia="hu-HU"/>
              </w:rPr>
              <w:t xml:space="preserve">: </w:t>
            </w:r>
            <w:r w:rsidRPr="00347030">
              <w:rPr>
                <w:rFonts w:cs="Calibri"/>
                <w:sz w:val="20"/>
                <w:szCs w:val="20"/>
              </w:rPr>
              <w:t>2018. évi normatíva igénylés megalapozottságának vizsgálata, kiemelten a 2018. évi költségvetési törvény 2. és 3. számú mellékletében kapott támogatásokra.</w:t>
            </w:r>
          </w:p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347030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>Időszak:</w:t>
            </w:r>
            <w:r w:rsidRPr="0034703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47030">
              <w:rPr>
                <w:rFonts w:eastAsia="Times New Roman"/>
                <w:sz w:val="20"/>
                <w:szCs w:val="20"/>
                <w:lang w:eastAsia="hu-HU"/>
              </w:rPr>
              <w:t>2018. január 1 - 2018. december 31.</w:t>
            </w:r>
          </w:p>
        </w:tc>
        <w:tc>
          <w:tcPr>
            <w:tcW w:w="0" w:type="auto"/>
          </w:tcPr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347030">
              <w:rPr>
                <w:rFonts w:eastAsia="Times New Roman"/>
                <w:sz w:val="20"/>
                <w:szCs w:val="20"/>
                <w:lang w:eastAsia="hu-HU"/>
              </w:rPr>
              <w:t>Dokumentumok, nyilvántartások, helyszíni ellenőrzés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347030">
              <w:rPr>
                <w:rFonts w:eastAsia="Times New Roman"/>
                <w:sz w:val="20"/>
                <w:szCs w:val="20"/>
                <w:lang w:eastAsia="hu-HU"/>
              </w:rPr>
              <w:t>Rendszerellenőrzés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347030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2019. II félév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347030" w:rsidRPr="00347030" w:rsidRDefault="00347030" w:rsidP="0034703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347030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 nap</w:t>
            </w:r>
          </w:p>
        </w:tc>
      </w:tr>
    </w:tbl>
    <w:p w:rsidR="00347030" w:rsidRPr="00347030" w:rsidRDefault="00347030" w:rsidP="00347030">
      <w:pPr>
        <w:autoSpaceDE w:val="0"/>
        <w:autoSpaceDN w:val="0"/>
        <w:adjustRightInd w:val="0"/>
        <w:rPr>
          <w:rFonts w:eastAsia="Times New Roman"/>
          <w:lang w:eastAsia="hu-HU"/>
        </w:rPr>
      </w:pPr>
    </w:p>
    <w:p w:rsidR="00347030" w:rsidRPr="00347030" w:rsidRDefault="00347030" w:rsidP="00347030">
      <w:pPr>
        <w:autoSpaceDE w:val="0"/>
        <w:autoSpaceDN w:val="0"/>
        <w:adjustRightInd w:val="0"/>
        <w:rPr>
          <w:rFonts w:eastAsia="Times New Roman"/>
          <w:lang w:eastAsia="hu-HU"/>
        </w:rPr>
      </w:pPr>
      <w:r w:rsidRPr="00347030">
        <w:rPr>
          <w:rFonts w:eastAsia="Times New Roman"/>
          <w:lang w:eastAsia="hu-HU"/>
        </w:rPr>
        <w:t>Felkéri a polgármestert, hogy a belső ellenőrzést követően annak eredményéről tájékoztassa a testületet.</w:t>
      </w:r>
    </w:p>
    <w:p w:rsidR="00347030" w:rsidRPr="00347030" w:rsidRDefault="00347030" w:rsidP="00347030">
      <w:pPr>
        <w:autoSpaceDE w:val="0"/>
        <w:autoSpaceDN w:val="0"/>
        <w:adjustRightInd w:val="0"/>
        <w:rPr>
          <w:rFonts w:eastAsia="Times New Roman"/>
          <w:color w:val="000000"/>
          <w:lang w:eastAsia="hu-HU"/>
        </w:rPr>
      </w:pPr>
      <w:r w:rsidRPr="00347030">
        <w:rPr>
          <w:rFonts w:eastAsia="Times New Roman"/>
          <w:b/>
          <w:color w:val="000000"/>
          <w:u w:val="single"/>
          <w:lang w:eastAsia="hu-HU"/>
        </w:rPr>
        <w:t>Határidő:</w:t>
      </w:r>
      <w:r w:rsidRPr="00347030">
        <w:rPr>
          <w:rFonts w:eastAsia="Times New Roman"/>
          <w:color w:val="000000"/>
          <w:lang w:eastAsia="hu-HU"/>
        </w:rPr>
        <w:t xml:space="preserve"> esedékességkor</w:t>
      </w:r>
      <w:r w:rsidRPr="00347030">
        <w:rPr>
          <w:rFonts w:eastAsia="Times New Roman"/>
          <w:color w:val="000000"/>
          <w:lang w:eastAsia="hu-HU"/>
        </w:rPr>
        <w:tab/>
      </w:r>
      <w:r w:rsidRPr="00347030">
        <w:rPr>
          <w:rFonts w:eastAsia="Times New Roman"/>
          <w:color w:val="000000"/>
          <w:lang w:eastAsia="hu-HU"/>
        </w:rPr>
        <w:tab/>
      </w:r>
      <w:r w:rsidRPr="00347030">
        <w:rPr>
          <w:rFonts w:eastAsia="Times New Roman"/>
          <w:color w:val="000000"/>
          <w:lang w:eastAsia="hu-HU"/>
        </w:rPr>
        <w:tab/>
      </w:r>
      <w:r w:rsidRPr="00347030">
        <w:rPr>
          <w:rFonts w:eastAsia="Times New Roman"/>
          <w:color w:val="000000"/>
          <w:lang w:eastAsia="hu-HU"/>
        </w:rPr>
        <w:tab/>
      </w:r>
      <w:r w:rsidRPr="00347030">
        <w:rPr>
          <w:rFonts w:eastAsia="Times New Roman"/>
          <w:color w:val="000000"/>
          <w:lang w:eastAsia="hu-HU"/>
        </w:rPr>
        <w:tab/>
      </w:r>
      <w:r w:rsidRPr="00347030">
        <w:rPr>
          <w:rFonts w:eastAsia="Times New Roman"/>
          <w:b/>
          <w:color w:val="000000"/>
          <w:u w:val="single"/>
          <w:lang w:eastAsia="hu-HU"/>
        </w:rPr>
        <w:t>Felelős:</w:t>
      </w:r>
      <w:r w:rsidRPr="00347030">
        <w:rPr>
          <w:rFonts w:eastAsia="Times New Roman"/>
          <w:color w:val="000000"/>
          <w:lang w:eastAsia="hu-HU"/>
        </w:rPr>
        <w:t xml:space="preserve"> Mikó Zoltán polgármester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A1038" w:rsidRDefault="00347030" w:rsidP="00347030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347030" w:rsidRPr="00111F5F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hiteléül:</w:t>
      </w:r>
      <w:proofErr w:type="spellEnd"/>
    </w:p>
    <w:p w:rsidR="00347030" w:rsidRPr="00347030" w:rsidRDefault="00347030" w:rsidP="00347030">
      <w:pPr>
        <w:spacing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>. november 27</w:t>
      </w:r>
      <w:r>
        <w:rPr>
          <w:rFonts w:eastAsia="Times New Roman"/>
          <w:lang w:eastAsia="hu-HU"/>
        </w:rPr>
        <w:t xml:space="preserve">.                              </w:t>
      </w:r>
      <w:r>
        <w:rPr>
          <w:rFonts w:eastAsia="Times New Roman"/>
          <w:b/>
          <w:lang w:eastAsia="hu-HU"/>
        </w:rPr>
        <w:t xml:space="preserve"> </w:t>
      </w:r>
      <w:r w:rsidRPr="003A1038">
        <w:rPr>
          <w:rFonts w:eastAsia="Times New Roman"/>
          <w:b/>
          <w:lang w:eastAsia="hu-HU"/>
        </w:rPr>
        <w:t>Mészárosné Szincsák Mária</w:t>
      </w:r>
    </w:p>
    <w:p w:rsidR="00347030" w:rsidRPr="007D74CC" w:rsidRDefault="00347030" w:rsidP="00347030">
      <w:pPr>
        <w:spacing w:line="276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                                                                                                      </w:t>
      </w:r>
      <w:r w:rsidRPr="003A1038">
        <w:rPr>
          <w:rFonts w:eastAsia="Times New Roman"/>
          <w:b/>
          <w:lang w:eastAsia="hu-HU"/>
        </w:rPr>
        <w:t>jegyzőkönyvvezető</w:t>
      </w:r>
    </w:p>
    <w:p w:rsidR="00347030" w:rsidRDefault="00347030" w:rsidP="0034703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347030" w:rsidRPr="00347030" w:rsidRDefault="00347030" w:rsidP="00347030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347030" w:rsidRDefault="00347030" w:rsidP="00347030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47030" w:rsidRDefault="00347030" w:rsidP="00347030">
      <w:pPr>
        <w:jc w:val="center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 xml:space="preserve">Tiszagyulaháza Község Önkormányzata </w:t>
      </w:r>
    </w:p>
    <w:p w:rsidR="00347030" w:rsidRPr="00347030" w:rsidRDefault="00347030" w:rsidP="00347030">
      <w:pPr>
        <w:jc w:val="center"/>
        <w:rPr>
          <w:rFonts w:eastAsia="Times New Roman"/>
          <w:b/>
          <w:smallCaps/>
          <w:lang w:eastAsia="hu-HU"/>
        </w:rPr>
      </w:pPr>
      <w:r w:rsidRPr="00347030">
        <w:rPr>
          <w:rFonts w:eastAsia="Times New Roman"/>
          <w:b/>
          <w:smallCaps/>
          <w:lang w:eastAsia="hu-HU"/>
        </w:rPr>
        <w:t xml:space="preserve">Képviselő-testületének </w:t>
      </w:r>
    </w:p>
    <w:p w:rsidR="00347030" w:rsidRPr="00347030" w:rsidRDefault="00347030" w:rsidP="00347030">
      <w:pPr>
        <w:jc w:val="center"/>
        <w:rPr>
          <w:rFonts w:eastAsia="Times New Roman"/>
          <w:sz w:val="23"/>
          <w:szCs w:val="23"/>
          <w:lang w:eastAsia="hu-HU"/>
        </w:rPr>
      </w:pPr>
      <w:r w:rsidRPr="00347030">
        <w:rPr>
          <w:rFonts w:eastAsia="Times New Roman"/>
          <w:b/>
          <w:bCs/>
          <w:lang w:eastAsia="hu-HU"/>
        </w:rPr>
        <w:t>52/2018. (XI. 27.) számú határozata</w:t>
      </w:r>
    </w:p>
    <w:p w:rsidR="00347030" w:rsidRPr="00347030" w:rsidRDefault="00347030" w:rsidP="00347030">
      <w:pPr>
        <w:jc w:val="both"/>
        <w:rPr>
          <w:rFonts w:eastAsia="Times New Roman"/>
          <w:sz w:val="23"/>
          <w:szCs w:val="23"/>
          <w:lang w:eastAsia="hu-HU"/>
        </w:rPr>
      </w:pPr>
    </w:p>
    <w:p w:rsidR="00347030" w:rsidRPr="00347030" w:rsidRDefault="00347030" w:rsidP="00347030">
      <w:pPr>
        <w:jc w:val="center"/>
        <w:rPr>
          <w:rFonts w:eastAsia="Times New Roman"/>
          <w:lang w:eastAsia="hu-HU"/>
        </w:rPr>
      </w:pPr>
      <w:r w:rsidRPr="00347030">
        <w:rPr>
          <w:rFonts w:eastAsia="Times New Roman"/>
          <w:b/>
          <w:bCs/>
          <w:lang w:eastAsia="hu-HU"/>
        </w:rPr>
        <w:t>a 2019. évi munkaterv elfogadásáról</w:t>
      </w:r>
    </w:p>
    <w:p w:rsidR="00347030" w:rsidRPr="00347030" w:rsidRDefault="00347030" w:rsidP="00347030">
      <w:pPr>
        <w:jc w:val="both"/>
        <w:rPr>
          <w:rFonts w:eastAsia="Times New Roman"/>
          <w:lang w:eastAsia="hu-HU"/>
        </w:rPr>
      </w:pPr>
    </w:p>
    <w:p w:rsidR="00347030" w:rsidRPr="00347030" w:rsidRDefault="00347030" w:rsidP="00347030">
      <w:pPr>
        <w:ind w:firstLine="3"/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lang w:eastAsia="hu-HU"/>
        </w:rPr>
        <w:t>Tiszagyulaháza Község Önkormányzatának Képviselő-testülete megtárgyalta a 2019. évi munkatervre vonatkozó javaslatot, melyet a melléklet szerint elfogad.</w:t>
      </w:r>
    </w:p>
    <w:p w:rsidR="00347030" w:rsidRPr="00347030" w:rsidRDefault="00347030" w:rsidP="00347030">
      <w:pPr>
        <w:ind w:firstLine="3"/>
        <w:jc w:val="both"/>
        <w:rPr>
          <w:rFonts w:eastAsia="Times New Roman"/>
          <w:lang w:eastAsia="hu-HU"/>
        </w:rPr>
      </w:pPr>
    </w:p>
    <w:p w:rsidR="00347030" w:rsidRPr="00347030" w:rsidRDefault="00347030" w:rsidP="00347030">
      <w:pPr>
        <w:ind w:firstLine="3"/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lang w:eastAsia="hu-HU"/>
        </w:rPr>
        <w:t>Felkéri a polgármestert, hogy gondoskodjon a napirendek határidőben történő előterjesztéséről.</w:t>
      </w:r>
    </w:p>
    <w:p w:rsidR="00347030" w:rsidRPr="00347030" w:rsidRDefault="00347030" w:rsidP="00347030">
      <w:pPr>
        <w:jc w:val="both"/>
        <w:rPr>
          <w:rFonts w:eastAsia="Times New Roman"/>
          <w:lang w:eastAsia="hu-HU"/>
        </w:rPr>
      </w:pPr>
    </w:p>
    <w:p w:rsidR="00347030" w:rsidRPr="00347030" w:rsidRDefault="00347030" w:rsidP="00347030">
      <w:pPr>
        <w:jc w:val="both"/>
        <w:rPr>
          <w:rFonts w:eastAsia="Times New Roman"/>
          <w:lang w:eastAsia="hu-HU"/>
        </w:rPr>
      </w:pPr>
      <w:r w:rsidRPr="00347030">
        <w:rPr>
          <w:rFonts w:eastAsia="Times New Roman"/>
          <w:b/>
          <w:bCs/>
          <w:u w:val="single"/>
          <w:lang w:eastAsia="hu-HU"/>
        </w:rPr>
        <w:t>Határidő:</w:t>
      </w:r>
      <w:r w:rsidRPr="00347030">
        <w:rPr>
          <w:rFonts w:eastAsia="Times New Roman"/>
          <w:lang w:eastAsia="hu-HU"/>
        </w:rPr>
        <w:t xml:space="preserve"> folyamatos                                     </w:t>
      </w:r>
      <w:r w:rsidRPr="00347030">
        <w:rPr>
          <w:rFonts w:eastAsia="Times New Roman"/>
          <w:lang w:eastAsia="hu-HU"/>
        </w:rPr>
        <w:tab/>
      </w:r>
      <w:r w:rsidRPr="00347030">
        <w:rPr>
          <w:rFonts w:eastAsia="Times New Roman"/>
          <w:b/>
          <w:bCs/>
          <w:u w:val="single"/>
          <w:lang w:eastAsia="hu-HU"/>
        </w:rPr>
        <w:t>Felelős:</w:t>
      </w:r>
      <w:r w:rsidRPr="00347030">
        <w:rPr>
          <w:rFonts w:eastAsia="Times New Roman"/>
          <w:lang w:eastAsia="hu-HU"/>
        </w:rPr>
        <w:t xml:space="preserve"> Mikó Zoltán polgármester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347030" w:rsidRPr="003A1038" w:rsidRDefault="00347030" w:rsidP="00347030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347030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Pr="00111F5F" w:rsidRDefault="00347030" w:rsidP="00347030">
      <w:pPr>
        <w:spacing w:line="276" w:lineRule="auto"/>
        <w:jc w:val="both"/>
        <w:rPr>
          <w:rFonts w:eastAsia="Times New Roman"/>
          <w:lang w:eastAsia="hu-HU"/>
        </w:rPr>
      </w:pPr>
    </w:p>
    <w:p w:rsidR="00347030" w:rsidRDefault="00347030" w:rsidP="00347030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347030" w:rsidRDefault="00347030" w:rsidP="00347030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347030" w:rsidRDefault="00347030" w:rsidP="00347030">
      <w:pPr>
        <w:spacing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 xml:space="preserve">. november 27.                </w:t>
      </w:r>
    </w:p>
    <w:p w:rsidR="00347030" w:rsidRDefault="00347030" w:rsidP="00347030">
      <w:pPr>
        <w:spacing w:line="276" w:lineRule="auto"/>
        <w:rPr>
          <w:rFonts w:eastAsia="Times New Roman"/>
          <w:lang w:eastAsia="hu-HU"/>
        </w:rPr>
      </w:pPr>
    </w:p>
    <w:p w:rsidR="00347030" w:rsidRDefault="00347030" w:rsidP="00347030">
      <w:pPr>
        <w:spacing w:line="276" w:lineRule="auto"/>
        <w:rPr>
          <w:rFonts w:eastAsia="Times New Roman"/>
          <w:lang w:eastAsia="hu-HU"/>
        </w:rPr>
      </w:pPr>
    </w:p>
    <w:p w:rsidR="00347030" w:rsidRPr="00347030" w:rsidRDefault="00347030" w:rsidP="00347030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</w:t>
      </w:r>
      <w:r>
        <w:rPr>
          <w:rFonts w:eastAsia="Times New Roman"/>
          <w:lang w:eastAsia="hu-HU"/>
        </w:rPr>
        <w:t xml:space="preserve">              </w:t>
      </w:r>
      <w:r>
        <w:rPr>
          <w:rFonts w:eastAsia="Times New Roman"/>
          <w:b/>
          <w:lang w:eastAsia="hu-HU"/>
        </w:rPr>
        <w:t xml:space="preserve"> </w:t>
      </w:r>
      <w:r w:rsidRPr="003A1038">
        <w:rPr>
          <w:rFonts w:eastAsia="Times New Roman"/>
          <w:b/>
          <w:lang w:eastAsia="hu-HU"/>
        </w:rPr>
        <w:t>Mészárosné Szincsák Mária</w:t>
      </w:r>
    </w:p>
    <w:p w:rsidR="00347030" w:rsidRDefault="00347030" w:rsidP="00347030">
      <w:pPr>
        <w:spacing w:line="276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                                                                                                      </w:t>
      </w:r>
      <w:r w:rsidRPr="003A1038">
        <w:rPr>
          <w:rFonts w:eastAsia="Times New Roman"/>
          <w:b/>
          <w:lang w:eastAsia="hu-HU"/>
        </w:rPr>
        <w:t>jegyzőkönyvvezető</w:t>
      </w:r>
    </w:p>
    <w:p w:rsidR="00347030" w:rsidRDefault="00347030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Pr="007D74CC" w:rsidRDefault="007D74CC" w:rsidP="007D74CC">
      <w:pPr>
        <w:tabs>
          <w:tab w:val="right" w:pos="7920"/>
        </w:tabs>
        <w:jc w:val="center"/>
        <w:rPr>
          <w:rFonts w:eastAsia="Times New Roman"/>
          <w:b/>
          <w:bCs/>
          <w:smallCaps/>
          <w:lang w:eastAsia="hu-HU"/>
        </w:rPr>
      </w:pPr>
      <w:r w:rsidRPr="007D74CC">
        <w:rPr>
          <w:rFonts w:eastAsia="Times New Roman"/>
          <w:b/>
          <w:bCs/>
          <w:smallCaps/>
          <w:sz w:val="32"/>
          <w:szCs w:val="32"/>
          <w:lang w:eastAsia="hu-HU"/>
        </w:rPr>
        <w:lastRenderedPageBreak/>
        <w:t>A Képviselő-testület 2019. évi munkaterve</w:t>
      </w:r>
    </w:p>
    <w:p w:rsidR="007D74CC" w:rsidRPr="007D74CC" w:rsidRDefault="007D74CC" w:rsidP="007D74CC">
      <w:pPr>
        <w:jc w:val="both"/>
        <w:rPr>
          <w:rFonts w:eastAsia="Times New Roman"/>
          <w:b/>
          <w:bCs/>
          <w:smallCaps/>
          <w:lang w:eastAsia="hu-HU"/>
        </w:rPr>
      </w:pP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lang w:eastAsia="hu-HU"/>
        </w:rPr>
      </w:pP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b/>
          <w:bCs/>
          <w:smallCaps/>
          <w:lang w:eastAsia="hu-HU"/>
        </w:rPr>
        <w:t xml:space="preserve">Február 12. </w:t>
      </w:r>
      <w:bookmarkStart w:id="21" w:name="_Hlk497914651"/>
      <w:r w:rsidRPr="007D74CC">
        <w:rPr>
          <w:rFonts w:eastAsia="Times New Roman"/>
          <w:b/>
          <w:bCs/>
          <w:smallCaps/>
          <w:lang w:eastAsia="hu-HU"/>
        </w:rPr>
        <w:t xml:space="preserve">8.00 </w:t>
      </w:r>
      <w:bookmarkEnd w:id="21"/>
      <w:r w:rsidRPr="007D74CC">
        <w:rPr>
          <w:rFonts w:eastAsia="Times New Roman"/>
          <w:b/>
          <w:bCs/>
          <w:smallCaps/>
          <w:lang w:eastAsia="hu-HU"/>
        </w:rPr>
        <w:t>óra</w:t>
      </w:r>
    </w:p>
    <w:p w:rsidR="007D74CC" w:rsidRPr="007D74CC" w:rsidRDefault="007D74CC" w:rsidP="007D74CC">
      <w:pPr>
        <w:numPr>
          <w:ilvl w:val="0"/>
          <w:numId w:val="11"/>
        </w:numPr>
        <w:tabs>
          <w:tab w:val="left" w:pos="1080"/>
        </w:tabs>
        <w:suppressAutoHyphens/>
        <w:ind w:left="1440" w:hanging="447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Az önkormányzat 2019. évi költségvetésének elfogadása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     Előterjesztő: Mikó Zoltán polgármester</w:t>
      </w:r>
    </w:p>
    <w:p w:rsidR="007D74CC" w:rsidRPr="007D74CC" w:rsidRDefault="007D74CC" w:rsidP="007D74CC">
      <w:pPr>
        <w:numPr>
          <w:ilvl w:val="0"/>
          <w:numId w:val="11"/>
        </w:numPr>
        <w:tabs>
          <w:tab w:val="left" w:pos="1080"/>
        </w:tabs>
        <w:suppressAutoHyphens/>
        <w:ind w:hanging="777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Előterjesztés az önkormányzat 2018. évi költségvetéséről szóló 1/2018. (II. 21.) önkormányzati rendelet módosításáról</w:t>
      </w:r>
    </w:p>
    <w:p w:rsidR="007D74CC" w:rsidRPr="007D74CC" w:rsidRDefault="007D74CC" w:rsidP="007D74CC">
      <w:pPr>
        <w:numPr>
          <w:ilvl w:val="0"/>
          <w:numId w:val="11"/>
        </w:numPr>
        <w:tabs>
          <w:tab w:val="left" w:pos="1080"/>
        </w:tabs>
        <w:suppressAutoHyphens/>
        <w:ind w:hanging="777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Előterjesztés a polgármester 2019. évi szabadságának ütemezéséről  </w:t>
      </w:r>
    </w:p>
    <w:p w:rsidR="007D74CC" w:rsidRPr="007D74CC" w:rsidRDefault="007D74CC" w:rsidP="007D74CC">
      <w:pPr>
        <w:tabs>
          <w:tab w:val="left" w:pos="1080"/>
          <w:tab w:val="left" w:pos="1701"/>
        </w:tabs>
        <w:suppressAutoHyphens/>
        <w:ind w:left="1134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    Előterjesztő: Mikó Zoltán polgármester</w:t>
      </w: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lang w:eastAsia="hu-HU"/>
        </w:rPr>
      </w:pP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b/>
          <w:bCs/>
          <w:smallCaps/>
          <w:lang w:eastAsia="hu-HU"/>
        </w:rPr>
      </w:pPr>
      <w:r w:rsidRPr="007D74CC">
        <w:rPr>
          <w:rFonts w:eastAsia="Times New Roman"/>
          <w:b/>
          <w:bCs/>
          <w:smallCaps/>
          <w:lang w:eastAsia="hu-HU"/>
        </w:rPr>
        <w:t xml:space="preserve">Március   26. 8.00 óra     </w:t>
      </w:r>
    </w:p>
    <w:p w:rsidR="007D74CC" w:rsidRPr="007D74CC" w:rsidRDefault="007D74CC" w:rsidP="007D74CC">
      <w:pPr>
        <w:numPr>
          <w:ilvl w:val="0"/>
          <w:numId w:val="12"/>
        </w:numPr>
        <w:tabs>
          <w:tab w:val="left" w:pos="1080"/>
        </w:tabs>
        <w:suppressAutoHyphens/>
        <w:ind w:hanging="447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Beszámoló a védőnői feladatellátásról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 w:firstLine="338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Előterjesztő: Mikó Zoltán polgármester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 w:firstLine="338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(a napirendhez meghívandó: védőnő)</w:t>
      </w:r>
    </w:p>
    <w:p w:rsidR="007D74CC" w:rsidRPr="007D74CC" w:rsidRDefault="007D74CC" w:rsidP="007D74CC">
      <w:pPr>
        <w:numPr>
          <w:ilvl w:val="0"/>
          <w:numId w:val="12"/>
        </w:numPr>
        <w:tabs>
          <w:tab w:val="left" w:pos="1080"/>
        </w:tabs>
        <w:suppressAutoHyphens/>
        <w:ind w:hanging="447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Az önkormányzat 2019. évi közbeszerzési tervének elfogadása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 w:firstLine="338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Előterjesztő: Mikó Zoltán polgármester</w:t>
      </w:r>
    </w:p>
    <w:p w:rsidR="007D74CC" w:rsidRPr="007D74CC" w:rsidRDefault="007D74CC" w:rsidP="007D74CC">
      <w:pPr>
        <w:numPr>
          <w:ilvl w:val="0"/>
          <w:numId w:val="19"/>
        </w:numPr>
        <w:tabs>
          <w:tab w:val="left" w:pos="1080"/>
        </w:tabs>
        <w:suppressAutoHyphens/>
        <w:ind w:hanging="1145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Előterjesztés óvodai beiratkozás időpontjának meghatározására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 w:firstLine="338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Előterjesztő: Mikó Zoltán polgármester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 w:firstLine="338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(a napirendhez meghívandó: óvodavezető)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 w:firstLine="338"/>
        <w:jc w:val="both"/>
        <w:rPr>
          <w:rFonts w:eastAsia="Times New Roman"/>
          <w:lang w:eastAsia="hu-HU"/>
        </w:rPr>
      </w:pP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smallCaps/>
          <w:lang w:eastAsia="hu-HU"/>
        </w:rPr>
      </w:pPr>
      <w:r w:rsidRPr="007D74CC">
        <w:rPr>
          <w:rFonts w:eastAsia="Times New Roman"/>
          <w:b/>
          <w:bCs/>
          <w:smallCaps/>
          <w:lang w:eastAsia="hu-HU"/>
        </w:rPr>
        <w:t>Április 30. 8.00 óra</w:t>
      </w:r>
    </w:p>
    <w:p w:rsidR="007D74CC" w:rsidRPr="007D74CC" w:rsidRDefault="007D74CC" w:rsidP="007D74CC">
      <w:pPr>
        <w:numPr>
          <w:ilvl w:val="0"/>
          <w:numId w:val="13"/>
        </w:numPr>
        <w:tabs>
          <w:tab w:val="left" w:pos="1080"/>
        </w:tabs>
        <w:suppressAutoHyphens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smallCaps/>
          <w:lang w:eastAsia="hu-HU"/>
        </w:rPr>
        <w:t xml:space="preserve">A </w:t>
      </w:r>
      <w:r w:rsidRPr="007D74CC">
        <w:rPr>
          <w:rFonts w:eastAsia="Times New Roman"/>
          <w:lang w:eastAsia="hu-HU"/>
        </w:rPr>
        <w:t>2018. évi költségvetés teljesítéséről szóló beszámoló elfogadása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 w:firstLine="338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Előterjesztő: Mikó Zoltán polgármester</w:t>
      </w:r>
    </w:p>
    <w:p w:rsidR="007D74CC" w:rsidRPr="007D74CC" w:rsidRDefault="007D74CC" w:rsidP="007D74CC">
      <w:pPr>
        <w:numPr>
          <w:ilvl w:val="0"/>
          <w:numId w:val="13"/>
        </w:numPr>
        <w:tabs>
          <w:tab w:val="left" w:pos="1080"/>
        </w:tabs>
        <w:suppressAutoHyphens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Beszámoló a közrend-, közbiztonság helyzetéről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Előterjesztő: Rendőrkapitányság vezetője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(a napirendhez meghívandó: Rendőrkapitányság vezetője)</w:t>
      </w:r>
    </w:p>
    <w:p w:rsidR="007D74CC" w:rsidRPr="007D74CC" w:rsidRDefault="007D74CC" w:rsidP="007D74CC">
      <w:pPr>
        <w:numPr>
          <w:ilvl w:val="0"/>
          <w:numId w:val="13"/>
        </w:numPr>
        <w:tabs>
          <w:tab w:val="left" w:pos="1080"/>
        </w:tabs>
        <w:suppressAutoHyphens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Előterjesztés 2018. évi pénzügyi-gazdasági ellenőrzések tapasztalatairól</w:t>
      </w:r>
    </w:p>
    <w:p w:rsidR="007D74CC" w:rsidRPr="007D74CC" w:rsidRDefault="007D74CC" w:rsidP="007D74CC">
      <w:pPr>
        <w:tabs>
          <w:tab w:val="left" w:pos="1080"/>
        </w:tabs>
        <w:suppressAutoHyphens/>
        <w:ind w:left="1440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Előterjesztő: Mikó Zoltán polgármester</w:t>
      </w: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b/>
          <w:bCs/>
          <w:lang w:eastAsia="hu-HU"/>
        </w:rPr>
      </w:pP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b/>
          <w:bCs/>
          <w:lang w:eastAsia="hu-HU"/>
        </w:rPr>
      </w:pP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b/>
          <w:bCs/>
          <w:lang w:eastAsia="hu-HU"/>
        </w:rPr>
      </w:pP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b/>
          <w:bCs/>
          <w:smallCaps/>
          <w:lang w:eastAsia="hu-HU"/>
        </w:rPr>
        <w:t xml:space="preserve">Május 28. 8.00 óra </w:t>
      </w:r>
    </w:p>
    <w:p w:rsidR="007D74CC" w:rsidRPr="007D74CC" w:rsidRDefault="007D74CC" w:rsidP="007D74CC">
      <w:pPr>
        <w:numPr>
          <w:ilvl w:val="0"/>
          <w:numId w:val="14"/>
        </w:numPr>
        <w:tabs>
          <w:tab w:val="left" w:pos="1080"/>
        </w:tabs>
        <w:suppressAutoHyphens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Beszámoló a gyermekvédelmi feladatok ellátásáról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Előterjesztő: Mikó Zoltán polgármester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(a napirendhez meghívandó: családsegítő)</w:t>
      </w:r>
    </w:p>
    <w:p w:rsidR="007D74CC" w:rsidRPr="007D74CC" w:rsidRDefault="007D74CC" w:rsidP="007D74CC">
      <w:pPr>
        <w:numPr>
          <w:ilvl w:val="0"/>
          <w:numId w:val="16"/>
        </w:numPr>
        <w:tabs>
          <w:tab w:val="left" w:pos="1080"/>
        </w:tabs>
        <w:suppressAutoHyphens/>
        <w:ind w:left="1418" w:hanging="284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Tájékoztató az Alapítvány Tiszagyulaházáért alapítvány 2018. évben végzett munkájáról</w:t>
      </w:r>
    </w:p>
    <w:p w:rsidR="007D74CC" w:rsidRPr="007D74CC" w:rsidRDefault="007D74CC" w:rsidP="007D74CC">
      <w:pPr>
        <w:tabs>
          <w:tab w:val="left" w:pos="1080"/>
        </w:tabs>
        <w:suppressAutoHyphens/>
        <w:ind w:left="1418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Előterjesztő: Alapítvány elnöke </w:t>
      </w:r>
    </w:p>
    <w:p w:rsidR="007D74CC" w:rsidRPr="007D74CC" w:rsidRDefault="007D74CC" w:rsidP="007D74CC">
      <w:pPr>
        <w:tabs>
          <w:tab w:val="left" w:pos="1080"/>
        </w:tabs>
        <w:suppressAutoHyphens/>
        <w:ind w:left="1418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(a napirendhez meghívandó: Alapítvány elnöke)</w:t>
      </w: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b/>
          <w:bCs/>
          <w:smallCaps/>
          <w:lang w:eastAsia="hu-HU"/>
        </w:rPr>
      </w:pP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b/>
          <w:bCs/>
          <w:smallCaps/>
          <w:lang w:eastAsia="hu-HU"/>
        </w:rPr>
        <w:t xml:space="preserve">  Június    25. 8.00 óra</w:t>
      </w:r>
    </w:p>
    <w:p w:rsidR="007D74CC" w:rsidRPr="007D74CC" w:rsidRDefault="007D74CC" w:rsidP="007D74CC">
      <w:pPr>
        <w:numPr>
          <w:ilvl w:val="0"/>
          <w:numId w:val="15"/>
        </w:numPr>
        <w:suppressAutoHyphens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Tájékoztató a Tiszagyulaházi Aprajafalva Óvodában végzett szakmai munkáról</w:t>
      </w:r>
    </w:p>
    <w:p w:rsidR="007D74CC" w:rsidRPr="007D74CC" w:rsidRDefault="007D74CC" w:rsidP="007D74CC">
      <w:pPr>
        <w:suppressAutoHyphens/>
        <w:ind w:left="1068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Előterjesztő: Aprajafalva Óvoda vezetője</w:t>
      </w:r>
    </w:p>
    <w:p w:rsidR="007D74CC" w:rsidRPr="007D74CC" w:rsidRDefault="007D74CC" w:rsidP="007D74CC">
      <w:pPr>
        <w:suppressAutoHyphens/>
        <w:ind w:left="1068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(a napirendhez meghívandó: Óvoda vezetője)</w:t>
      </w:r>
    </w:p>
    <w:p w:rsidR="007D74CC" w:rsidRPr="007D74CC" w:rsidRDefault="007D74CC" w:rsidP="007D74CC">
      <w:pPr>
        <w:numPr>
          <w:ilvl w:val="0"/>
          <w:numId w:val="15"/>
        </w:numPr>
        <w:suppressAutoHyphens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Előterjesztés igazgatási szünet elrendeléséről</w:t>
      </w:r>
    </w:p>
    <w:p w:rsidR="007D74CC" w:rsidRPr="007D74CC" w:rsidRDefault="007D74CC" w:rsidP="007D74CC">
      <w:pPr>
        <w:suppressAutoHyphens/>
        <w:ind w:left="1068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Előterjesztő: Mikó Zoltán polgármester</w:t>
      </w: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b/>
          <w:bCs/>
          <w:smallCaps/>
          <w:lang w:eastAsia="hu-HU"/>
        </w:rPr>
      </w:pP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b/>
          <w:bCs/>
          <w:smallCaps/>
          <w:lang w:eastAsia="hu-HU"/>
        </w:rPr>
        <w:t>Szeptember 24. 8.00 óra</w:t>
      </w:r>
    </w:p>
    <w:p w:rsidR="007D74CC" w:rsidRPr="007D74CC" w:rsidRDefault="007D74CC" w:rsidP="007D74CC">
      <w:pPr>
        <w:numPr>
          <w:ilvl w:val="0"/>
          <w:numId w:val="17"/>
        </w:numPr>
        <w:tabs>
          <w:tab w:val="left" w:pos="1080"/>
        </w:tabs>
        <w:suppressAutoHyphens/>
        <w:ind w:left="1418" w:hanging="284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lastRenderedPageBreak/>
        <w:t>Előterjesztés az önkormányzat 2019. évi költségvetéséről szóló önkormányzati rendelet módosításáról</w:t>
      </w:r>
    </w:p>
    <w:p w:rsidR="007D74CC" w:rsidRPr="007D74CC" w:rsidRDefault="007D74CC" w:rsidP="007D74CC">
      <w:pPr>
        <w:tabs>
          <w:tab w:val="left" w:pos="1080"/>
        </w:tabs>
        <w:suppressAutoHyphens/>
        <w:ind w:left="1980" w:hanging="562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Előterjesztő: Mikó Zoltán polgármester</w:t>
      </w:r>
    </w:p>
    <w:p w:rsidR="007D74CC" w:rsidRPr="007D74CC" w:rsidRDefault="007D74CC" w:rsidP="007D74CC">
      <w:pPr>
        <w:numPr>
          <w:ilvl w:val="0"/>
          <w:numId w:val="17"/>
        </w:numPr>
        <w:suppressAutoHyphens/>
        <w:ind w:left="1418" w:hanging="284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Beszámoló a Hajdúnánási Közös Önkormányzati Hivatal munkájáról</w:t>
      </w:r>
    </w:p>
    <w:p w:rsidR="007D74CC" w:rsidRPr="007D74CC" w:rsidRDefault="007D74CC" w:rsidP="007D74CC">
      <w:pPr>
        <w:suppressAutoHyphens/>
        <w:ind w:left="774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    </w:t>
      </w:r>
      <w:r w:rsidRPr="007D74CC">
        <w:rPr>
          <w:rFonts w:eastAsia="Times New Roman"/>
          <w:lang w:eastAsia="hu-HU"/>
        </w:rPr>
        <w:tab/>
        <w:t>Előterjesztő: Dr. Kiss Imre jegyző</w:t>
      </w:r>
    </w:p>
    <w:p w:rsidR="007D74CC" w:rsidRPr="007D74CC" w:rsidRDefault="007D74CC" w:rsidP="007D74CC">
      <w:pPr>
        <w:numPr>
          <w:ilvl w:val="0"/>
          <w:numId w:val="17"/>
        </w:numPr>
        <w:tabs>
          <w:tab w:val="left" w:pos="1080"/>
        </w:tabs>
        <w:suppressAutoHyphens/>
        <w:ind w:left="1418" w:hanging="284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Tájékoztató a Polgárőr Egyesület munkájáról</w:t>
      </w:r>
    </w:p>
    <w:p w:rsidR="007D74CC" w:rsidRPr="007D74CC" w:rsidRDefault="007D74CC" w:rsidP="007D74CC">
      <w:pPr>
        <w:tabs>
          <w:tab w:val="left" w:pos="1080"/>
        </w:tabs>
        <w:suppressAutoHyphens/>
        <w:ind w:left="774" w:firstLine="644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Előterjesztő: Polgárőr Egyesület vezetője</w:t>
      </w:r>
    </w:p>
    <w:p w:rsidR="007D74CC" w:rsidRPr="007D74CC" w:rsidRDefault="007D74CC" w:rsidP="007D74CC">
      <w:pPr>
        <w:suppressAutoHyphens/>
        <w:ind w:left="774" w:firstLine="644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(a napirendhez meghívandó: Polgárőr Egyesület vezetője)</w:t>
      </w:r>
    </w:p>
    <w:p w:rsidR="007D74CC" w:rsidRPr="007D74CC" w:rsidRDefault="007D74CC" w:rsidP="007D74CC">
      <w:pPr>
        <w:numPr>
          <w:ilvl w:val="0"/>
          <w:numId w:val="17"/>
        </w:numPr>
        <w:ind w:left="1418" w:hanging="284"/>
        <w:contextualSpacing/>
      </w:pPr>
      <w:r w:rsidRPr="007D74CC">
        <w:t>Előterjesztés beiskolázási körzet véleményezéséről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Előterjesztő: Mikó Zoltán polgármester</w:t>
      </w:r>
    </w:p>
    <w:p w:rsidR="007D74CC" w:rsidRPr="007D74CC" w:rsidRDefault="007D74CC" w:rsidP="007D74CC">
      <w:pPr>
        <w:tabs>
          <w:tab w:val="left" w:pos="1080"/>
        </w:tabs>
        <w:suppressAutoHyphens/>
        <w:jc w:val="both"/>
        <w:rPr>
          <w:rFonts w:eastAsia="Times New Roman"/>
          <w:smallCaps/>
          <w:lang w:eastAsia="hu-HU"/>
        </w:rPr>
      </w:pPr>
    </w:p>
    <w:p w:rsidR="007D74CC" w:rsidRPr="007D74CC" w:rsidRDefault="007D74CC" w:rsidP="007D74CC">
      <w:pPr>
        <w:tabs>
          <w:tab w:val="left" w:pos="1080"/>
        </w:tabs>
        <w:suppressAutoHyphens/>
        <w:jc w:val="both"/>
        <w:rPr>
          <w:rFonts w:eastAsia="Times New Roman"/>
          <w:b/>
          <w:bCs/>
          <w:smallCaps/>
          <w:lang w:eastAsia="hu-HU"/>
        </w:rPr>
      </w:pPr>
      <w:r w:rsidRPr="007D74CC">
        <w:rPr>
          <w:rFonts w:eastAsia="Times New Roman"/>
          <w:b/>
          <w:smallCaps/>
          <w:lang w:eastAsia="hu-HU"/>
        </w:rPr>
        <w:t>Október</w:t>
      </w:r>
      <w:r w:rsidRPr="007D74CC">
        <w:rPr>
          <w:rFonts w:eastAsia="Times New Roman"/>
          <w:bCs/>
          <w:lang w:eastAsia="hu-HU"/>
        </w:rPr>
        <w:t xml:space="preserve"> </w:t>
      </w:r>
      <w:proofErr w:type="spellStart"/>
      <w:r w:rsidRPr="007D74CC">
        <w:rPr>
          <w:rFonts w:eastAsia="Times New Roman"/>
          <w:b/>
          <w:bCs/>
          <w:smallCaps/>
          <w:lang w:eastAsia="hu-HU"/>
        </w:rPr>
        <w:t>Közmeghallgatás</w:t>
      </w:r>
      <w:proofErr w:type="spellEnd"/>
    </w:p>
    <w:p w:rsidR="007D74CC" w:rsidRPr="007D74CC" w:rsidRDefault="007D74CC" w:rsidP="007D74CC">
      <w:pPr>
        <w:tabs>
          <w:tab w:val="left" w:pos="1080"/>
        </w:tabs>
        <w:suppressAutoHyphens/>
        <w:jc w:val="both"/>
        <w:rPr>
          <w:rFonts w:eastAsia="Times New Roman"/>
          <w:bCs/>
          <w:lang w:eastAsia="hu-HU"/>
        </w:rPr>
      </w:pPr>
    </w:p>
    <w:p w:rsidR="007D74CC" w:rsidRPr="007D74CC" w:rsidRDefault="007D74CC" w:rsidP="007D74CC">
      <w:pPr>
        <w:tabs>
          <w:tab w:val="left" w:pos="1080"/>
        </w:tabs>
        <w:jc w:val="both"/>
        <w:rPr>
          <w:rFonts w:eastAsia="Times New Roman"/>
          <w:b/>
          <w:bCs/>
          <w:smallCaps/>
          <w:lang w:eastAsia="hu-HU"/>
        </w:rPr>
      </w:pPr>
      <w:r w:rsidRPr="007D74CC">
        <w:rPr>
          <w:rFonts w:eastAsia="Times New Roman"/>
          <w:b/>
          <w:bCs/>
          <w:smallCaps/>
          <w:lang w:eastAsia="hu-HU"/>
        </w:rPr>
        <w:t xml:space="preserve">November 26. 8.00 óra </w:t>
      </w:r>
    </w:p>
    <w:p w:rsidR="007D74CC" w:rsidRPr="007D74CC" w:rsidRDefault="007D74CC" w:rsidP="007D74CC">
      <w:pPr>
        <w:numPr>
          <w:ilvl w:val="0"/>
          <w:numId w:val="18"/>
        </w:numPr>
        <w:ind w:left="1418" w:hanging="425"/>
        <w:contextualSpacing/>
      </w:pPr>
      <w:r w:rsidRPr="007D74CC">
        <w:t>Előterjesztés a 2020. évi belső ellenőrzési tervről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Előterjesztő: Mikó Zoltán polgármester</w:t>
      </w:r>
    </w:p>
    <w:p w:rsidR="007D74CC" w:rsidRPr="007D74CC" w:rsidRDefault="007D74CC" w:rsidP="007D74CC">
      <w:pPr>
        <w:numPr>
          <w:ilvl w:val="0"/>
          <w:numId w:val="18"/>
        </w:numPr>
        <w:tabs>
          <w:tab w:val="left" w:pos="1080"/>
        </w:tabs>
        <w:suppressAutoHyphens/>
        <w:ind w:left="1418" w:hanging="425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A Képviselő-testület 2020. évi munkatervének elfogadása</w:t>
      </w:r>
    </w:p>
    <w:p w:rsidR="007D74CC" w:rsidRPr="007D74CC" w:rsidRDefault="007D74CC" w:rsidP="007D74CC">
      <w:pPr>
        <w:tabs>
          <w:tab w:val="left" w:pos="1080"/>
        </w:tabs>
        <w:suppressAutoHyphens/>
        <w:ind w:left="1080" w:firstLine="273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Előterjesztő: Mikó Zoltán polgármester</w:t>
      </w:r>
    </w:p>
    <w:p w:rsidR="007D74CC" w:rsidRPr="007D74CC" w:rsidRDefault="007D74CC" w:rsidP="007D74CC">
      <w:pPr>
        <w:numPr>
          <w:ilvl w:val="0"/>
          <w:numId w:val="18"/>
        </w:numPr>
        <w:suppressAutoHyphens/>
        <w:ind w:left="1418" w:hanging="425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Előterjesztés igazgatási szünet elrendeléséről</w:t>
      </w:r>
    </w:p>
    <w:p w:rsidR="007D74CC" w:rsidRPr="007D74CC" w:rsidRDefault="007D74CC" w:rsidP="007D74CC">
      <w:pPr>
        <w:suppressAutoHyphens/>
        <w:ind w:left="993"/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 xml:space="preserve">       Előterjesztő: Mikó Zoltán polgármester</w:t>
      </w:r>
    </w:p>
    <w:p w:rsidR="007D74CC" w:rsidRDefault="007D74CC" w:rsidP="007D74CC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7D74C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D74CC" w:rsidRPr="00347030" w:rsidRDefault="007D74CC" w:rsidP="007D74C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7D74CC" w:rsidRDefault="007D74CC" w:rsidP="007D74CC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Pr="007D74CC" w:rsidRDefault="007D74CC" w:rsidP="007D74CC">
      <w:pPr>
        <w:jc w:val="center"/>
        <w:rPr>
          <w:rFonts w:eastAsia="Times New Roman"/>
          <w:b/>
          <w:smallCaps/>
          <w:lang w:eastAsia="hu-HU"/>
        </w:rPr>
      </w:pPr>
      <w:r w:rsidRPr="007D74CC">
        <w:rPr>
          <w:rFonts w:eastAsia="Times New Roman"/>
          <w:b/>
          <w:smallCaps/>
          <w:lang w:eastAsia="hu-HU"/>
        </w:rPr>
        <w:t>Tiszagyulaháza Község Önkormányzata</w:t>
      </w:r>
    </w:p>
    <w:p w:rsidR="007D74CC" w:rsidRPr="007D74CC" w:rsidRDefault="007D74CC" w:rsidP="007D74CC">
      <w:pPr>
        <w:jc w:val="center"/>
        <w:rPr>
          <w:rFonts w:eastAsia="Times New Roman"/>
          <w:b/>
          <w:smallCaps/>
          <w:lang w:eastAsia="hu-HU"/>
        </w:rPr>
      </w:pPr>
      <w:r w:rsidRPr="007D74CC">
        <w:rPr>
          <w:rFonts w:eastAsia="Times New Roman"/>
          <w:b/>
          <w:smallCaps/>
          <w:lang w:eastAsia="hu-HU"/>
        </w:rPr>
        <w:t xml:space="preserve"> Képviselő-testületének </w:t>
      </w:r>
    </w:p>
    <w:p w:rsidR="007D74CC" w:rsidRPr="007D74CC" w:rsidRDefault="007D74CC" w:rsidP="007D74CC">
      <w:pPr>
        <w:jc w:val="center"/>
        <w:rPr>
          <w:rFonts w:eastAsia="Times New Roman"/>
          <w:b/>
          <w:smallCaps/>
          <w:lang w:eastAsia="hu-HU"/>
        </w:rPr>
      </w:pPr>
      <w:r w:rsidRPr="007D74CC">
        <w:rPr>
          <w:rFonts w:eastAsia="Times New Roman"/>
          <w:b/>
          <w:smallCaps/>
          <w:lang w:eastAsia="hu-HU"/>
        </w:rPr>
        <w:t xml:space="preserve">53/2018. (XI. 27.) </w:t>
      </w:r>
      <w:r w:rsidRPr="007D74CC">
        <w:rPr>
          <w:rFonts w:ascii="Times New Roman félkövér" w:eastAsia="Times New Roman" w:hAnsi="Times New Roman félkövér"/>
          <w:b/>
          <w:lang w:eastAsia="hu-HU"/>
        </w:rPr>
        <w:t>számú határozata</w:t>
      </w:r>
    </w:p>
    <w:p w:rsidR="007D74CC" w:rsidRPr="007D74CC" w:rsidRDefault="007D74CC" w:rsidP="007D74CC">
      <w:pPr>
        <w:jc w:val="both"/>
        <w:rPr>
          <w:rFonts w:eastAsia="Times New Roman"/>
          <w:bCs/>
          <w:lang w:eastAsia="hu-HU"/>
        </w:rPr>
      </w:pPr>
    </w:p>
    <w:p w:rsidR="007D74CC" w:rsidRPr="007D74CC" w:rsidRDefault="007D74CC" w:rsidP="007D74CC">
      <w:pPr>
        <w:jc w:val="center"/>
        <w:rPr>
          <w:rFonts w:eastAsia="Times New Roman"/>
          <w:b/>
          <w:lang w:eastAsia="hu-HU"/>
        </w:rPr>
      </w:pPr>
      <w:r w:rsidRPr="007D74CC">
        <w:rPr>
          <w:rFonts w:eastAsia="Times New Roman"/>
          <w:b/>
          <w:lang w:eastAsia="hu-HU"/>
        </w:rPr>
        <w:t>a téli igazgatási szünet elrendeléséről</w:t>
      </w:r>
    </w:p>
    <w:p w:rsidR="007D74CC" w:rsidRPr="007D74CC" w:rsidRDefault="007D74CC" w:rsidP="007D74CC">
      <w:pPr>
        <w:rPr>
          <w:rFonts w:eastAsia="Times New Roman"/>
          <w:sz w:val="22"/>
          <w:szCs w:val="22"/>
          <w:lang w:eastAsia="hu-HU"/>
        </w:rPr>
      </w:pPr>
    </w:p>
    <w:p w:rsidR="007D74CC" w:rsidRPr="007D74CC" w:rsidRDefault="007D74CC" w:rsidP="007D74CC">
      <w:pPr>
        <w:jc w:val="both"/>
        <w:rPr>
          <w:rFonts w:eastAsia="Times New Roman"/>
          <w:bCs/>
          <w:lang w:eastAsia="hu-HU"/>
        </w:rPr>
      </w:pPr>
      <w:r w:rsidRPr="007D74CC">
        <w:rPr>
          <w:rFonts w:eastAsia="Times New Roman"/>
          <w:bCs/>
          <w:lang w:eastAsia="hu-HU"/>
        </w:rPr>
        <w:t xml:space="preserve">Tiszagyulaháza Község Önkormányzata Képviselő-testülete a közszolgálati tisztviselőkről szóló 2011. évi CXCIX törvény 232. § (3) bekezdésében foglalt felhatalmazás alapján a Hajdúnánási Közös Önkormányzati Hivatal Tiszagyulaházi Kirendeltségére vonatkozóan </w:t>
      </w:r>
    </w:p>
    <w:p w:rsidR="007D74CC" w:rsidRPr="007D74CC" w:rsidRDefault="007D74CC" w:rsidP="007D74CC">
      <w:pPr>
        <w:jc w:val="both"/>
        <w:rPr>
          <w:rFonts w:eastAsia="Times New Roman"/>
          <w:b/>
          <w:bCs/>
          <w:lang w:eastAsia="hu-HU"/>
        </w:rPr>
      </w:pPr>
    </w:p>
    <w:p w:rsidR="007D74CC" w:rsidRPr="007D74CC" w:rsidRDefault="007D74CC" w:rsidP="007D74CC">
      <w:pPr>
        <w:jc w:val="center"/>
        <w:rPr>
          <w:rFonts w:eastAsia="Times New Roman"/>
          <w:bCs/>
          <w:lang w:eastAsia="hu-HU"/>
        </w:rPr>
      </w:pPr>
      <w:r w:rsidRPr="007D74CC">
        <w:rPr>
          <w:rFonts w:eastAsia="Times New Roman"/>
          <w:b/>
          <w:bCs/>
          <w:lang w:eastAsia="hu-HU"/>
        </w:rPr>
        <w:t>2018. december 27-től 2019. január 4-ig igazgatási szünetet rendel el.</w:t>
      </w:r>
    </w:p>
    <w:p w:rsidR="007D74CC" w:rsidRPr="007D74CC" w:rsidRDefault="007D74CC" w:rsidP="007D74CC">
      <w:pPr>
        <w:jc w:val="both"/>
        <w:rPr>
          <w:rFonts w:eastAsia="Times New Roman"/>
          <w:bCs/>
          <w:lang w:eastAsia="hu-HU"/>
        </w:rPr>
      </w:pPr>
    </w:p>
    <w:p w:rsidR="007D74CC" w:rsidRPr="007D74CC" w:rsidRDefault="007D74CC" w:rsidP="007D74CC">
      <w:pPr>
        <w:jc w:val="both"/>
        <w:rPr>
          <w:rFonts w:eastAsia="Times New Roman"/>
          <w:bCs/>
          <w:lang w:eastAsia="hu-HU"/>
        </w:rPr>
      </w:pPr>
      <w:r w:rsidRPr="007D74CC">
        <w:rPr>
          <w:rFonts w:eastAsia="Times New Roman"/>
          <w:bCs/>
          <w:lang w:eastAsia="hu-HU"/>
        </w:rPr>
        <w:t>Felkéri a jegyzőt, hogy az igazgatási szünet időtartama alatt a zavartalan ügymenet és feladatellátás biztosításáról, valamint a lakosság tájékoztatásáról gondoskodjon.</w:t>
      </w:r>
    </w:p>
    <w:p w:rsidR="007D74CC" w:rsidRPr="007D74CC" w:rsidRDefault="007D74CC" w:rsidP="007D74CC">
      <w:pPr>
        <w:rPr>
          <w:rFonts w:eastAsia="Times New Roman"/>
          <w:lang w:eastAsia="hu-HU"/>
        </w:rPr>
      </w:pPr>
    </w:p>
    <w:p w:rsidR="007D74CC" w:rsidRPr="007D74CC" w:rsidRDefault="007D74CC" w:rsidP="007D74CC">
      <w:pPr>
        <w:tabs>
          <w:tab w:val="left" w:pos="3119"/>
        </w:tabs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b/>
          <w:u w:val="single"/>
          <w:lang w:eastAsia="hu-HU"/>
        </w:rPr>
        <w:t>Határidő:</w:t>
      </w:r>
      <w:r w:rsidRPr="007D74CC">
        <w:rPr>
          <w:rFonts w:eastAsia="Times New Roman"/>
          <w:b/>
          <w:lang w:eastAsia="hu-HU"/>
        </w:rPr>
        <w:t xml:space="preserve"> </w:t>
      </w:r>
      <w:r w:rsidRPr="007D74CC">
        <w:rPr>
          <w:rFonts w:eastAsia="Times New Roman"/>
          <w:lang w:eastAsia="hu-HU"/>
        </w:rPr>
        <w:t xml:space="preserve">2018. december 15. </w:t>
      </w:r>
      <w:r w:rsidRPr="007D74CC">
        <w:rPr>
          <w:rFonts w:eastAsia="Times New Roman"/>
          <w:lang w:eastAsia="hu-HU"/>
        </w:rPr>
        <w:tab/>
        <w:t xml:space="preserve">- lakosság tájékoztatására          </w:t>
      </w:r>
      <w:r w:rsidRPr="007D74CC">
        <w:rPr>
          <w:rFonts w:eastAsia="Times New Roman"/>
          <w:b/>
          <w:u w:val="single"/>
          <w:lang w:eastAsia="hu-HU"/>
        </w:rPr>
        <w:t xml:space="preserve">Felelős: </w:t>
      </w:r>
      <w:r w:rsidRPr="007D74CC">
        <w:rPr>
          <w:rFonts w:eastAsia="Times New Roman"/>
          <w:lang w:eastAsia="hu-HU"/>
        </w:rPr>
        <w:t xml:space="preserve">Dr. Kiss Imre jegyző </w:t>
      </w:r>
    </w:p>
    <w:p w:rsidR="007D74CC" w:rsidRPr="007D74CC" w:rsidRDefault="007D74CC" w:rsidP="007D74CC">
      <w:pPr>
        <w:tabs>
          <w:tab w:val="left" w:pos="3119"/>
        </w:tabs>
        <w:jc w:val="both"/>
        <w:rPr>
          <w:rFonts w:eastAsia="Times New Roman"/>
          <w:b/>
          <w:lang w:eastAsia="hu-HU"/>
        </w:rPr>
      </w:pPr>
      <w:r w:rsidRPr="007D74CC">
        <w:rPr>
          <w:rFonts w:eastAsia="Times New Roman"/>
          <w:lang w:eastAsia="hu-HU"/>
        </w:rPr>
        <w:t xml:space="preserve">                  folyamatos   </w:t>
      </w:r>
      <w:r w:rsidRPr="007D74CC">
        <w:rPr>
          <w:rFonts w:eastAsia="Times New Roman"/>
          <w:lang w:eastAsia="hu-HU"/>
        </w:rPr>
        <w:tab/>
        <w:t xml:space="preserve">- feladatellátás biztosítása                               </w:t>
      </w: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Pr="003A1038" w:rsidRDefault="007D74CC" w:rsidP="007D74CC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7D74CC" w:rsidRDefault="007D74CC" w:rsidP="007D74CC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7D74CC" w:rsidRDefault="007D74CC" w:rsidP="007D74CC">
      <w:pPr>
        <w:spacing w:line="276" w:lineRule="auto"/>
        <w:jc w:val="both"/>
        <w:rPr>
          <w:rFonts w:eastAsia="Times New Roman"/>
          <w:lang w:eastAsia="hu-HU"/>
        </w:rPr>
      </w:pPr>
    </w:p>
    <w:p w:rsidR="007D74CC" w:rsidRPr="00111F5F" w:rsidRDefault="007D74CC" w:rsidP="007D74CC">
      <w:pPr>
        <w:spacing w:line="276" w:lineRule="auto"/>
        <w:jc w:val="both"/>
        <w:rPr>
          <w:rFonts w:eastAsia="Times New Roman"/>
          <w:lang w:eastAsia="hu-HU"/>
        </w:rPr>
      </w:pPr>
    </w:p>
    <w:p w:rsidR="007D74CC" w:rsidRDefault="007D74CC" w:rsidP="007D74CC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7D74CC" w:rsidRDefault="007D74CC" w:rsidP="007D74CC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7D74CC" w:rsidRDefault="007D74CC" w:rsidP="007D74CC">
      <w:pPr>
        <w:spacing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 xml:space="preserve">. november 27.                </w:t>
      </w:r>
    </w:p>
    <w:p w:rsidR="007D74CC" w:rsidRDefault="007D74CC" w:rsidP="007D74CC">
      <w:pPr>
        <w:spacing w:line="276" w:lineRule="auto"/>
        <w:rPr>
          <w:rFonts w:eastAsia="Times New Roman"/>
          <w:lang w:eastAsia="hu-HU"/>
        </w:rPr>
      </w:pPr>
    </w:p>
    <w:p w:rsidR="007D74CC" w:rsidRDefault="007D74CC" w:rsidP="007D74CC">
      <w:pPr>
        <w:spacing w:line="276" w:lineRule="auto"/>
        <w:rPr>
          <w:rFonts w:eastAsia="Times New Roman"/>
          <w:lang w:eastAsia="hu-HU"/>
        </w:rPr>
      </w:pPr>
    </w:p>
    <w:p w:rsidR="007D74CC" w:rsidRPr="00347030" w:rsidRDefault="007D74CC" w:rsidP="007D74CC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</w:t>
      </w:r>
      <w:r>
        <w:rPr>
          <w:rFonts w:eastAsia="Times New Roman"/>
          <w:b/>
          <w:lang w:eastAsia="hu-HU"/>
        </w:rPr>
        <w:t xml:space="preserve"> </w:t>
      </w:r>
      <w:r w:rsidRPr="003A1038">
        <w:rPr>
          <w:rFonts w:eastAsia="Times New Roman"/>
          <w:b/>
          <w:lang w:eastAsia="hu-HU"/>
        </w:rPr>
        <w:t>Mészárosné Szincsák Mária</w:t>
      </w:r>
    </w:p>
    <w:p w:rsidR="007D74CC" w:rsidRDefault="007D74CC" w:rsidP="007D74CC">
      <w:pPr>
        <w:spacing w:line="276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                                                                                                      </w:t>
      </w:r>
      <w:r w:rsidRPr="003A1038">
        <w:rPr>
          <w:rFonts w:eastAsia="Times New Roman"/>
          <w:b/>
          <w:lang w:eastAsia="hu-HU"/>
        </w:rPr>
        <w:t>jegyzőkönyvvezető</w:t>
      </w: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7D74C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D74CC" w:rsidRPr="00347030" w:rsidRDefault="007D74CC" w:rsidP="007D74C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7D74CC" w:rsidRDefault="007D74CC" w:rsidP="007D74CC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Pr="007D74CC" w:rsidRDefault="007D74CC" w:rsidP="007D74CC">
      <w:pPr>
        <w:jc w:val="center"/>
        <w:rPr>
          <w:rFonts w:eastAsia="Times New Roman"/>
          <w:b/>
          <w:smallCaps/>
          <w:sz w:val="22"/>
          <w:szCs w:val="22"/>
          <w:lang w:eastAsia="hu-HU"/>
        </w:rPr>
      </w:pPr>
      <w:r w:rsidRPr="007D74CC">
        <w:rPr>
          <w:rFonts w:eastAsia="Times New Roman"/>
          <w:b/>
          <w:smallCaps/>
          <w:sz w:val="22"/>
          <w:szCs w:val="22"/>
          <w:lang w:eastAsia="hu-HU"/>
        </w:rPr>
        <w:t>Tiszagyulaháza Község Önkormányzata</w:t>
      </w:r>
    </w:p>
    <w:p w:rsidR="007D74CC" w:rsidRPr="007D74CC" w:rsidRDefault="007D74CC" w:rsidP="007D74CC">
      <w:pPr>
        <w:jc w:val="center"/>
        <w:rPr>
          <w:rFonts w:eastAsia="Times New Roman"/>
          <w:b/>
          <w:smallCaps/>
          <w:sz w:val="22"/>
          <w:szCs w:val="22"/>
          <w:lang w:eastAsia="hu-HU"/>
        </w:rPr>
      </w:pPr>
      <w:r w:rsidRPr="007D74CC">
        <w:rPr>
          <w:rFonts w:eastAsia="Times New Roman"/>
          <w:b/>
          <w:smallCaps/>
          <w:sz w:val="22"/>
          <w:szCs w:val="22"/>
          <w:lang w:eastAsia="hu-HU"/>
        </w:rPr>
        <w:t xml:space="preserve"> Képviselő-testületének </w:t>
      </w:r>
    </w:p>
    <w:p w:rsidR="007D74CC" w:rsidRPr="007D74CC" w:rsidRDefault="007D74CC" w:rsidP="007D74CC">
      <w:pPr>
        <w:jc w:val="center"/>
        <w:rPr>
          <w:rFonts w:eastAsia="Times New Roman"/>
          <w:b/>
          <w:smallCaps/>
          <w:sz w:val="22"/>
          <w:szCs w:val="22"/>
          <w:lang w:eastAsia="hu-HU"/>
        </w:rPr>
      </w:pPr>
      <w:r w:rsidRPr="007D74CC">
        <w:rPr>
          <w:rFonts w:eastAsia="Times New Roman"/>
          <w:b/>
          <w:smallCaps/>
          <w:sz w:val="22"/>
          <w:szCs w:val="22"/>
          <w:lang w:eastAsia="hu-HU"/>
        </w:rPr>
        <w:t xml:space="preserve">54/2018. (XI. 27.) </w:t>
      </w:r>
      <w:r w:rsidRPr="007D74CC">
        <w:rPr>
          <w:rFonts w:ascii="Times New Roman félkövér" w:eastAsia="Times New Roman" w:hAnsi="Times New Roman félkövér"/>
          <w:b/>
          <w:sz w:val="22"/>
          <w:szCs w:val="22"/>
          <w:lang w:eastAsia="hu-HU"/>
        </w:rPr>
        <w:t>számú határozata</w:t>
      </w:r>
    </w:p>
    <w:p w:rsidR="007D74CC" w:rsidRPr="007D74CC" w:rsidRDefault="007D74CC" w:rsidP="007D74CC">
      <w:pPr>
        <w:jc w:val="both"/>
        <w:rPr>
          <w:rFonts w:eastAsia="Times New Roman"/>
          <w:bCs/>
          <w:sz w:val="22"/>
          <w:szCs w:val="22"/>
          <w:lang w:eastAsia="hu-HU"/>
        </w:rPr>
      </w:pPr>
    </w:p>
    <w:p w:rsidR="007D74CC" w:rsidRPr="007D74CC" w:rsidRDefault="007D74CC" w:rsidP="007D74CC">
      <w:pPr>
        <w:jc w:val="center"/>
        <w:rPr>
          <w:rFonts w:eastAsia="Times New Roman"/>
          <w:b/>
          <w:sz w:val="22"/>
          <w:szCs w:val="22"/>
          <w:lang w:eastAsia="hu-HU"/>
        </w:rPr>
      </w:pPr>
      <w:r w:rsidRPr="007D74CC">
        <w:rPr>
          <w:rFonts w:eastAsia="Times New Roman"/>
          <w:b/>
          <w:sz w:val="22"/>
          <w:szCs w:val="22"/>
          <w:lang w:eastAsia="hu-HU"/>
        </w:rPr>
        <w:t>Újszentmargita Község Önkormányzatának a polgári központi orvosi ügyelethez történő csatlakozásáról</w:t>
      </w:r>
    </w:p>
    <w:p w:rsidR="007D74CC" w:rsidRPr="007D74CC" w:rsidRDefault="007D74CC" w:rsidP="007D74CC">
      <w:pPr>
        <w:rPr>
          <w:rFonts w:eastAsia="Times New Roman"/>
          <w:sz w:val="22"/>
          <w:szCs w:val="22"/>
          <w:lang w:eastAsia="hu-HU"/>
        </w:rPr>
      </w:pPr>
    </w:p>
    <w:p w:rsidR="007D74CC" w:rsidRPr="007D74CC" w:rsidRDefault="007D74CC" w:rsidP="007D74CC">
      <w:pPr>
        <w:jc w:val="both"/>
        <w:rPr>
          <w:rFonts w:eastAsia="Times New Roman"/>
          <w:bCs/>
          <w:lang w:eastAsia="hu-HU"/>
        </w:rPr>
      </w:pPr>
      <w:r w:rsidRPr="007D74CC">
        <w:rPr>
          <w:rFonts w:eastAsia="Times New Roman"/>
          <w:bCs/>
          <w:lang w:eastAsia="hu-HU"/>
        </w:rPr>
        <w:t xml:space="preserve">Tiszagyulaháza Község Önkormányzata Képviselő-testülete megtárgyalta Újszentmargita Község Önkormányzatának a polgári központi orvosi ügyelethez történő csatlakozásáról szóló előterjesztést, és úgy határoz, hogy támogatja Újszentmargita Község Önkormányzatának a polgári központi orvosi ügyeleti szolgálathoz történő csatlakozását 2019. január 1-jétől. </w:t>
      </w:r>
    </w:p>
    <w:p w:rsidR="007D74CC" w:rsidRPr="007D74CC" w:rsidRDefault="007D74CC" w:rsidP="007D74CC">
      <w:pPr>
        <w:jc w:val="both"/>
        <w:rPr>
          <w:rFonts w:eastAsia="Times New Roman"/>
          <w:bCs/>
          <w:lang w:eastAsia="hu-HU"/>
        </w:rPr>
      </w:pPr>
    </w:p>
    <w:p w:rsidR="007D74CC" w:rsidRPr="007D74CC" w:rsidRDefault="007D74CC" w:rsidP="007D74CC">
      <w:pPr>
        <w:jc w:val="both"/>
        <w:rPr>
          <w:rFonts w:eastAsia="Times New Roman"/>
          <w:bCs/>
          <w:lang w:eastAsia="hu-HU"/>
        </w:rPr>
      </w:pPr>
      <w:r w:rsidRPr="007D74CC">
        <w:rPr>
          <w:rFonts w:eastAsia="Times New Roman"/>
          <w:bCs/>
          <w:lang w:eastAsia="hu-HU"/>
        </w:rPr>
        <w:t xml:space="preserve">A Képviselő-testület a központi orvosi ügyelet megszervezéséről szóló Feladatellátási Szerződést az előterjesztés melléklete szerint elfogadja. </w:t>
      </w:r>
    </w:p>
    <w:p w:rsidR="007D74CC" w:rsidRPr="007D74CC" w:rsidRDefault="007D74CC" w:rsidP="007D74CC">
      <w:pPr>
        <w:jc w:val="both"/>
        <w:rPr>
          <w:rFonts w:eastAsia="Times New Roman"/>
          <w:bCs/>
          <w:lang w:eastAsia="hu-HU"/>
        </w:rPr>
      </w:pPr>
    </w:p>
    <w:p w:rsidR="007D74CC" w:rsidRPr="007D74CC" w:rsidRDefault="007D74CC" w:rsidP="007D74CC">
      <w:pPr>
        <w:jc w:val="both"/>
        <w:rPr>
          <w:rFonts w:eastAsia="Times New Roman"/>
          <w:bCs/>
          <w:lang w:eastAsia="hu-HU"/>
        </w:rPr>
      </w:pPr>
      <w:r w:rsidRPr="007D74CC">
        <w:rPr>
          <w:rFonts w:eastAsia="Times New Roman"/>
          <w:bCs/>
          <w:lang w:eastAsia="hu-HU"/>
        </w:rPr>
        <w:t>Felkéri a polgármestert, hogy a döntésről értesítse Polgár város polgármesterét, és felhatalmazza a központi orvosi ügyelet</w:t>
      </w:r>
      <w:r w:rsidRPr="007D74CC">
        <w:rPr>
          <w:rFonts w:ascii="Calibri" w:eastAsia="Times New Roman" w:hAnsi="Calibri"/>
          <w:sz w:val="22"/>
          <w:szCs w:val="22"/>
          <w:lang w:eastAsia="hu-HU"/>
        </w:rPr>
        <w:t xml:space="preserve"> </w:t>
      </w:r>
      <w:r w:rsidRPr="007D74CC">
        <w:rPr>
          <w:rFonts w:eastAsia="Times New Roman"/>
          <w:bCs/>
          <w:lang w:eastAsia="hu-HU"/>
        </w:rPr>
        <w:t>megszervezéséről szóló Feladatellátási Szerződés aláírására.</w:t>
      </w:r>
    </w:p>
    <w:p w:rsidR="007D74CC" w:rsidRPr="007D74CC" w:rsidRDefault="007D74CC" w:rsidP="007D74CC">
      <w:pPr>
        <w:jc w:val="both"/>
        <w:rPr>
          <w:rFonts w:eastAsia="Times New Roman"/>
          <w:lang w:eastAsia="hu-HU"/>
        </w:rPr>
      </w:pPr>
    </w:p>
    <w:p w:rsidR="007D74CC" w:rsidRPr="007D74CC" w:rsidRDefault="007D74CC" w:rsidP="007D74CC">
      <w:pPr>
        <w:tabs>
          <w:tab w:val="left" w:pos="3119"/>
        </w:tabs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b/>
          <w:u w:val="single"/>
          <w:lang w:eastAsia="hu-HU"/>
        </w:rPr>
        <w:t>Határidő:</w:t>
      </w:r>
      <w:r w:rsidRPr="007D74CC">
        <w:rPr>
          <w:rFonts w:eastAsia="Times New Roman"/>
          <w:b/>
          <w:lang w:eastAsia="hu-HU"/>
        </w:rPr>
        <w:t xml:space="preserve"> </w:t>
      </w:r>
      <w:r w:rsidRPr="007D74CC">
        <w:rPr>
          <w:rFonts w:eastAsia="Times New Roman"/>
          <w:lang w:eastAsia="hu-HU"/>
        </w:rPr>
        <w:t xml:space="preserve">2018. december 31. </w:t>
      </w:r>
      <w:r w:rsidRPr="007D74CC">
        <w:rPr>
          <w:rFonts w:eastAsia="Times New Roman"/>
          <w:lang w:eastAsia="hu-HU"/>
        </w:rPr>
        <w:tab/>
        <w:t xml:space="preserve">          </w:t>
      </w:r>
      <w:r w:rsidRPr="007D74CC">
        <w:rPr>
          <w:rFonts w:eastAsia="Times New Roman"/>
          <w:lang w:eastAsia="hu-HU"/>
        </w:rPr>
        <w:tab/>
      </w:r>
      <w:r w:rsidRPr="007D74CC">
        <w:rPr>
          <w:rFonts w:eastAsia="Times New Roman"/>
          <w:lang w:eastAsia="hu-HU"/>
        </w:rPr>
        <w:tab/>
      </w:r>
      <w:r w:rsidRPr="007D74CC">
        <w:rPr>
          <w:rFonts w:eastAsia="Times New Roman"/>
          <w:lang w:eastAsia="hu-HU"/>
        </w:rPr>
        <w:tab/>
      </w:r>
      <w:r w:rsidRPr="007D74CC">
        <w:rPr>
          <w:rFonts w:eastAsia="Times New Roman"/>
          <w:b/>
          <w:u w:val="single"/>
          <w:lang w:eastAsia="hu-HU"/>
        </w:rPr>
        <w:t xml:space="preserve">Felelős: </w:t>
      </w:r>
      <w:r w:rsidRPr="007D74CC">
        <w:rPr>
          <w:rFonts w:eastAsia="Times New Roman"/>
          <w:lang w:eastAsia="hu-HU"/>
        </w:rPr>
        <w:t>Mikó Zoltán polgármester</w:t>
      </w: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Pr="003A1038" w:rsidRDefault="007D74CC" w:rsidP="007D74CC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7D74CC" w:rsidRDefault="007D74CC" w:rsidP="007D74CC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7D74CC" w:rsidRDefault="007D74CC" w:rsidP="007D74CC">
      <w:pPr>
        <w:spacing w:line="276" w:lineRule="auto"/>
        <w:jc w:val="both"/>
        <w:rPr>
          <w:rFonts w:eastAsia="Times New Roman"/>
          <w:lang w:eastAsia="hu-HU"/>
        </w:rPr>
      </w:pPr>
    </w:p>
    <w:p w:rsidR="007D74CC" w:rsidRPr="00111F5F" w:rsidRDefault="007D74CC" w:rsidP="007D74CC">
      <w:pPr>
        <w:spacing w:line="276" w:lineRule="auto"/>
        <w:jc w:val="both"/>
        <w:rPr>
          <w:rFonts w:eastAsia="Times New Roman"/>
          <w:lang w:eastAsia="hu-HU"/>
        </w:rPr>
      </w:pPr>
    </w:p>
    <w:p w:rsidR="007D74CC" w:rsidRDefault="007D74CC" w:rsidP="007D74CC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7D74CC" w:rsidRDefault="007D74CC" w:rsidP="007D74CC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7D74CC" w:rsidRDefault="007D74CC" w:rsidP="007D74CC">
      <w:pPr>
        <w:spacing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 xml:space="preserve">. november 27.                </w:t>
      </w:r>
    </w:p>
    <w:p w:rsidR="007D74CC" w:rsidRDefault="007D74CC" w:rsidP="007D74CC">
      <w:pPr>
        <w:spacing w:line="276" w:lineRule="auto"/>
        <w:rPr>
          <w:rFonts w:eastAsia="Times New Roman"/>
          <w:lang w:eastAsia="hu-HU"/>
        </w:rPr>
      </w:pPr>
    </w:p>
    <w:p w:rsidR="007D74CC" w:rsidRDefault="007D74CC" w:rsidP="007D74CC">
      <w:pPr>
        <w:spacing w:line="276" w:lineRule="auto"/>
        <w:rPr>
          <w:rFonts w:eastAsia="Times New Roman"/>
          <w:lang w:eastAsia="hu-HU"/>
        </w:rPr>
      </w:pPr>
    </w:p>
    <w:p w:rsidR="007D74CC" w:rsidRPr="00347030" w:rsidRDefault="007D74CC" w:rsidP="007D74CC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</w:t>
      </w:r>
      <w:r>
        <w:rPr>
          <w:rFonts w:eastAsia="Times New Roman"/>
          <w:b/>
          <w:lang w:eastAsia="hu-HU"/>
        </w:rPr>
        <w:t xml:space="preserve"> </w:t>
      </w:r>
      <w:r w:rsidRPr="003A1038">
        <w:rPr>
          <w:rFonts w:eastAsia="Times New Roman"/>
          <w:b/>
          <w:lang w:eastAsia="hu-HU"/>
        </w:rPr>
        <w:t>Mészárosné Szincsák Mária</w:t>
      </w:r>
    </w:p>
    <w:p w:rsidR="007D74CC" w:rsidRDefault="007D74CC" w:rsidP="007D74CC">
      <w:pPr>
        <w:spacing w:line="276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                                                                                                      </w:t>
      </w:r>
      <w:r w:rsidRPr="003A1038">
        <w:rPr>
          <w:rFonts w:eastAsia="Times New Roman"/>
          <w:b/>
          <w:lang w:eastAsia="hu-HU"/>
        </w:rPr>
        <w:t>jegyzőkönyvvezető</w:t>
      </w: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7D74C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>K I V O N A T</w:t>
      </w:r>
    </w:p>
    <w:p w:rsidR="007D74CC" w:rsidRPr="00347030" w:rsidRDefault="007D74CC" w:rsidP="007D74CC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</w:p>
    <w:p w:rsidR="007D74CC" w:rsidRDefault="007D74CC" w:rsidP="007D74CC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Tiszagyulaháza Községi Önkormányzat Képviselő-testületének 2018. november 27-én megtartott nyilvános ülésének jegyzőkönyvéből</w:t>
      </w: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Pr="007D74CC" w:rsidRDefault="007D74CC" w:rsidP="007D74CC">
      <w:pPr>
        <w:jc w:val="center"/>
        <w:rPr>
          <w:rFonts w:eastAsia="Times New Roman"/>
          <w:b/>
          <w:smallCaps/>
          <w:lang w:eastAsia="hu-HU"/>
        </w:rPr>
      </w:pPr>
      <w:r w:rsidRPr="007D74CC">
        <w:rPr>
          <w:rFonts w:eastAsia="Times New Roman"/>
          <w:b/>
          <w:smallCaps/>
          <w:lang w:eastAsia="hu-HU"/>
        </w:rPr>
        <w:t>Tiszagyulaháza Község Önkormányzata</w:t>
      </w:r>
    </w:p>
    <w:p w:rsidR="007D74CC" w:rsidRPr="007D74CC" w:rsidRDefault="007D74CC" w:rsidP="007D74CC">
      <w:pPr>
        <w:jc w:val="center"/>
        <w:rPr>
          <w:rFonts w:eastAsia="Times New Roman"/>
          <w:b/>
          <w:smallCaps/>
          <w:lang w:eastAsia="hu-HU"/>
        </w:rPr>
      </w:pPr>
      <w:r w:rsidRPr="007D74CC">
        <w:rPr>
          <w:rFonts w:eastAsia="Times New Roman"/>
          <w:b/>
          <w:smallCaps/>
          <w:lang w:eastAsia="hu-HU"/>
        </w:rPr>
        <w:t xml:space="preserve"> Képviselő-testületének </w:t>
      </w:r>
    </w:p>
    <w:p w:rsidR="007D74CC" w:rsidRPr="007D74CC" w:rsidRDefault="007D74CC" w:rsidP="007D74CC">
      <w:pPr>
        <w:jc w:val="center"/>
        <w:rPr>
          <w:rFonts w:eastAsia="Times New Roman"/>
          <w:b/>
          <w:smallCaps/>
          <w:lang w:eastAsia="hu-HU"/>
        </w:rPr>
      </w:pPr>
      <w:r w:rsidRPr="007D74CC">
        <w:rPr>
          <w:rFonts w:eastAsia="Times New Roman"/>
          <w:b/>
          <w:smallCaps/>
          <w:lang w:eastAsia="hu-HU"/>
        </w:rPr>
        <w:t xml:space="preserve">55/2018. (XI. 27.) </w:t>
      </w:r>
      <w:r w:rsidRPr="007D74CC">
        <w:rPr>
          <w:rFonts w:ascii="Times New Roman félkövér" w:eastAsia="Times New Roman" w:hAnsi="Times New Roman félkövér"/>
          <w:b/>
          <w:lang w:eastAsia="hu-HU"/>
        </w:rPr>
        <w:t>számú határozata</w:t>
      </w:r>
    </w:p>
    <w:p w:rsidR="007D74CC" w:rsidRPr="007D74CC" w:rsidRDefault="007D74CC" w:rsidP="007D74CC">
      <w:pPr>
        <w:jc w:val="both"/>
        <w:rPr>
          <w:rFonts w:eastAsia="Times New Roman"/>
          <w:bCs/>
          <w:lang w:eastAsia="hu-HU"/>
        </w:rPr>
      </w:pPr>
    </w:p>
    <w:p w:rsidR="007D74CC" w:rsidRPr="007D74CC" w:rsidRDefault="007D74CC" w:rsidP="007D74CC">
      <w:pPr>
        <w:jc w:val="center"/>
        <w:rPr>
          <w:rFonts w:eastAsia="Times New Roman"/>
          <w:b/>
          <w:lang w:eastAsia="hu-HU"/>
        </w:rPr>
      </w:pPr>
      <w:r w:rsidRPr="007D74CC">
        <w:rPr>
          <w:rFonts w:eastAsia="Times New Roman"/>
          <w:b/>
          <w:lang w:eastAsia="hu-HU"/>
        </w:rPr>
        <w:t>a közvilágításról való gondoskodás érdekében megkötendő villamos energia adásvételi szerződésről</w:t>
      </w:r>
    </w:p>
    <w:p w:rsidR="007D74CC" w:rsidRPr="007D74CC" w:rsidRDefault="007D74CC" w:rsidP="007D74CC">
      <w:pPr>
        <w:jc w:val="center"/>
        <w:rPr>
          <w:rFonts w:eastAsia="Times New Roman"/>
          <w:sz w:val="22"/>
          <w:szCs w:val="22"/>
          <w:lang w:eastAsia="hu-HU"/>
        </w:rPr>
      </w:pPr>
    </w:p>
    <w:p w:rsidR="007D74CC" w:rsidRPr="007D74CC" w:rsidRDefault="007D74CC" w:rsidP="007D74CC">
      <w:pPr>
        <w:tabs>
          <w:tab w:val="left" w:pos="0"/>
          <w:tab w:val="left" w:pos="1620"/>
        </w:tabs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color w:val="000000"/>
          <w:lang w:eastAsia="hu-HU"/>
        </w:rPr>
        <w:t>Tiszagyulaháza Község Önkormányzata Képviselő-testülete a Magyarország helyi önkormányzatairól szóló 2011. évi CLXXXIX. törvény</w:t>
      </w:r>
      <w:r w:rsidRPr="007D74CC">
        <w:rPr>
          <w:rFonts w:eastAsia="Times New Roman"/>
          <w:bCs/>
          <w:lang w:eastAsia="hu-HU"/>
        </w:rPr>
        <w:t xml:space="preserve"> 13. § (1) bekezdés 2. pontjában meghatározott feladatkörére tekintettel úgy határoz, hogy a közvilágításról való gondoskodás érdekében az E.ON Energiakereskedelmi Kft-vel (1134 Budapest, Váci u. 17.) az előterjesztéshez mellékelt, teljes ellátású közvilágítási célú villamos energia adásvételi szerződést köt 2019. január 1. napjától 2020. december 31. napjáig.</w:t>
      </w:r>
    </w:p>
    <w:p w:rsidR="007D74CC" w:rsidRPr="007D74CC" w:rsidRDefault="007D74CC" w:rsidP="007D74CC">
      <w:pPr>
        <w:tabs>
          <w:tab w:val="left" w:pos="0"/>
          <w:tab w:val="left" w:pos="1620"/>
        </w:tabs>
        <w:jc w:val="both"/>
        <w:rPr>
          <w:rFonts w:eastAsia="Times New Roman"/>
          <w:lang w:eastAsia="hu-HU"/>
        </w:rPr>
      </w:pPr>
    </w:p>
    <w:p w:rsidR="007D74CC" w:rsidRPr="007D74CC" w:rsidRDefault="007D74CC" w:rsidP="007D74CC">
      <w:pPr>
        <w:tabs>
          <w:tab w:val="left" w:pos="0"/>
          <w:tab w:val="left" w:pos="1620"/>
        </w:tabs>
        <w:jc w:val="both"/>
        <w:rPr>
          <w:rFonts w:eastAsia="Times New Roman"/>
          <w:lang w:eastAsia="hu-HU"/>
        </w:rPr>
      </w:pPr>
      <w:r w:rsidRPr="007D74CC">
        <w:rPr>
          <w:rFonts w:eastAsia="Times New Roman"/>
          <w:lang w:eastAsia="hu-HU"/>
        </w:rPr>
        <w:t>Felhatalmazza a polgármestert a villamos energia adásvételi szerződés megkötésére.</w:t>
      </w:r>
    </w:p>
    <w:p w:rsidR="007D74CC" w:rsidRPr="007D74CC" w:rsidRDefault="007D74CC" w:rsidP="007D74CC">
      <w:pPr>
        <w:tabs>
          <w:tab w:val="left" w:pos="0"/>
          <w:tab w:val="left" w:pos="1620"/>
        </w:tabs>
        <w:jc w:val="both"/>
        <w:rPr>
          <w:rFonts w:eastAsia="Times New Roman"/>
          <w:lang w:eastAsia="hu-HU"/>
        </w:rPr>
      </w:pPr>
    </w:p>
    <w:p w:rsidR="007D74CC" w:rsidRPr="007D74CC" w:rsidRDefault="007D74CC" w:rsidP="007D74CC">
      <w:pPr>
        <w:tabs>
          <w:tab w:val="left" w:pos="456"/>
          <w:tab w:val="left" w:pos="1200"/>
          <w:tab w:val="left" w:pos="1539"/>
        </w:tabs>
        <w:jc w:val="both"/>
        <w:rPr>
          <w:rFonts w:eastAsia="Times New Roman"/>
          <w:color w:val="000000"/>
          <w:lang w:eastAsia="hu-HU"/>
        </w:rPr>
      </w:pPr>
      <w:r w:rsidRPr="007D74CC">
        <w:rPr>
          <w:rFonts w:eastAsia="Times New Roman"/>
          <w:b/>
          <w:bCs/>
          <w:color w:val="000000"/>
          <w:u w:val="single"/>
          <w:lang w:eastAsia="hu-HU"/>
        </w:rPr>
        <w:t>Határidő:</w:t>
      </w:r>
      <w:r w:rsidRPr="007D74CC">
        <w:rPr>
          <w:rFonts w:eastAsia="Times New Roman"/>
          <w:b/>
          <w:bCs/>
          <w:color w:val="000000"/>
          <w:lang w:eastAsia="hu-HU"/>
        </w:rPr>
        <w:tab/>
      </w:r>
      <w:r w:rsidRPr="007D74CC">
        <w:rPr>
          <w:rFonts w:eastAsia="Times New Roman"/>
          <w:bCs/>
          <w:color w:val="000000"/>
          <w:lang w:eastAsia="hu-HU"/>
        </w:rPr>
        <w:t xml:space="preserve">2018. november 30. </w:t>
      </w:r>
      <w:r w:rsidRPr="007D74CC">
        <w:rPr>
          <w:rFonts w:eastAsia="Times New Roman"/>
          <w:bCs/>
          <w:color w:val="000000"/>
          <w:lang w:eastAsia="hu-HU"/>
        </w:rPr>
        <w:tab/>
      </w:r>
      <w:r w:rsidRPr="007D74CC">
        <w:rPr>
          <w:rFonts w:eastAsia="Times New Roman"/>
          <w:bCs/>
          <w:color w:val="000000"/>
          <w:lang w:eastAsia="hu-HU"/>
        </w:rPr>
        <w:tab/>
      </w:r>
      <w:r w:rsidRPr="007D74CC">
        <w:rPr>
          <w:rFonts w:eastAsia="Times New Roman"/>
          <w:bCs/>
          <w:color w:val="000000"/>
          <w:lang w:eastAsia="hu-HU"/>
        </w:rPr>
        <w:tab/>
      </w:r>
      <w:r w:rsidRPr="007D74CC">
        <w:rPr>
          <w:rFonts w:eastAsia="Times New Roman"/>
          <w:bCs/>
          <w:color w:val="000000"/>
          <w:lang w:eastAsia="hu-HU"/>
        </w:rPr>
        <w:tab/>
      </w:r>
      <w:r w:rsidRPr="007D74CC">
        <w:rPr>
          <w:rFonts w:eastAsia="Times New Roman"/>
          <w:b/>
          <w:bCs/>
          <w:color w:val="000000"/>
          <w:u w:val="single"/>
          <w:lang w:eastAsia="hu-HU"/>
        </w:rPr>
        <w:t>Felelős:</w:t>
      </w:r>
      <w:r w:rsidRPr="007D74CC">
        <w:rPr>
          <w:rFonts w:eastAsia="Times New Roman"/>
          <w:color w:val="000000"/>
          <w:lang w:eastAsia="hu-HU"/>
        </w:rPr>
        <w:t xml:space="preserve"> Mikó Zoltán polgármester</w:t>
      </w: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Default="007D74CC" w:rsidP="00555325">
      <w:pPr>
        <w:rPr>
          <w:rFonts w:eastAsia="Times New Roman"/>
          <w:bCs/>
          <w:color w:val="000000"/>
          <w:lang w:eastAsia="hu-HU"/>
        </w:rPr>
      </w:pPr>
    </w:p>
    <w:p w:rsidR="007D74CC" w:rsidRPr="003A1038" w:rsidRDefault="007D74CC" w:rsidP="007D74CC">
      <w:pPr>
        <w:spacing w:line="276" w:lineRule="auto"/>
        <w:jc w:val="both"/>
        <w:rPr>
          <w:rFonts w:eastAsia="Times New Roman"/>
          <w:b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Mikó Zoltán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Dr. Kiss Imre </w:t>
      </w:r>
      <w:proofErr w:type="spellStart"/>
      <w:r w:rsidRPr="003A1038">
        <w:rPr>
          <w:rFonts w:eastAsia="Times New Roman"/>
          <w:b/>
          <w:lang w:eastAsia="hu-HU"/>
        </w:rPr>
        <w:t>sk</w:t>
      </w:r>
      <w:proofErr w:type="spellEnd"/>
      <w:r w:rsidRPr="003A1038">
        <w:rPr>
          <w:rFonts w:eastAsia="Times New Roman"/>
          <w:b/>
          <w:lang w:eastAsia="hu-HU"/>
        </w:rPr>
        <w:t>.</w:t>
      </w:r>
    </w:p>
    <w:p w:rsidR="007D74CC" w:rsidRDefault="007D74CC" w:rsidP="007D74CC">
      <w:pPr>
        <w:spacing w:line="276" w:lineRule="auto"/>
        <w:jc w:val="both"/>
        <w:rPr>
          <w:rFonts w:eastAsia="Times New Roman"/>
          <w:lang w:eastAsia="hu-HU"/>
        </w:rPr>
      </w:pPr>
      <w:r w:rsidRPr="003A1038">
        <w:rPr>
          <w:rFonts w:eastAsia="Times New Roman"/>
          <w:b/>
          <w:lang w:eastAsia="hu-HU"/>
        </w:rPr>
        <w:t xml:space="preserve"> polgármester</w:t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</w:r>
      <w:r w:rsidRPr="003A1038">
        <w:rPr>
          <w:rFonts w:eastAsia="Times New Roman"/>
          <w:b/>
          <w:lang w:eastAsia="hu-HU"/>
        </w:rPr>
        <w:tab/>
        <w:t xml:space="preserve">          jegyző</w:t>
      </w:r>
    </w:p>
    <w:p w:rsidR="007D74CC" w:rsidRDefault="007D74CC" w:rsidP="007D74CC">
      <w:pPr>
        <w:spacing w:line="276" w:lineRule="auto"/>
        <w:jc w:val="both"/>
        <w:rPr>
          <w:rFonts w:eastAsia="Times New Roman"/>
          <w:lang w:eastAsia="hu-HU"/>
        </w:rPr>
      </w:pPr>
    </w:p>
    <w:p w:rsidR="007D74CC" w:rsidRPr="00111F5F" w:rsidRDefault="007D74CC" w:rsidP="007D74CC">
      <w:pPr>
        <w:spacing w:line="276" w:lineRule="auto"/>
        <w:jc w:val="both"/>
        <w:rPr>
          <w:rFonts w:eastAsia="Times New Roman"/>
          <w:lang w:eastAsia="hu-HU"/>
        </w:rPr>
      </w:pPr>
    </w:p>
    <w:p w:rsidR="007D74CC" w:rsidRDefault="007D74CC" w:rsidP="007D74CC">
      <w:pPr>
        <w:spacing w:after="200" w:line="276" w:lineRule="auto"/>
        <w:rPr>
          <w:rFonts w:eastAsia="Times New Roman"/>
          <w:b/>
          <w:u w:val="single"/>
          <w:lang w:eastAsia="hu-HU"/>
        </w:rPr>
      </w:pPr>
      <w:r w:rsidRPr="003A1038">
        <w:rPr>
          <w:rFonts w:eastAsia="Times New Roman"/>
          <w:b/>
          <w:u w:val="single"/>
          <w:lang w:eastAsia="hu-HU"/>
        </w:rPr>
        <w:t xml:space="preserve">A kivonat </w:t>
      </w:r>
      <w:proofErr w:type="spellStart"/>
      <w:r w:rsidRPr="003A1038">
        <w:rPr>
          <w:rFonts w:eastAsia="Times New Roman"/>
          <w:b/>
          <w:u w:val="single"/>
          <w:lang w:eastAsia="hu-HU"/>
        </w:rPr>
        <w:t>hiteléül</w:t>
      </w:r>
      <w:proofErr w:type="spellEnd"/>
      <w:r w:rsidRPr="003A1038">
        <w:rPr>
          <w:rFonts w:eastAsia="Times New Roman"/>
          <w:b/>
          <w:u w:val="single"/>
          <w:lang w:eastAsia="hu-HU"/>
        </w:rPr>
        <w:t>:</w:t>
      </w:r>
    </w:p>
    <w:p w:rsidR="007D74CC" w:rsidRDefault="007D74CC" w:rsidP="007D74CC">
      <w:pPr>
        <w:spacing w:after="200" w:line="276" w:lineRule="auto"/>
        <w:rPr>
          <w:rFonts w:eastAsia="Times New Roman"/>
          <w:b/>
          <w:u w:val="single"/>
          <w:lang w:eastAsia="hu-HU"/>
        </w:rPr>
      </w:pPr>
    </w:p>
    <w:p w:rsidR="007D74CC" w:rsidRDefault="007D74CC" w:rsidP="007D74CC">
      <w:pPr>
        <w:spacing w:line="276" w:lineRule="auto"/>
        <w:rPr>
          <w:rFonts w:eastAsia="Times New Roman"/>
          <w:lang w:eastAsia="hu-HU"/>
        </w:rPr>
      </w:pPr>
      <w:r w:rsidRPr="003A1038">
        <w:rPr>
          <w:rFonts w:eastAsia="Times New Roman"/>
          <w:lang w:eastAsia="hu-HU"/>
        </w:rPr>
        <w:t>Tiszagyulaháza, 2018</w:t>
      </w:r>
      <w:r>
        <w:rPr>
          <w:rFonts w:eastAsia="Times New Roman"/>
          <w:lang w:eastAsia="hu-HU"/>
        </w:rPr>
        <w:t xml:space="preserve">. november 27.                </w:t>
      </w:r>
    </w:p>
    <w:p w:rsidR="007D74CC" w:rsidRDefault="007D74CC" w:rsidP="007D74CC">
      <w:pPr>
        <w:spacing w:line="276" w:lineRule="auto"/>
        <w:rPr>
          <w:rFonts w:eastAsia="Times New Roman"/>
          <w:lang w:eastAsia="hu-HU"/>
        </w:rPr>
      </w:pPr>
    </w:p>
    <w:p w:rsidR="007D74CC" w:rsidRDefault="007D74CC" w:rsidP="007D74CC">
      <w:pPr>
        <w:spacing w:line="276" w:lineRule="auto"/>
        <w:rPr>
          <w:rFonts w:eastAsia="Times New Roman"/>
          <w:lang w:eastAsia="hu-HU"/>
        </w:rPr>
      </w:pPr>
    </w:p>
    <w:p w:rsidR="007D74CC" w:rsidRPr="00347030" w:rsidRDefault="007D74CC" w:rsidP="007D74CC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        </w:t>
      </w:r>
      <w:r>
        <w:rPr>
          <w:rFonts w:eastAsia="Times New Roman"/>
          <w:b/>
          <w:lang w:eastAsia="hu-HU"/>
        </w:rPr>
        <w:t xml:space="preserve"> </w:t>
      </w:r>
      <w:r w:rsidRPr="003A1038">
        <w:rPr>
          <w:rFonts w:eastAsia="Times New Roman"/>
          <w:b/>
          <w:lang w:eastAsia="hu-HU"/>
        </w:rPr>
        <w:t>Mészárosné Szincsák Mária</w:t>
      </w:r>
    </w:p>
    <w:p w:rsidR="007D74CC" w:rsidRDefault="007D74CC" w:rsidP="007D74CC">
      <w:pPr>
        <w:spacing w:line="276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                                                                                                      </w:t>
      </w:r>
      <w:r w:rsidRPr="003A1038">
        <w:rPr>
          <w:rFonts w:eastAsia="Times New Roman"/>
          <w:b/>
          <w:lang w:eastAsia="hu-HU"/>
        </w:rPr>
        <w:t>jegyzőkönyvvezető</w:t>
      </w:r>
    </w:p>
    <w:p w:rsidR="007D74CC" w:rsidRPr="00555325" w:rsidRDefault="007D74CC" w:rsidP="00555325">
      <w:pPr>
        <w:rPr>
          <w:rFonts w:eastAsia="Times New Roman"/>
          <w:bCs/>
          <w:color w:val="000000"/>
          <w:lang w:eastAsia="hu-HU"/>
        </w:rPr>
      </w:pPr>
      <w:bookmarkStart w:id="22" w:name="_GoBack"/>
      <w:bookmarkEnd w:id="22"/>
    </w:p>
    <w:sectPr w:rsidR="007D74CC" w:rsidRPr="0055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7"/>
    <w:multiLevelType w:val="single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8"/>
    <w:multiLevelType w:val="singleLevel"/>
    <w:tmpl w:val="7338C37C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/>
        <w:smallCaps/>
      </w:rPr>
    </w:lvl>
  </w:abstractNum>
  <w:abstractNum w:abstractNumId="5" w15:restartNumberingAfterBreak="0">
    <w:nsid w:val="0F4F6D46"/>
    <w:multiLevelType w:val="hybridMultilevel"/>
    <w:tmpl w:val="6D0E0CDA"/>
    <w:lvl w:ilvl="0" w:tplc="040E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6C5775"/>
    <w:multiLevelType w:val="hybridMultilevel"/>
    <w:tmpl w:val="E4ECECD8"/>
    <w:lvl w:ilvl="0" w:tplc="2C201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7" w15:restartNumberingAfterBreak="0">
    <w:nsid w:val="14D26163"/>
    <w:multiLevelType w:val="hybridMultilevel"/>
    <w:tmpl w:val="C1B49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2259F"/>
    <w:multiLevelType w:val="multilevel"/>
    <w:tmpl w:val="F170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B56234"/>
    <w:multiLevelType w:val="hybridMultilevel"/>
    <w:tmpl w:val="B5BA426A"/>
    <w:lvl w:ilvl="0" w:tplc="3984E7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144392"/>
    <w:multiLevelType w:val="hybridMultilevel"/>
    <w:tmpl w:val="B2D40114"/>
    <w:name w:val="WW8Num22222222"/>
    <w:lvl w:ilvl="0" w:tplc="268AEF5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675CC"/>
    <w:multiLevelType w:val="hybridMultilevel"/>
    <w:tmpl w:val="5254B0EA"/>
    <w:lvl w:ilvl="0" w:tplc="639A82C6">
      <w:numFmt w:val="bullet"/>
      <w:lvlText w:val="-"/>
      <w:lvlJc w:val="left"/>
      <w:pPr>
        <w:ind w:left="757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3D1E6833"/>
    <w:multiLevelType w:val="hybridMultilevel"/>
    <w:tmpl w:val="687E2F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8EB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227BF5"/>
    <w:multiLevelType w:val="hybridMultilevel"/>
    <w:tmpl w:val="EA123578"/>
    <w:name w:val="WW8Num2222222"/>
    <w:lvl w:ilvl="0" w:tplc="D6E49A3E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487D3A3A"/>
    <w:multiLevelType w:val="hybridMultilevel"/>
    <w:tmpl w:val="8AD6B2B2"/>
    <w:lvl w:ilvl="0" w:tplc="2C201188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71D43EE"/>
    <w:multiLevelType w:val="hybridMultilevel"/>
    <w:tmpl w:val="2884B64A"/>
    <w:lvl w:ilvl="0" w:tplc="D0A25BE8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A164609"/>
    <w:multiLevelType w:val="hybridMultilevel"/>
    <w:tmpl w:val="AC8C0D70"/>
    <w:lvl w:ilvl="0" w:tplc="BCC0BD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20661F"/>
    <w:multiLevelType w:val="hybridMultilevel"/>
    <w:tmpl w:val="A80C85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CD1852"/>
    <w:multiLevelType w:val="hybridMultilevel"/>
    <w:tmpl w:val="E354A0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2011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8"/>
  </w:num>
  <w:num w:numId="5">
    <w:abstractNumId w:val="12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1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15"/>
    <w:rsid w:val="00111F5F"/>
    <w:rsid w:val="00146CFD"/>
    <w:rsid w:val="00347030"/>
    <w:rsid w:val="00381115"/>
    <w:rsid w:val="003A1038"/>
    <w:rsid w:val="003D3733"/>
    <w:rsid w:val="0046780A"/>
    <w:rsid w:val="00514BEF"/>
    <w:rsid w:val="00555325"/>
    <w:rsid w:val="00783D6D"/>
    <w:rsid w:val="007862B3"/>
    <w:rsid w:val="007D74CC"/>
    <w:rsid w:val="008D4A34"/>
    <w:rsid w:val="008E3B29"/>
    <w:rsid w:val="00A673D1"/>
    <w:rsid w:val="00C04724"/>
    <w:rsid w:val="00C44C81"/>
    <w:rsid w:val="00CD66B8"/>
    <w:rsid w:val="00D93B21"/>
    <w:rsid w:val="00DF43E3"/>
    <w:rsid w:val="00E35312"/>
    <w:rsid w:val="00F8199D"/>
    <w:rsid w:val="00F91C58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4AFB"/>
  <w15:chartTrackingRefBased/>
  <w15:docId w15:val="{C66034AC-5FBC-4FF1-A814-6871360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11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F43E3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F43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1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F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64</Pages>
  <Words>9961</Words>
  <Characters>68733</Characters>
  <Application>Microsoft Office Word</Application>
  <DocSecurity>0</DocSecurity>
  <Lines>572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15</cp:revision>
  <cp:lastPrinted>2018-11-07T11:22:00Z</cp:lastPrinted>
  <dcterms:created xsi:type="dcterms:W3CDTF">2018-03-02T10:10:00Z</dcterms:created>
  <dcterms:modified xsi:type="dcterms:W3CDTF">2019-01-10T14:27:00Z</dcterms:modified>
</cp:coreProperties>
</file>