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3A49" w14:textId="77777777" w:rsidR="00557054" w:rsidRPr="00F03338" w:rsidRDefault="00557054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14:paraId="54AED8E9" w14:textId="77777777" w:rsidR="00557054" w:rsidRDefault="00557054" w:rsidP="00636C00">
      <w:pPr>
        <w:tabs>
          <w:tab w:val="left" w:pos="5865"/>
        </w:tabs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415E6A4F" w14:textId="77777777" w:rsidR="00636C00" w:rsidRPr="00F03338" w:rsidRDefault="00636C00" w:rsidP="00636C00">
      <w:pPr>
        <w:tabs>
          <w:tab w:val="left" w:pos="5865"/>
        </w:tabs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2C44D0B" w14:textId="0ED10873" w:rsidR="00557054" w:rsidRPr="00F03338" w:rsidRDefault="00557054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2017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november 21-én, 11</w:t>
      </w:r>
      <w:r w:rsidRPr="00827977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,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Művelődési Házban megtartott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14:paraId="4FCC7623" w14:textId="77777777" w:rsidR="00557054" w:rsidRPr="00F03338" w:rsidRDefault="00557054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1DD0011" w14:textId="77777777" w:rsidR="00557054" w:rsidRPr="00F03338" w:rsidRDefault="00557054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14:paraId="465886D5" w14:textId="17C3E91B" w:rsidR="00557054" w:rsidRPr="00F03338" w:rsidRDefault="00557054" w:rsidP="00636C00">
      <w:pPr>
        <w:tabs>
          <w:tab w:val="left" w:pos="2694"/>
          <w:tab w:val="left" w:pos="4536"/>
        </w:tabs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Mikó Zoltán         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polgármester</w:t>
      </w:r>
    </w:p>
    <w:p w14:paraId="4D39808E" w14:textId="77777777" w:rsidR="00557054" w:rsidRDefault="00557054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Szabó Sándorné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képviselő</w:t>
      </w:r>
    </w:p>
    <w:p w14:paraId="3205A5FF" w14:textId="043DEBA3" w:rsidR="00557054" w:rsidRDefault="00557054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Tóth Péter Benjámin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képviselő</w:t>
      </w:r>
    </w:p>
    <w:p w14:paraId="5685871C" w14:textId="0846FAA8" w:rsidR="00557054" w:rsidRPr="00F71DCE" w:rsidRDefault="00557054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Megyesi Elemér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képviselő</w:t>
      </w:r>
    </w:p>
    <w:p w14:paraId="1DBDFC62" w14:textId="77777777" w:rsidR="00557054" w:rsidRDefault="00557054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14:paraId="1C87FFCA" w14:textId="77777777" w:rsidR="00557054" w:rsidRPr="00314276" w:rsidRDefault="00557054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távol:</w:t>
      </w:r>
    </w:p>
    <w:p w14:paraId="286CA719" w14:textId="77777777" w:rsidR="00557054" w:rsidRDefault="00557054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</w:t>
      </w: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Dobos Lászlóné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alpolgármester        </w:t>
      </w:r>
    </w:p>
    <w:p w14:paraId="6B534531" w14:textId="260AB941" w:rsidR="00557054" w:rsidRDefault="00557054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</w:t>
      </w:r>
    </w:p>
    <w:p w14:paraId="2C0C18C2" w14:textId="671E903C" w:rsidR="00557054" w:rsidRDefault="00557054" w:rsidP="00636C00">
      <w:pPr>
        <w:spacing w:line="320" w:lineRule="exact"/>
      </w:pPr>
    </w:p>
    <w:p w14:paraId="7EB394EF" w14:textId="77777777" w:rsidR="00557054" w:rsidRDefault="00557054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14:paraId="4A658511" w14:textId="77777777" w:rsidR="00557054" w:rsidRPr="00F03338" w:rsidRDefault="00557054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14:paraId="33AEBAEA" w14:textId="77777777" w:rsidR="00557054" w:rsidRPr="00F03338" w:rsidRDefault="00557054" w:rsidP="00636C00">
      <w:pPr>
        <w:spacing w:line="320" w:lineRule="exact"/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 </w:t>
      </w:r>
      <w:proofErr w:type="spellStart"/>
      <w:r w:rsidRPr="00F03338"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>Maginé</w:t>
      </w:r>
      <w:proofErr w:type="spellEnd"/>
      <w:r w:rsidRPr="00F03338"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dr. Csirke Erzsébet  </w:t>
      </w:r>
      <w: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    </w:t>
      </w:r>
      <w:r w:rsidRPr="00F03338"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>al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jegyző</w:t>
      </w:r>
    </w:p>
    <w:p w14:paraId="51455F66" w14:textId="77777777" w:rsidR="00557054" w:rsidRPr="00F03338" w:rsidRDefault="00557054" w:rsidP="00636C00">
      <w:pPr>
        <w:tabs>
          <w:tab w:val="left" w:pos="2694"/>
          <w:tab w:val="left" w:pos="4536"/>
        </w:tabs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jegyzőkönyvvezető</w:t>
      </w:r>
    </w:p>
    <w:p w14:paraId="0B5E393A" w14:textId="77777777" w:rsidR="00557054" w:rsidRDefault="00557054" w:rsidP="00636C00">
      <w:pPr>
        <w:spacing w:line="320" w:lineRule="exact"/>
      </w:pPr>
    </w:p>
    <w:p w14:paraId="38C61427" w14:textId="77777777" w:rsidR="00557054" w:rsidRPr="005A6FBD" w:rsidRDefault="00557054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 Képviselő-testületi ülésen.</w:t>
      </w:r>
    </w:p>
    <w:p w14:paraId="21FFEAD8" w14:textId="77777777" w:rsidR="00557054" w:rsidRPr="005A6FBD" w:rsidRDefault="00557054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1E12FAA" w14:textId="2EBDA4D8" w:rsidR="00557054" w:rsidRPr="005A6FBD" w:rsidRDefault="00557054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képviselő-testület határozatképes, jelen van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képviselő, igazoltan hiányzik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1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fő.</w:t>
      </w:r>
    </w:p>
    <w:p w14:paraId="66EE8CBC" w14:textId="77777777" w:rsidR="00557054" w:rsidRPr="005A6FBD" w:rsidRDefault="00557054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899EB6D" w14:textId="77777777" w:rsidR="00557054" w:rsidRDefault="00557054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</w:p>
    <w:p w14:paraId="73E99A59" w14:textId="7958D966" w:rsidR="00557054" w:rsidRDefault="00557054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Javaslatot tesz a meghívóban szereplő napirendi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pontok tárgyalására az alábbi módosítás szerint:</w:t>
      </w:r>
    </w:p>
    <w:p w14:paraId="7E1472F5" w14:textId="718B1B5C" w:rsidR="003C0F5A" w:rsidRDefault="003C0F5A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0A58A18" w14:textId="77777777" w:rsidR="003C0F5A" w:rsidRDefault="003C0F5A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2F7E4BE" w14:textId="77777777" w:rsidR="003C0F5A" w:rsidRPr="003C0F5A" w:rsidRDefault="003C0F5A" w:rsidP="00636C00">
      <w:pPr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végrehajtásáról.</w:t>
      </w:r>
    </w:p>
    <w:p w14:paraId="2B0F3028" w14:textId="77777777" w:rsidR="003C0F5A" w:rsidRPr="003C0F5A" w:rsidRDefault="003C0F5A" w:rsidP="00636C00">
      <w:pPr>
        <w:spacing w:line="320" w:lineRule="exact"/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00B72E00" w14:textId="77777777" w:rsidR="003C0F5A" w:rsidRPr="003C0F5A" w:rsidRDefault="003C0F5A" w:rsidP="00636C00">
      <w:pPr>
        <w:spacing w:line="320" w:lineRule="exact"/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14:paraId="0E6C63B6" w14:textId="77777777" w:rsidR="003C0F5A" w:rsidRPr="003C0F5A" w:rsidRDefault="003C0F5A" w:rsidP="00636C00">
      <w:pPr>
        <w:spacing w:line="320" w:lineRule="exact"/>
        <w:ind w:left="720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F39E8F3" w14:textId="050E4E4D" w:rsidR="003C0F5A" w:rsidRPr="003C0F5A" w:rsidRDefault="003C0F5A" w:rsidP="00636C00">
      <w:pPr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0" w:name="_Hlk499281925"/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hulladékgazdálkodás helyi szabályairól szóló 11/2014. (V. 30.) </w:t>
      </w:r>
      <w:r w:rsidR="00C17B49">
        <w:rPr>
          <w:rFonts w:ascii="Times New Roman" w:eastAsia="Times New Roman" w:hAnsi="Times New Roman"/>
          <w:b w:val="0"/>
          <w:bCs w:val="0"/>
          <w:color w:val="auto"/>
          <w:sz w:val="24"/>
        </w:rPr>
        <w:t>Ö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nkormányzati </w:t>
      </w:r>
      <w:r w:rsidR="00C17B49">
        <w:rPr>
          <w:rFonts w:ascii="Times New Roman" w:eastAsia="Times New Roman" w:hAnsi="Times New Roman"/>
          <w:b w:val="0"/>
          <w:bCs w:val="0"/>
          <w:color w:val="auto"/>
          <w:sz w:val="24"/>
        </w:rPr>
        <w:t>R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>endelet módosításáról.</w:t>
      </w:r>
    </w:p>
    <w:p w14:paraId="1BAAA196" w14:textId="77777777" w:rsidR="003C0F5A" w:rsidRPr="003C0F5A" w:rsidRDefault="003C0F5A" w:rsidP="00636C00">
      <w:pPr>
        <w:spacing w:line="320" w:lineRule="exact"/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" w:name="_Hlk499280643"/>
      <w:bookmarkEnd w:id="0"/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7C05B78D" w14:textId="2481A129" w:rsidR="003C0F5A" w:rsidRDefault="003C0F5A" w:rsidP="00636C00">
      <w:pPr>
        <w:spacing w:line="320" w:lineRule="exact"/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"/>
    <w:p w14:paraId="1C106E66" w14:textId="3D6803FD" w:rsidR="0018647F" w:rsidRDefault="0018647F" w:rsidP="00636C00">
      <w:pPr>
        <w:spacing w:line="320" w:lineRule="exact"/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A6DDEF2" w14:textId="7328E2AD" w:rsidR="0018647F" w:rsidRDefault="0018647F" w:rsidP="00636C00">
      <w:pPr>
        <w:pStyle w:val="Listaszerbekezds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" w:name="_Hlk499283095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 w:rsidRPr="0018647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közterület használat engedélyezéséről szóló 16/2005. (X.17.) </w:t>
      </w:r>
      <w:r w:rsidR="001A1121">
        <w:rPr>
          <w:rFonts w:ascii="Times New Roman" w:eastAsia="Times New Roman" w:hAnsi="Times New Roman"/>
          <w:b w:val="0"/>
          <w:bCs w:val="0"/>
          <w:color w:val="auto"/>
          <w:sz w:val="24"/>
        </w:rPr>
        <w:t>Ö</w:t>
      </w:r>
      <w:r w:rsidRPr="0018647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nkormányzati </w:t>
      </w:r>
      <w:r w:rsidR="001A1121">
        <w:rPr>
          <w:rFonts w:ascii="Times New Roman" w:eastAsia="Times New Roman" w:hAnsi="Times New Roman"/>
          <w:b w:val="0"/>
          <w:bCs w:val="0"/>
          <w:color w:val="auto"/>
          <w:sz w:val="24"/>
        </w:rPr>
        <w:t>R</w:t>
      </w:r>
      <w:r w:rsidRPr="0018647F">
        <w:rPr>
          <w:rFonts w:ascii="Times New Roman" w:eastAsia="Times New Roman" w:hAnsi="Times New Roman"/>
          <w:b w:val="0"/>
          <w:bCs w:val="0"/>
          <w:color w:val="auto"/>
          <w:sz w:val="24"/>
        </w:rPr>
        <w:t>endelet módosításáról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bookmarkEnd w:id="2"/>
    <w:p w14:paraId="4D790206" w14:textId="77777777" w:rsidR="0018647F" w:rsidRPr="003C0F5A" w:rsidRDefault="0018647F" w:rsidP="00636C00">
      <w:pPr>
        <w:spacing w:line="320" w:lineRule="exact"/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364F76F3" w14:textId="77777777" w:rsidR="0018647F" w:rsidRDefault="0018647F" w:rsidP="00636C00">
      <w:pPr>
        <w:spacing w:line="320" w:lineRule="exact"/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14:paraId="025FA80B" w14:textId="77777777" w:rsidR="003C0F5A" w:rsidRPr="003C0F5A" w:rsidRDefault="003C0F5A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ABE5F60" w14:textId="06C7CCD1" w:rsidR="003C0F5A" w:rsidRPr="003C0F5A" w:rsidRDefault="003C0F5A" w:rsidP="00636C00">
      <w:pPr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" w:name="_Hlk499289372"/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201</w:t>
      </w:r>
      <w:r w:rsidR="0052669E">
        <w:rPr>
          <w:rFonts w:ascii="Times New Roman" w:eastAsia="Times New Roman" w:hAnsi="Times New Roman"/>
          <w:b w:val="0"/>
          <w:bCs w:val="0"/>
          <w:color w:val="auto"/>
          <w:sz w:val="24"/>
        </w:rPr>
        <w:t>8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>. évi belső ellenőrzési tervről.</w:t>
      </w:r>
    </w:p>
    <w:bookmarkEnd w:id="3"/>
    <w:p w14:paraId="645DB440" w14:textId="77777777" w:rsidR="003C0F5A" w:rsidRPr="003C0F5A" w:rsidRDefault="003C0F5A" w:rsidP="00636C00">
      <w:pPr>
        <w:spacing w:line="320" w:lineRule="exact"/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79D8EBF0" w14:textId="77777777" w:rsidR="003C0F5A" w:rsidRPr="003C0F5A" w:rsidRDefault="003C0F5A" w:rsidP="00636C00">
      <w:pPr>
        <w:spacing w:line="320" w:lineRule="exact"/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14:paraId="11E05D96" w14:textId="77777777" w:rsidR="003C0F5A" w:rsidRPr="003C0F5A" w:rsidRDefault="003C0F5A" w:rsidP="00636C00">
      <w:pPr>
        <w:spacing w:line="320" w:lineRule="exact"/>
        <w:ind w:left="720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772FFA8" w14:textId="77777777" w:rsidR="003C0F5A" w:rsidRPr="003C0F5A" w:rsidRDefault="003C0F5A" w:rsidP="00636C00">
      <w:pPr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4" w:name="_Hlk499290684"/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Óvoda udvarfejlesztése Tiszagyulaháza településen elnevezésű projekt keretében beérkezett ajánlatok elbírálásáról.</w:t>
      </w:r>
    </w:p>
    <w:bookmarkEnd w:id="4"/>
    <w:p w14:paraId="41C6CAC4" w14:textId="77777777" w:rsidR="003C0F5A" w:rsidRPr="003C0F5A" w:rsidRDefault="003C0F5A" w:rsidP="00636C00">
      <w:pPr>
        <w:spacing w:line="320" w:lineRule="exact"/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025D88EA" w14:textId="77777777" w:rsidR="003C0F5A" w:rsidRPr="003C0F5A" w:rsidRDefault="003C0F5A" w:rsidP="00636C00">
      <w:pPr>
        <w:spacing w:line="320" w:lineRule="exact"/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14:paraId="595A25F7" w14:textId="77777777" w:rsidR="003C0F5A" w:rsidRPr="003C0F5A" w:rsidRDefault="003C0F5A" w:rsidP="00636C00">
      <w:pPr>
        <w:spacing w:line="320" w:lineRule="exact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26F4DF8" w14:textId="77777777" w:rsidR="003C0F5A" w:rsidRPr="003C0F5A" w:rsidRDefault="003C0F5A" w:rsidP="00636C00">
      <w:pPr>
        <w:numPr>
          <w:ilvl w:val="0"/>
          <w:numId w:val="1"/>
        </w:numPr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5" w:name="_Hlk499543102"/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téli igazgatási szünet elrendeléséről</w:t>
      </w:r>
      <w:bookmarkEnd w:id="5"/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14:paraId="330F20C0" w14:textId="77777777" w:rsidR="003C0F5A" w:rsidRPr="003C0F5A" w:rsidRDefault="003C0F5A" w:rsidP="00636C00">
      <w:pPr>
        <w:spacing w:line="320" w:lineRule="exact"/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666830C0" w14:textId="77777777" w:rsidR="003C0F5A" w:rsidRPr="003C0F5A" w:rsidRDefault="003C0F5A" w:rsidP="00636C00">
      <w:pPr>
        <w:spacing w:line="320" w:lineRule="exact"/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14:paraId="46232F22" w14:textId="77777777" w:rsidR="003C0F5A" w:rsidRPr="003C0F5A" w:rsidRDefault="003C0F5A" w:rsidP="00636C00">
      <w:pPr>
        <w:spacing w:line="320" w:lineRule="exact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ED40F15" w14:textId="77777777" w:rsidR="003C0F5A" w:rsidRPr="003C0F5A" w:rsidRDefault="003C0F5A" w:rsidP="00636C00">
      <w:pPr>
        <w:numPr>
          <w:ilvl w:val="0"/>
          <w:numId w:val="1"/>
        </w:numPr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6" w:name="_Hlk499543710"/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2018. évi munkaterv elfogadására.</w:t>
      </w:r>
    </w:p>
    <w:bookmarkEnd w:id="6"/>
    <w:p w14:paraId="38536967" w14:textId="77777777" w:rsidR="003C0F5A" w:rsidRPr="003C0F5A" w:rsidRDefault="003C0F5A" w:rsidP="00636C00">
      <w:pPr>
        <w:spacing w:line="320" w:lineRule="exact"/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72FF66E9" w14:textId="77777777" w:rsidR="003C0F5A" w:rsidRPr="003C0F5A" w:rsidRDefault="003C0F5A" w:rsidP="00636C00">
      <w:pPr>
        <w:spacing w:line="320" w:lineRule="exact"/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14:paraId="4B1BF852" w14:textId="77777777" w:rsidR="003C0F5A" w:rsidRPr="003C0F5A" w:rsidRDefault="003C0F5A" w:rsidP="00636C00">
      <w:pPr>
        <w:spacing w:line="320" w:lineRule="exact"/>
        <w:ind w:left="720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D6B6371" w14:textId="14422329" w:rsidR="0018647F" w:rsidRPr="0018647F" w:rsidRDefault="007A2BA1" w:rsidP="00636C00">
      <w:pPr>
        <w:pStyle w:val="Listaszerbekezds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7" w:name="_Hlk499544451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</w:t>
      </w:r>
      <w:r w:rsidR="0018647F" w:rsidRPr="0018647F">
        <w:rPr>
          <w:rFonts w:ascii="Times New Roman" w:eastAsia="Times New Roman" w:hAnsi="Times New Roman"/>
          <w:b w:val="0"/>
          <w:bCs w:val="0"/>
          <w:color w:val="auto"/>
          <w:sz w:val="24"/>
        </w:rPr>
        <w:t>Debreceni Agglomeráció Hulladékgazdálkodási Társulás társulási megállapodásának elfogadásáról</w:t>
      </w:r>
    </w:p>
    <w:p w14:paraId="587D3F04" w14:textId="1B2ECC96" w:rsidR="003C0F5A" w:rsidRPr="003C0F5A" w:rsidRDefault="003C0F5A" w:rsidP="00636C00">
      <w:pPr>
        <w:spacing w:line="320" w:lineRule="exact"/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8" w:name="_Hlk499281091"/>
      <w:bookmarkEnd w:id="7"/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57E76E6B" w14:textId="5E72FC1F" w:rsidR="003C0F5A" w:rsidRDefault="003C0F5A" w:rsidP="00636C00">
      <w:pPr>
        <w:spacing w:line="320" w:lineRule="exact"/>
        <w:ind w:left="720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18647F">
        <w:rPr>
          <w:rFonts w:ascii="Times New Roman" w:eastAsia="Times New Roman" w:hAnsi="Times New Roman"/>
          <w:b w:val="0"/>
          <w:bCs w:val="0"/>
          <w:color w:val="auto"/>
          <w:sz w:val="24"/>
        </w:rPr>
        <w:t>írásbeli</w:t>
      </w:r>
    </w:p>
    <w:bookmarkEnd w:id="8"/>
    <w:p w14:paraId="7C3F1716" w14:textId="1B65A16D" w:rsidR="0018647F" w:rsidRDefault="0018647F" w:rsidP="00636C00">
      <w:pPr>
        <w:spacing w:line="320" w:lineRule="exact"/>
        <w:ind w:left="720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4EEA4F2" w14:textId="44784B42" w:rsidR="0018647F" w:rsidRDefault="0018647F" w:rsidP="00636C00">
      <w:pPr>
        <w:pStyle w:val="Listaszerbekezds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9" w:name="_Hlk499545173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 w:rsidRPr="0018647F">
        <w:rPr>
          <w:rFonts w:ascii="Times New Roman" w:eastAsia="Times New Roman" w:hAnsi="Times New Roman"/>
          <w:b w:val="0"/>
          <w:bCs w:val="0"/>
          <w:color w:val="auto"/>
          <w:sz w:val="24"/>
        </w:rPr>
        <w:t>a Hajdúnánási Közös Önkormányzati Hivatal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18647F">
        <w:rPr>
          <w:rFonts w:ascii="Times New Roman" w:eastAsia="Times New Roman" w:hAnsi="Times New Roman"/>
          <w:b w:val="0"/>
          <w:bCs w:val="0"/>
          <w:color w:val="auto"/>
          <w:sz w:val="24"/>
        </w:rPr>
        <w:t>Szervezeti és Működési Szabályzatának módosításáról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14:paraId="35AAE3DC" w14:textId="77777777" w:rsidR="006977F9" w:rsidRPr="003C0F5A" w:rsidRDefault="006977F9" w:rsidP="00636C00">
      <w:pPr>
        <w:spacing w:line="320" w:lineRule="exact"/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0" w:name="_Hlk499281240"/>
      <w:bookmarkEnd w:id="9"/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77F44529" w14:textId="77777777" w:rsidR="006977F9" w:rsidRDefault="006977F9" w:rsidP="00636C00">
      <w:pPr>
        <w:spacing w:line="320" w:lineRule="exact"/>
        <w:ind w:left="720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írásbeli</w:t>
      </w:r>
    </w:p>
    <w:bookmarkEnd w:id="10"/>
    <w:p w14:paraId="55EBF3D3" w14:textId="710E38B7" w:rsidR="006977F9" w:rsidRDefault="006977F9" w:rsidP="00636C00">
      <w:pPr>
        <w:spacing w:line="320" w:lineRule="exact"/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9A2CA61" w14:textId="3B2B2EF9" w:rsidR="006977F9" w:rsidRDefault="006977F9" w:rsidP="00636C00">
      <w:pPr>
        <w:pStyle w:val="Listaszerbekezds"/>
        <w:numPr>
          <w:ilvl w:val="0"/>
          <w:numId w:val="1"/>
        </w:num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1" w:name="_Hlk499545919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Tiszagyulaháza, Rákóczi u. 19. szám alatt lévő</w:t>
      </w:r>
      <w:r w:rsidR="00861AD1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259</w:t>
      </w:r>
      <w:r w:rsidR="00861AD1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helyrajzi számú ingatlan megvásárlásáról.</w:t>
      </w:r>
    </w:p>
    <w:bookmarkEnd w:id="11"/>
    <w:p w14:paraId="0725DB34" w14:textId="77777777" w:rsidR="006977F9" w:rsidRPr="003C0F5A" w:rsidRDefault="006977F9" w:rsidP="00636C00">
      <w:pPr>
        <w:spacing w:line="320" w:lineRule="exact"/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52571EC0" w14:textId="0F40C9CC" w:rsidR="006977F9" w:rsidRDefault="006977F9" w:rsidP="00636C00">
      <w:pPr>
        <w:spacing w:line="320" w:lineRule="exact"/>
        <w:ind w:left="720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0F5A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írásbeli</w:t>
      </w:r>
    </w:p>
    <w:p w14:paraId="438A3F20" w14:textId="29A478F5" w:rsidR="006977F9" w:rsidRDefault="006977F9" w:rsidP="00636C00">
      <w:pPr>
        <w:spacing w:line="320" w:lineRule="exact"/>
        <w:ind w:left="720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5C109AD" w14:textId="799CEDF0" w:rsidR="006977F9" w:rsidRDefault="006977F9" w:rsidP="00636C00">
      <w:pPr>
        <w:spacing w:line="320" w:lineRule="exact"/>
        <w:ind w:left="720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F8B067C" w14:textId="5E610488" w:rsidR="006977F9" w:rsidRDefault="006977F9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4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gen szavazattal (a szavazásban 4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 napirendi pontok tárgyalásával.</w:t>
      </w:r>
    </w:p>
    <w:p w14:paraId="2C1A7569" w14:textId="52007069" w:rsidR="006977F9" w:rsidRDefault="006977F9" w:rsidP="00636C00">
      <w:pPr>
        <w:spacing w:line="320" w:lineRule="exact"/>
        <w:ind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6F64B75" w14:textId="77777777" w:rsidR="00FE7DAE" w:rsidRDefault="00FE7DAE" w:rsidP="00636C00">
      <w:pPr>
        <w:spacing w:line="320" w:lineRule="exact"/>
        <w:ind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9D1C715" w14:textId="14CEAFA1" w:rsidR="006977F9" w:rsidRPr="003B0B90" w:rsidRDefault="006977F9" w:rsidP="00636C00">
      <w:pPr>
        <w:spacing w:line="320" w:lineRule="exact"/>
        <w:ind w:firstLine="12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3B0B90">
        <w:rPr>
          <w:rFonts w:ascii="Times New Roman" w:eastAsia="Times New Roman" w:hAnsi="Times New Roman"/>
          <w:bCs w:val="0"/>
          <w:color w:val="auto"/>
          <w:sz w:val="24"/>
        </w:rPr>
        <w:lastRenderedPageBreak/>
        <w:t>1./</w:t>
      </w:r>
    </w:p>
    <w:p w14:paraId="662A1725" w14:textId="77777777" w:rsidR="006977F9" w:rsidRPr="00532FC4" w:rsidRDefault="006977F9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bookmarkStart w:id="12" w:name="_Hlk499281898"/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14:paraId="77C6E4C4" w14:textId="12E1721F" w:rsidR="006977F9" w:rsidRPr="00532FC4" w:rsidRDefault="006977F9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12"/>
    <w:p w14:paraId="48C8874F" w14:textId="77777777" w:rsidR="006977F9" w:rsidRPr="006977F9" w:rsidRDefault="006977F9" w:rsidP="00636C00">
      <w:pPr>
        <w:spacing w:line="320" w:lineRule="exact"/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492A9D8" w14:textId="77777777" w:rsidR="003B0B90" w:rsidRPr="00532FC4" w:rsidRDefault="003B0B90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498A8CD3" w14:textId="77777777" w:rsidR="003B0B90" w:rsidRDefault="003B0B90" w:rsidP="00636C00">
      <w:pPr>
        <w:spacing w:line="320" w:lineRule="exact"/>
      </w:pPr>
    </w:p>
    <w:p w14:paraId="63494DD2" w14:textId="77777777" w:rsidR="003B0B90" w:rsidRDefault="003B0B90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Elmondja, hogy szóbeli kiegészítése nincs, kéri, hogy tárgyalják meg az előterjesztést.</w:t>
      </w:r>
    </w:p>
    <w:p w14:paraId="0E3B62F5" w14:textId="77777777" w:rsidR="003B0B90" w:rsidRDefault="003B0B90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750198A" w14:textId="77777777" w:rsidR="003B0B90" w:rsidRDefault="003B0B90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14:paraId="76F07003" w14:textId="77777777" w:rsidR="003B0B90" w:rsidRPr="00532FC4" w:rsidRDefault="003B0B90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14:paraId="62627321" w14:textId="35457087" w:rsidR="003B0B90" w:rsidRDefault="003B0B90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3" w:name="_Hlk499290422"/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lejárt </w:t>
      </w:r>
      <w:proofErr w:type="spellStart"/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Képviselői-testületi határozatok végrehajtásáról szóló határozati javaslattal, kézfelnyújtással szavazzon:</w:t>
      </w:r>
    </w:p>
    <w:p w14:paraId="43FAC0D6" w14:textId="77777777" w:rsidR="00EA76C3" w:rsidRDefault="00EA76C3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5E79A8B" w14:textId="5D581CF2" w:rsidR="003B0B90" w:rsidRDefault="003B0B90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 lejárt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 w:val="0"/>
          <w:i/>
          <w:color w:val="auto"/>
          <w:sz w:val="24"/>
        </w:rPr>
        <w:t>határidejű</w:t>
      </w:r>
      <w:proofErr w:type="spellEnd"/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Képviselő- testületi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határozatok végrehajtásáról 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,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14:paraId="5120BED5" w14:textId="77777777" w:rsidR="003B0B90" w:rsidRDefault="003B0B90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bookmarkEnd w:id="13"/>
    <w:p w14:paraId="7045C06D" w14:textId="77777777" w:rsidR="003B0B90" w:rsidRPr="004A3C2E" w:rsidRDefault="003B0B90" w:rsidP="00636C00">
      <w:pPr>
        <w:spacing w:line="320" w:lineRule="exact"/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A3C2E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Tiszagyulaháza Községi Önkormányzat </w:t>
      </w:r>
    </w:p>
    <w:p w14:paraId="32D5E3BD" w14:textId="76C9AB4A" w:rsidR="003B0B90" w:rsidRPr="00875440" w:rsidRDefault="003B0B90" w:rsidP="00636C00">
      <w:pPr>
        <w:spacing w:line="320" w:lineRule="exact"/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14:paraId="528E963C" w14:textId="537140C6" w:rsidR="003B0B90" w:rsidRPr="004A3C2E" w:rsidRDefault="003B0B90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47/2017. (XI. 21.</w:t>
      </w:r>
      <w:r w:rsidRPr="004A3C2E">
        <w:rPr>
          <w:rFonts w:ascii="Times New Roman" w:eastAsia="Times New Roman" w:hAnsi="Times New Roman"/>
          <w:bCs w:val="0"/>
          <w:color w:val="auto"/>
          <w:sz w:val="24"/>
        </w:rPr>
        <w:t>) határozata</w:t>
      </w:r>
    </w:p>
    <w:p w14:paraId="43266E10" w14:textId="77777777" w:rsidR="003B0B90" w:rsidRPr="004A3C2E" w:rsidRDefault="003B0B90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345935BA" w14:textId="77777777" w:rsidR="003B0B90" w:rsidRDefault="003B0B90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A3C2E">
        <w:rPr>
          <w:rFonts w:ascii="Times New Roman" w:eastAsia="Times New Roman" w:hAnsi="Times New Roman"/>
          <w:bCs w:val="0"/>
          <w:color w:val="auto"/>
          <w:sz w:val="24"/>
        </w:rPr>
        <w:t xml:space="preserve">A lejárt </w:t>
      </w:r>
      <w:proofErr w:type="spellStart"/>
      <w:r w:rsidRPr="004A3C2E">
        <w:rPr>
          <w:rFonts w:ascii="Times New Roman" w:eastAsia="Times New Roman" w:hAnsi="Times New Roman"/>
          <w:bCs w:val="0"/>
          <w:color w:val="auto"/>
          <w:sz w:val="24"/>
        </w:rPr>
        <w:t>határidejű</w:t>
      </w:r>
      <w:proofErr w:type="spellEnd"/>
      <w:r w:rsidRPr="004A3C2E">
        <w:rPr>
          <w:rFonts w:ascii="Times New Roman" w:eastAsia="Times New Roman" w:hAnsi="Times New Roman"/>
          <w:bCs w:val="0"/>
          <w:color w:val="auto"/>
          <w:sz w:val="24"/>
        </w:rPr>
        <w:t xml:space="preserve"> Képviselő-testületi határozatok végrehajtásáról</w:t>
      </w:r>
    </w:p>
    <w:p w14:paraId="5D6EF936" w14:textId="77777777" w:rsidR="003B0B90" w:rsidRDefault="003B0B90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14:paraId="055B61E4" w14:textId="77777777" w:rsidR="003B0B90" w:rsidRPr="00AC66A6" w:rsidRDefault="003B0B90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A3C2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Önkormányzatának Képviselő-testülete megtárgyalta a lejárt </w:t>
      </w:r>
      <w:proofErr w:type="spellStart"/>
      <w:r w:rsidRPr="004A3C2E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A3C2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 szóló polgármesteri jelentést, melyet elfogadott.</w:t>
      </w:r>
    </w:p>
    <w:p w14:paraId="1DC71011" w14:textId="77777777" w:rsidR="003B0B90" w:rsidRPr="004A3C2E" w:rsidRDefault="003B0B90" w:rsidP="00636C00">
      <w:pPr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8C02467" w14:textId="77777777" w:rsidR="003B0B90" w:rsidRPr="00F2608A" w:rsidRDefault="003B0B90" w:rsidP="00636C00">
      <w:pPr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A3C2E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A3C2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azonnal</w:t>
      </w:r>
      <w:r w:rsidRPr="004A3C2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A3C2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A3C2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A3C2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A3C2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A3C2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A3C2E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4A3C2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7E418783" w14:textId="77777777" w:rsidR="003B0B90" w:rsidRDefault="003B0B90" w:rsidP="00636C00">
      <w:pPr>
        <w:spacing w:line="320" w:lineRule="exact"/>
      </w:pPr>
    </w:p>
    <w:p w14:paraId="6483E346" w14:textId="2F7E0C7E" w:rsidR="003C0F5A" w:rsidRDefault="003C0F5A" w:rsidP="00636C00">
      <w:pPr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1B20735" w14:textId="5FB1F101" w:rsidR="003B0B90" w:rsidRPr="003B0B90" w:rsidRDefault="003B0B90" w:rsidP="00636C00">
      <w:pPr>
        <w:spacing w:line="320" w:lineRule="exact"/>
        <w:rPr>
          <w:rFonts w:ascii="Times New Roman" w:eastAsia="Times New Roman" w:hAnsi="Times New Roman"/>
          <w:bCs w:val="0"/>
          <w:color w:val="auto"/>
          <w:sz w:val="24"/>
        </w:rPr>
      </w:pPr>
      <w:r w:rsidRPr="003B0B90">
        <w:rPr>
          <w:rFonts w:ascii="Times New Roman" w:eastAsia="Times New Roman" w:hAnsi="Times New Roman"/>
          <w:bCs w:val="0"/>
          <w:color w:val="auto"/>
          <w:sz w:val="24"/>
        </w:rPr>
        <w:t>2./</w:t>
      </w:r>
    </w:p>
    <w:p w14:paraId="3DA306C7" w14:textId="048F1E37" w:rsidR="003B0B90" w:rsidRPr="00532FC4" w:rsidRDefault="003B0B90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bookmarkStart w:id="14" w:name="_Hlk499283047"/>
      <w:r w:rsidRPr="003B0B9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</w:t>
      </w:r>
      <w:bookmarkStart w:id="15" w:name="_Hlk499282793"/>
      <w:r w:rsidRPr="003B0B90">
        <w:rPr>
          <w:rFonts w:ascii="Times New Roman" w:eastAsia="Times New Roman" w:hAnsi="Times New Roman"/>
          <w:b w:val="0"/>
          <w:bCs w:val="0"/>
          <w:color w:val="auto"/>
          <w:sz w:val="24"/>
        </w:rPr>
        <w:t>hulladékgazdálkodás helyi szabályairól szóló 11/2014. (V. 30.) önkormányzati rendelet módosításáról.</w:t>
      </w:r>
    </w:p>
    <w:bookmarkEnd w:id="15"/>
    <w:p w14:paraId="3247E6B9" w14:textId="562163E9" w:rsidR="003B0B90" w:rsidRPr="00532FC4" w:rsidRDefault="003B0B90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14"/>
    <w:p w14:paraId="788336BB" w14:textId="77777777" w:rsidR="003B0B90" w:rsidRPr="003C0F5A" w:rsidRDefault="003B0B90" w:rsidP="00636C00">
      <w:pPr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ED0EF1C" w14:textId="77777777" w:rsidR="003B0B90" w:rsidRPr="00532FC4" w:rsidRDefault="003B0B90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1A902BC2" w14:textId="04F95D69" w:rsidR="00557054" w:rsidRDefault="00557054" w:rsidP="00636C00">
      <w:pPr>
        <w:spacing w:line="320" w:lineRule="exact"/>
      </w:pPr>
    </w:p>
    <w:p w14:paraId="6D813E63" w14:textId="75F6D9D3" w:rsidR="003B0B90" w:rsidRDefault="003B0B90" w:rsidP="00636C00">
      <w:pPr>
        <w:spacing w:line="320" w:lineRule="exact"/>
        <w:rPr>
          <w:rFonts w:ascii="Times New Roman" w:hAnsi="Times New Roman"/>
          <w:b w:val="0"/>
          <w:sz w:val="24"/>
        </w:rPr>
      </w:pPr>
      <w:r w:rsidRPr="003B0B90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Megkéri </w:t>
      </w:r>
      <w:proofErr w:type="spellStart"/>
      <w:r>
        <w:rPr>
          <w:rFonts w:ascii="Times New Roman" w:hAnsi="Times New Roman"/>
          <w:b w:val="0"/>
          <w:sz w:val="24"/>
        </w:rPr>
        <w:t>Maginé</w:t>
      </w:r>
      <w:proofErr w:type="spellEnd"/>
      <w:r>
        <w:rPr>
          <w:rFonts w:ascii="Times New Roman" w:hAnsi="Times New Roman"/>
          <w:b w:val="0"/>
          <w:sz w:val="24"/>
        </w:rPr>
        <w:t xml:space="preserve"> dr. Csirke Erzsébet aljegyző asszonyt</w:t>
      </w:r>
      <w:r w:rsidR="002729EC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tegye meg szóbeli kiegészítését.</w:t>
      </w:r>
    </w:p>
    <w:p w14:paraId="7DC10B96" w14:textId="4F289163" w:rsidR="003B0B90" w:rsidRDefault="003B0B90" w:rsidP="00636C00">
      <w:pPr>
        <w:spacing w:line="320" w:lineRule="exact"/>
        <w:rPr>
          <w:rFonts w:ascii="Times New Roman" w:hAnsi="Times New Roman"/>
          <w:b w:val="0"/>
          <w:sz w:val="24"/>
        </w:rPr>
      </w:pPr>
    </w:p>
    <w:p w14:paraId="625E5948" w14:textId="1A0F7595" w:rsidR="003B0B90" w:rsidRDefault="003B0B90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proofErr w:type="spellStart"/>
      <w:r w:rsidRPr="003B0B90">
        <w:rPr>
          <w:rFonts w:ascii="Times New Roman" w:hAnsi="Times New Roman"/>
          <w:sz w:val="24"/>
          <w:u w:val="single"/>
        </w:rPr>
        <w:lastRenderedPageBreak/>
        <w:t>Maginé</w:t>
      </w:r>
      <w:proofErr w:type="spellEnd"/>
      <w:r w:rsidRPr="003B0B90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</w:t>
      </w:r>
      <w:r w:rsidR="00C96B2F">
        <w:rPr>
          <w:rFonts w:ascii="Times New Roman" w:hAnsi="Times New Roman"/>
          <w:b w:val="0"/>
          <w:sz w:val="24"/>
        </w:rPr>
        <w:t xml:space="preserve">A módosítás a </w:t>
      </w:r>
      <w:r w:rsidR="00983516">
        <w:rPr>
          <w:rFonts w:ascii="Times New Roman" w:hAnsi="Times New Roman"/>
          <w:b w:val="0"/>
          <w:sz w:val="24"/>
        </w:rPr>
        <w:t>zöldhulladék elszállításának módját és idejét érinti. Javasolja a testületnek a határozatot úgy elfogadni, hogy januárban kétszer legyen zöldhulladék szállítás a kidobott fenyőfák miatt. Továbbá a szolgáltatóváltás miatt az új szolgálta</w:t>
      </w:r>
      <w:r w:rsidR="002729EC">
        <w:rPr>
          <w:rFonts w:ascii="Times New Roman" w:hAnsi="Times New Roman"/>
          <w:b w:val="0"/>
          <w:sz w:val="24"/>
        </w:rPr>
        <w:t>t</w:t>
      </w:r>
      <w:r w:rsidR="00983516">
        <w:rPr>
          <w:rFonts w:ascii="Times New Roman" w:hAnsi="Times New Roman"/>
          <w:b w:val="0"/>
          <w:sz w:val="24"/>
        </w:rPr>
        <w:t>ót is meg kell nevezni a rendeletben.</w:t>
      </w:r>
    </w:p>
    <w:p w14:paraId="25878E5B" w14:textId="2F0FFC7B" w:rsidR="008712E3" w:rsidRDefault="008712E3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1355C70A" w14:textId="73F9A1A0" w:rsidR="008712E3" w:rsidRDefault="008712E3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B64CE2">
        <w:rPr>
          <w:rFonts w:ascii="Times New Roman" w:hAnsi="Times New Roman"/>
          <w:sz w:val="24"/>
          <w:u w:val="single"/>
        </w:rPr>
        <w:t>Szabó Sándorné képviselő:</w:t>
      </w:r>
      <w:r w:rsidR="008E6A69">
        <w:rPr>
          <w:rFonts w:ascii="Times New Roman" w:hAnsi="Times New Roman"/>
          <w:b w:val="0"/>
          <w:sz w:val="24"/>
        </w:rPr>
        <w:t xml:space="preserve"> Hozzászólásában elmondja, hogy a kiadásokat lakosságszám arányában viselik a települések. Kérdése az lenne, hogy ennek mi a mértéke, milyen összeget takar?</w:t>
      </w:r>
    </w:p>
    <w:p w14:paraId="4ABA741B" w14:textId="1D5CA85A" w:rsidR="008E6A69" w:rsidRDefault="008E6A69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06B35732" w14:textId="59654500" w:rsidR="008E6A69" w:rsidRPr="008E6A69" w:rsidRDefault="008E6A69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proofErr w:type="spellStart"/>
      <w:r w:rsidRPr="003B0B90">
        <w:rPr>
          <w:rFonts w:ascii="Times New Roman" w:hAnsi="Times New Roman"/>
          <w:sz w:val="24"/>
          <w:u w:val="single"/>
        </w:rPr>
        <w:t>Maginé</w:t>
      </w:r>
      <w:proofErr w:type="spellEnd"/>
      <w:r w:rsidRPr="003B0B90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Válaszában elmondja, hogy nincs tudomása még semmilyen mértékről. </w:t>
      </w:r>
      <w:r w:rsidR="00B64CE2">
        <w:rPr>
          <w:rFonts w:ascii="Times New Roman" w:hAnsi="Times New Roman"/>
          <w:b w:val="0"/>
          <w:sz w:val="24"/>
        </w:rPr>
        <w:t>Ezek a társulások próbálnak úgy működni, hogy az önkormányzatoktól minél kevesebb összeget kérjenek.</w:t>
      </w:r>
    </w:p>
    <w:p w14:paraId="75BC8AAB" w14:textId="37C14BB2" w:rsidR="00983516" w:rsidRDefault="00983516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0D81AD61" w14:textId="27E9ECD1" w:rsidR="00983516" w:rsidRDefault="00983516" w:rsidP="00636C00">
      <w:pPr>
        <w:spacing w:line="320" w:lineRule="exact"/>
        <w:jc w:val="both"/>
        <w:rPr>
          <w:rFonts w:ascii="Times New Roman" w:hAnsi="Times New Roman"/>
          <w:sz w:val="24"/>
        </w:rPr>
      </w:pPr>
      <w:r w:rsidRPr="00983516">
        <w:rPr>
          <w:rFonts w:ascii="Times New Roman" w:hAnsi="Times New Roman"/>
          <w:sz w:val="24"/>
        </w:rPr>
        <w:t xml:space="preserve">Képviselő részéről </w:t>
      </w:r>
      <w:r w:rsidR="00B64CE2">
        <w:rPr>
          <w:rFonts w:ascii="Times New Roman" w:hAnsi="Times New Roman"/>
          <w:sz w:val="24"/>
        </w:rPr>
        <w:t xml:space="preserve">több </w:t>
      </w:r>
      <w:r w:rsidRPr="00983516">
        <w:rPr>
          <w:rFonts w:ascii="Times New Roman" w:hAnsi="Times New Roman"/>
          <w:sz w:val="24"/>
        </w:rPr>
        <w:t>kérdés, hozzászólás nem hangzott el.</w:t>
      </w:r>
    </w:p>
    <w:p w14:paraId="69A6D0D1" w14:textId="25F83E5D" w:rsidR="00983516" w:rsidRDefault="00983516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7F9D0FA3" w14:textId="252C78D1" w:rsidR="00983516" w:rsidRDefault="0098351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6" w:name="_Hlk499288831"/>
      <w:r w:rsidRPr="009C52A0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9C52A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a rendelet-tervezetben foglaltakkal, kézfelnyújtással szavazzon:</w:t>
      </w:r>
    </w:p>
    <w:p w14:paraId="3623A08D" w14:textId="77777777" w:rsidR="00983516" w:rsidRPr="009C52A0" w:rsidRDefault="0098351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76DE7E9" w14:textId="211E2B13" w:rsidR="00983516" w:rsidRDefault="00983516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050620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Pr="00983516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hulladékgazdálkodás helyi szabályairól szóló 11/2014. (V. 30.)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Ö</w:t>
      </w:r>
      <w:r w:rsidRPr="00983516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nkormányzati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</w:t>
      </w:r>
      <w:r w:rsidRPr="00983516">
        <w:rPr>
          <w:rFonts w:ascii="Times New Roman" w:eastAsia="Times New Roman" w:hAnsi="Times New Roman"/>
          <w:bCs w:val="0"/>
          <w:i/>
          <w:color w:val="auto"/>
          <w:sz w:val="24"/>
        </w:rPr>
        <w:t>endelet módosításáról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szóló rendelettervezetet 4</w:t>
      </w:r>
      <w:r w:rsidRPr="009C52A0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attal elfogadta (a szavazásban 4</w:t>
      </w:r>
      <w:r w:rsidRPr="009C52A0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rendeletet alkotta:</w:t>
      </w:r>
    </w:p>
    <w:bookmarkEnd w:id="16"/>
    <w:p w14:paraId="5B47844C" w14:textId="77777777" w:rsidR="00983516" w:rsidRDefault="00983516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12892DDC" w14:textId="77777777" w:rsidR="00983516" w:rsidRPr="00983516" w:rsidRDefault="00983516" w:rsidP="00636C00">
      <w:pPr>
        <w:spacing w:before="100" w:beforeAutospacing="1" w:line="320" w:lineRule="exact"/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bookmarkStart w:id="17" w:name="_Hlk499026065"/>
      <w:r w:rsidRPr="00983516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Tiszagyulaháza Község Önkormányzata</w:t>
      </w:r>
    </w:p>
    <w:p w14:paraId="2C2D2A42" w14:textId="74944263" w:rsidR="00983516" w:rsidRPr="00983516" w:rsidRDefault="00983516" w:rsidP="00636C00">
      <w:pPr>
        <w:spacing w:line="320" w:lineRule="exact"/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r w:rsidRPr="00983516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Képviselő-testületének</w:t>
      </w:r>
    </w:p>
    <w:p w14:paraId="5BBAF420" w14:textId="77777777" w:rsidR="00983516" w:rsidRPr="00983516" w:rsidRDefault="00983516" w:rsidP="00636C00">
      <w:pPr>
        <w:spacing w:line="320" w:lineRule="exact"/>
        <w:jc w:val="center"/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</w:pPr>
      <w:r w:rsidRPr="00983516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15/2017. (XI. 22.) Önkormányzati Rendelete</w:t>
      </w:r>
    </w:p>
    <w:p w14:paraId="2E345AC6" w14:textId="77777777" w:rsidR="00983516" w:rsidRPr="00983516" w:rsidRDefault="00983516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298B2E08" w14:textId="77777777" w:rsidR="00983516" w:rsidRPr="00983516" w:rsidRDefault="00983516" w:rsidP="00636C00">
      <w:pPr>
        <w:spacing w:line="320" w:lineRule="exact"/>
        <w:jc w:val="center"/>
        <w:rPr>
          <w:rFonts w:ascii="Times New Roman" w:eastAsia="Times New Roman" w:hAnsi="Times New Roman"/>
          <w:color w:val="auto"/>
          <w:sz w:val="24"/>
        </w:rPr>
      </w:pPr>
      <w:r w:rsidRPr="00983516">
        <w:rPr>
          <w:rFonts w:ascii="Times New Roman" w:eastAsia="Times New Roman" w:hAnsi="Times New Roman"/>
          <w:bCs w:val="0"/>
          <w:color w:val="auto"/>
          <w:sz w:val="24"/>
        </w:rPr>
        <w:t>a hulladékgazdálkodásról helyi szabályairól szóló 11/2014. (V. 30.)</w:t>
      </w:r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983516">
        <w:rPr>
          <w:rFonts w:ascii="Times New Roman" w:eastAsia="Times New Roman" w:hAnsi="Times New Roman"/>
          <w:bCs w:val="0"/>
          <w:color w:val="auto"/>
          <w:sz w:val="24"/>
        </w:rPr>
        <w:t>önkormányzati rendelet módosításáról</w:t>
      </w:r>
    </w:p>
    <w:p w14:paraId="5B71A30D" w14:textId="77777777" w:rsidR="00983516" w:rsidRPr="00983516" w:rsidRDefault="00983516" w:rsidP="00636C00">
      <w:pPr>
        <w:spacing w:line="320" w:lineRule="exact"/>
        <w:jc w:val="center"/>
        <w:rPr>
          <w:rFonts w:ascii="Times New Roman" w:eastAsia="Times New Roman" w:hAnsi="Times New Roman"/>
          <w:color w:val="auto"/>
          <w:sz w:val="24"/>
        </w:rPr>
      </w:pPr>
    </w:p>
    <w:p w14:paraId="318901C4" w14:textId="77777777" w:rsidR="00983516" w:rsidRPr="00983516" w:rsidRDefault="00983516" w:rsidP="00636C00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hulladékról szóló 2012. évi CLXXXV. törvény 35.§ (1) bekezdés b) és c) pontjában kapott felhatalmazás alapján, a </w:t>
      </w:r>
      <w:r w:rsidRPr="00983516">
        <w:rPr>
          <w:rFonts w:ascii="Times New Roman" w:eastAsia="Times New Roman" w:hAnsi="Times New Roman"/>
          <w:b w:val="0"/>
          <w:color w:val="auto"/>
          <w:sz w:val="24"/>
        </w:rPr>
        <w:t>Magyarország helyi önkormányzatairól</w:t>
      </w:r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</w:t>
      </w:r>
      <w:r w:rsidRPr="00983516">
        <w:rPr>
          <w:rFonts w:ascii="Times New Roman" w:eastAsia="Times New Roman" w:hAnsi="Times New Roman"/>
          <w:b w:val="0"/>
          <w:color w:val="auto"/>
          <w:sz w:val="24"/>
        </w:rPr>
        <w:t>2011. évi CLXXXIX. törvény</w:t>
      </w:r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13. § (1) bekezdés 19. pontjában meghatározott feladatkörében eljárva a következőket rendeli el:</w:t>
      </w:r>
    </w:p>
    <w:p w14:paraId="70158016" w14:textId="77777777" w:rsidR="00983516" w:rsidRPr="00983516" w:rsidRDefault="00983516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03DFBB90" w14:textId="77777777" w:rsidR="00983516" w:rsidRPr="00983516" w:rsidRDefault="00983516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983516">
        <w:rPr>
          <w:rFonts w:ascii="Times New Roman" w:eastAsia="Times New Roman" w:hAnsi="Times New Roman"/>
          <w:bCs w:val="0"/>
          <w:color w:val="auto"/>
          <w:sz w:val="24"/>
        </w:rPr>
        <w:t>1.§</w:t>
      </w:r>
    </w:p>
    <w:p w14:paraId="392B489F" w14:textId="77777777" w:rsidR="00983516" w:rsidRPr="00983516" w:rsidRDefault="00983516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>A hulladékgazdálkodásról helyi szabályairól szóló 11/2014. (V. 30.) önkormányzati rendelet (a továbbiakban: (Rendelet) 1.§ (1) bekezdése helyébe a következő rendelkezés lép:</w:t>
      </w:r>
    </w:p>
    <w:p w14:paraId="4C8DD646" w14:textId="77777777" w:rsidR="00983516" w:rsidRPr="00983516" w:rsidRDefault="00983516" w:rsidP="00636C00">
      <w:pPr>
        <w:spacing w:before="100" w:beforeAutospacing="1" w:after="100" w:afterAutospacing="1" w:line="320" w:lineRule="exact"/>
        <w:ind w:left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>„1.§ (1) Tiszagyulaháza Község Önkormányzata a jelen rendeletben foglaltak szerinti önkormányzati hulladékgazdálkodási közfeladatának ellátásáról a Debreceni Hulladék Közszolgáltató Nonprofit Kft. (székhelye: (4031 Debrecen, István út 136.szám)</w:t>
      </w:r>
      <w:r w:rsidRPr="00983516">
        <w:rPr>
          <w:rFonts w:eastAsia="Times New Roman"/>
          <w:b w:val="0"/>
          <w:bCs w:val="0"/>
          <w:color w:val="auto"/>
          <w:sz w:val="24"/>
        </w:rPr>
        <w:t xml:space="preserve"> </w:t>
      </w:r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– útján gondoskodik. </w:t>
      </w:r>
    </w:p>
    <w:p w14:paraId="78622573" w14:textId="77777777" w:rsidR="00983516" w:rsidRPr="00983516" w:rsidRDefault="00983516" w:rsidP="00636C00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 xml:space="preserve">(2) A Rendelet 1.§-a </w:t>
      </w:r>
      <w:proofErr w:type="spellStart"/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proofErr w:type="spellEnd"/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következő (1a) bekezdéssel egészül ki: </w:t>
      </w:r>
    </w:p>
    <w:p w14:paraId="6843ADCD" w14:textId="77777777" w:rsidR="00983516" w:rsidRPr="00983516" w:rsidRDefault="00983516" w:rsidP="00636C00">
      <w:pPr>
        <w:spacing w:before="100" w:beforeAutospacing="1" w:after="100" w:afterAutospacing="1" w:line="320" w:lineRule="exact"/>
        <w:ind w:left="426"/>
        <w:jc w:val="both"/>
        <w:rPr>
          <w:rFonts w:eastAsia="Times New Roman"/>
          <w:color w:val="auto"/>
          <w:sz w:val="24"/>
        </w:rPr>
      </w:pPr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„(1a) A közszolgáltató a hulladékgazdálkodási közszolgáltatási tevékenységen belül a hulladékgazdálkodási közszolgáltatás körébe tartozó hulladék átvétele, gyűjtése, szállítása, kezelése, hulladékgazdálkodási létesítmények üzemeltetése feladatait a Hajdúsági Hulladékgazdálkodási Kft. (székhelye: 4220 Hajdúböszörmény, Radnóti M. u. 1.) alvállalkozó útján látja el, </w:t>
      </w:r>
      <w:r w:rsidRPr="00983516">
        <w:rPr>
          <w:rFonts w:ascii="Times New Roman" w:eastAsia="Times New Roman" w:hAnsi="Times New Roman"/>
          <w:b w:val="0"/>
          <w:color w:val="auto"/>
          <w:sz w:val="24"/>
        </w:rPr>
        <w:t>mely a</w:t>
      </w:r>
      <w:r w:rsidRPr="00983516">
        <w:rPr>
          <w:rFonts w:ascii="Times New Roman" w:eastAsia="Times New Roman" w:hAnsi="Times New Roman"/>
          <w:color w:val="auto"/>
          <w:sz w:val="24"/>
        </w:rPr>
        <w:t xml:space="preserve"> </w:t>
      </w:r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>közszolgáltatás egészének 90 %-a.”</w:t>
      </w:r>
    </w:p>
    <w:p w14:paraId="076F8996" w14:textId="77777777" w:rsidR="00983516" w:rsidRPr="00983516" w:rsidRDefault="00983516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983516">
        <w:rPr>
          <w:rFonts w:ascii="Times New Roman" w:eastAsia="Times New Roman" w:hAnsi="Times New Roman"/>
          <w:bCs w:val="0"/>
          <w:color w:val="auto"/>
          <w:sz w:val="24"/>
        </w:rPr>
        <w:t>2.§</w:t>
      </w:r>
    </w:p>
    <w:p w14:paraId="5CFDF97C" w14:textId="77777777" w:rsidR="00983516" w:rsidRPr="00983516" w:rsidRDefault="0098351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>A Rendelet 8.§ (1) bekezdése a következő f) ponttal egészül ki:</w:t>
      </w:r>
    </w:p>
    <w:p w14:paraId="1658FA84" w14:textId="77777777" w:rsidR="00983516" w:rsidRPr="00983516" w:rsidRDefault="0098351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E4BFC17" w14:textId="543D760C" w:rsidR="00983516" w:rsidRPr="00983516" w:rsidRDefault="0098351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>„</w:t>
      </w:r>
      <w:r w:rsidR="002729EC">
        <w:rPr>
          <w:rFonts w:ascii="Times New Roman" w:eastAsia="Times New Roman" w:hAnsi="Times New Roman"/>
          <w:b w:val="0"/>
          <w:bCs w:val="0"/>
          <w:color w:val="auto"/>
          <w:sz w:val="24"/>
        </w:rPr>
        <w:t>f</w:t>
      </w:r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>) az ingatlanán keletkező nem komposztált zöldhulladékot a szolgáltató által biztosított, 35 kg zöldhulladék elhelyezésére alkalmas hulladékgyűjtő zsákban gyűjteni és a közszolgáltatónak átadni ártalmatlanítás céljából.”</w:t>
      </w:r>
    </w:p>
    <w:p w14:paraId="54E69F52" w14:textId="77777777" w:rsidR="002729EC" w:rsidRDefault="002729EC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1412A459" w14:textId="77777777" w:rsidR="00983516" w:rsidRPr="00983516" w:rsidRDefault="00983516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983516">
        <w:rPr>
          <w:rFonts w:ascii="Times New Roman" w:eastAsia="Times New Roman" w:hAnsi="Times New Roman"/>
          <w:bCs w:val="0"/>
          <w:color w:val="auto"/>
          <w:sz w:val="24"/>
        </w:rPr>
        <w:t>3.§</w:t>
      </w:r>
    </w:p>
    <w:p w14:paraId="2A37A155" w14:textId="77777777" w:rsidR="00983516" w:rsidRPr="00983516" w:rsidRDefault="0098351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Rendelet 11.§ (2) bekezdése a következő d) ponttal egészül ki: </w:t>
      </w:r>
    </w:p>
    <w:p w14:paraId="125FB844" w14:textId="35F0146A" w:rsidR="00983516" w:rsidRPr="00983516" w:rsidRDefault="0098351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„d) </w:t>
      </w:r>
      <w:proofErr w:type="gramStart"/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>December</w:t>
      </w:r>
      <w:proofErr w:type="gramEnd"/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és február hónap kivételével havonta egyszer, januárban kétszer, a zöldhulladék gyűjtésére rendszeresített gyűjtőzsákban. „</w:t>
      </w:r>
    </w:p>
    <w:p w14:paraId="2E7AFB62" w14:textId="77777777" w:rsidR="002729EC" w:rsidRDefault="002729EC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7D2CC22B" w14:textId="77777777" w:rsidR="00983516" w:rsidRPr="00983516" w:rsidRDefault="00983516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983516">
        <w:rPr>
          <w:rFonts w:ascii="Times New Roman" w:eastAsia="Times New Roman" w:hAnsi="Times New Roman"/>
          <w:bCs w:val="0"/>
          <w:color w:val="auto"/>
          <w:sz w:val="24"/>
        </w:rPr>
        <w:t>4.§</w:t>
      </w:r>
    </w:p>
    <w:p w14:paraId="3921F80A" w14:textId="77777777" w:rsidR="00983516" w:rsidRPr="00983516" w:rsidRDefault="00983516" w:rsidP="00636C00">
      <w:pPr>
        <w:spacing w:line="320" w:lineRule="exact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7355A64" w14:textId="77777777" w:rsidR="00983516" w:rsidRPr="00983516" w:rsidRDefault="0098351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Ez a rendelet 2018. január 1-jén lép hatályba és az azt követő napon hatályát veszti. </w:t>
      </w:r>
    </w:p>
    <w:p w14:paraId="2D20938E" w14:textId="25DA06CA" w:rsidR="00983516" w:rsidRPr="00983516" w:rsidRDefault="00983516" w:rsidP="00636C00">
      <w:pPr>
        <w:spacing w:before="100" w:beforeAutospacing="1" w:after="320"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83516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2017. november 21.</w:t>
      </w:r>
      <w:r w:rsidRPr="00983516">
        <w:rPr>
          <w:rFonts w:ascii="Times New Roman" w:eastAsia="SimSun" w:hAnsi="Times New Roman"/>
          <w:color w:val="auto"/>
          <w:sz w:val="24"/>
          <w:lang w:eastAsia="zh-CN"/>
        </w:rPr>
        <w:tab/>
      </w:r>
    </w:p>
    <w:p w14:paraId="55C97C83" w14:textId="77777777" w:rsidR="00983516" w:rsidRPr="00983516" w:rsidRDefault="00983516" w:rsidP="00636C00">
      <w:pPr>
        <w:tabs>
          <w:tab w:val="center" w:pos="1985"/>
          <w:tab w:val="center" w:pos="7088"/>
        </w:tabs>
        <w:spacing w:line="320" w:lineRule="exact"/>
        <w:rPr>
          <w:rFonts w:ascii="Times New Roman" w:eastAsia="SimSun" w:hAnsi="Times New Roman"/>
          <w:bCs w:val="0"/>
          <w:color w:val="auto"/>
          <w:sz w:val="24"/>
          <w:lang w:eastAsia="zh-CN"/>
        </w:rPr>
      </w:pPr>
      <w:r w:rsidRPr="00983516">
        <w:rPr>
          <w:rFonts w:ascii="Times New Roman" w:eastAsia="SimSun" w:hAnsi="Times New Roman"/>
          <w:color w:val="auto"/>
          <w:sz w:val="24"/>
          <w:lang w:eastAsia="zh-CN"/>
        </w:rPr>
        <w:tab/>
        <w:t>Mikó Zoltán</w:t>
      </w:r>
      <w:r w:rsidRPr="00983516">
        <w:rPr>
          <w:rFonts w:ascii="Times New Roman" w:eastAsia="SimSun" w:hAnsi="Times New Roman"/>
          <w:color w:val="auto"/>
          <w:sz w:val="24"/>
          <w:lang w:eastAsia="zh-CN"/>
        </w:rPr>
        <w:tab/>
      </w:r>
      <w:r w:rsidRPr="00983516">
        <w:rPr>
          <w:rFonts w:ascii="Times New Roman" w:eastAsia="SimSun" w:hAnsi="Times New Roman"/>
          <w:bCs w:val="0"/>
          <w:color w:val="auto"/>
          <w:sz w:val="24"/>
          <w:lang w:eastAsia="zh-CN"/>
        </w:rPr>
        <w:t>Dr. Kiss Imre</w:t>
      </w:r>
    </w:p>
    <w:p w14:paraId="2DBA83D5" w14:textId="77777777" w:rsidR="00983516" w:rsidRPr="00983516" w:rsidRDefault="00983516" w:rsidP="00636C00">
      <w:pPr>
        <w:tabs>
          <w:tab w:val="center" w:pos="1985"/>
          <w:tab w:val="center" w:pos="7088"/>
        </w:tabs>
        <w:spacing w:line="320" w:lineRule="exact"/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</w:pPr>
      <w:r w:rsidRPr="009835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  <w:t>polgármester</w:t>
      </w:r>
      <w:r w:rsidRPr="00983516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  <w:t>jegyző</w:t>
      </w:r>
    </w:p>
    <w:bookmarkEnd w:id="17"/>
    <w:p w14:paraId="609605A7" w14:textId="1BE8370D" w:rsidR="00BE4C0B" w:rsidRDefault="00BE4C0B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3F0ABC56" w14:textId="77777777" w:rsidR="002729EC" w:rsidRDefault="002729EC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9E81200" w14:textId="77777777" w:rsidR="002729EC" w:rsidRDefault="002729EC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27443EC" w14:textId="77777777" w:rsidR="00636C00" w:rsidRDefault="00636C00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7074CE8" w14:textId="77777777" w:rsidR="002729EC" w:rsidRDefault="002729EC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694B248" w14:textId="2C5E255F" w:rsidR="00BE4C0B" w:rsidRDefault="00BE4C0B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rendelet kihirdetése megtörtént.</w:t>
      </w:r>
    </w:p>
    <w:p w14:paraId="32CC6CE7" w14:textId="6F2F04F0" w:rsidR="00BE4C0B" w:rsidRDefault="00BE4C0B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9DD5D86" w14:textId="10555DEA" w:rsidR="00BE4C0B" w:rsidRDefault="00BE4C0B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2017. november 22.</w:t>
      </w:r>
    </w:p>
    <w:p w14:paraId="7FACD49C" w14:textId="1DC7744F" w:rsidR="00BE4C0B" w:rsidRDefault="00BE4C0B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7C5B49F" w14:textId="2F19E4DF" w:rsidR="00BE4C0B" w:rsidRPr="00BE4C0B" w:rsidRDefault="00BE4C0B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BE4C0B">
        <w:rPr>
          <w:rFonts w:ascii="Times New Roman" w:eastAsia="Times New Roman" w:hAnsi="Times New Roman"/>
          <w:bCs w:val="0"/>
          <w:color w:val="auto"/>
          <w:sz w:val="24"/>
        </w:rPr>
        <w:t xml:space="preserve">Dr. Kiss Imre </w:t>
      </w:r>
    </w:p>
    <w:p w14:paraId="3F7D2CC8" w14:textId="6A96C26A" w:rsidR="00983516" w:rsidRPr="00BE4C0B" w:rsidRDefault="00BE4C0B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BE4C0B">
        <w:rPr>
          <w:rFonts w:ascii="Times New Roman" w:eastAsia="Times New Roman" w:hAnsi="Times New Roman"/>
          <w:bCs w:val="0"/>
          <w:color w:val="auto"/>
          <w:sz w:val="24"/>
        </w:rPr>
        <w:t xml:space="preserve">    jegyző</w:t>
      </w:r>
    </w:p>
    <w:p w14:paraId="42973D6A" w14:textId="77777777" w:rsidR="00B64CE2" w:rsidRDefault="00B64CE2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218AFE36" w14:textId="77777777" w:rsidR="00B64CE2" w:rsidRDefault="00B64CE2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1AFE6A96" w14:textId="77777777" w:rsidR="00636C00" w:rsidRDefault="00636C00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2D4BC267" w14:textId="77777777" w:rsidR="00636C00" w:rsidRDefault="00636C00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4E6DAEF3" w14:textId="77777777" w:rsidR="00636C00" w:rsidRDefault="00636C00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0D91501B" w14:textId="77777777" w:rsidR="000C0336" w:rsidRDefault="000C0336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1ABAC672" w14:textId="77777777" w:rsidR="000C0336" w:rsidRDefault="000C0336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54E144B7" w14:textId="5DD077A6" w:rsidR="00BE4C0B" w:rsidRDefault="00BE4C0B" w:rsidP="00636C00">
      <w:pPr>
        <w:spacing w:line="32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3./</w:t>
      </w:r>
    </w:p>
    <w:p w14:paraId="5BE8B30A" w14:textId="14A5933C" w:rsidR="00BE4C0B" w:rsidRDefault="00BE4C0B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8" w:name="_Hlk499289344"/>
      <w:r w:rsidRPr="00BE4C0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</w:t>
      </w:r>
      <w:bookmarkStart w:id="19" w:name="_Hlk499288860"/>
      <w:r w:rsidRPr="00BE4C0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közterület használat engedélyezéséről szóló 16/2005. (X.17.) </w:t>
      </w:r>
      <w:r w:rsidR="001A1121">
        <w:rPr>
          <w:rFonts w:ascii="Times New Roman" w:eastAsia="Times New Roman" w:hAnsi="Times New Roman"/>
          <w:b w:val="0"/>
          <w:bCs w:val="0"/>
          <w:color w:val="auto"/>
          <w:sz w:val="24"/>
        </w:rPr>
        <w:t>Ö</w:t>
      </w:r>
      <w:r w:rsidRPr="00BE4C0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nkormányzati </w:t>
      </w:r>
      <w:bookmarkEnd w:id="19"/>
      <w:r w:rsidR="001A1121">
        <w:rPr>
          <w:rFonts w:ascii="Times New Roman" w:eastAsia="Times New Roman" w:hAnsi="Times New Roman"/>
          <w:b w:val="0"/>
          <w:bCs w:val="0"/>
          <w:color w:val="auto"/>
          <w:sz w:val="24"/>
        </w:rPr>
        <w:t>R</w:t>
      </w:r>
      <w:r w:rsidRPr="00BE4C0B">
        <w:rPr>
          <w:rFonts w:ascii="Times New Roman" w:eastAsia="Times New Roman" w:hAnsi="Times New Roman"/>
          <w:b w:val="0"/>
          <w:bCs w:val="0"/>
          <w:color w:val="auto"/>
          <w:sz w:val="24"/>
        </w:rPr>
        <w:t>endelet módosításáról.</w:t>
      </w:r>
    </w:p>
    <w:p w14:paraId="01F497EE" w14:textId="1F9CC2C5" w:rsidR="00BE4C0B" w:rsidRPr="00532FC4" w:rsidRDefault="00BE4C0B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18"/>
    <w:p w14:paraId="533AC06A" w14:textId="3FBD14C4" w:rsidR="003B0B90" w:rsidRDefault="003B0B90" w:rsidP="00636C00">
      <w:pPr>
        <w:spacing w:line="320" w:lineRule="exact"/>
        <w:rPr>
          <w:rFonts w:ascii="Times New Roman" w:hAnsi="Times New Roman"/>
          <w:b w:val="0"/>
          <w:sz w:val="24"/>
        </w:rPr>
      </w:pPr>
    </w:p>
    <w:p w14:paraId="28A043B1" w14:textId="77777777" w:rsidR="00BE4C0B" w:rsidRPr="00532FC4" w:rsidRDefault="00BE4C0B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2751A349" w14:textId="77777777" w:rsidR="00BE4C0B" w:rsidRDefault="00BE4C0B" w:rsidP="00636C00">
      <w:pPr>
        <w:spacing w:line="320" w:lineRule="exact"/>
      </w:pPr>
    </w:p>
    <w:p w14:paraId="01F1F407" w14:textId="6E1E6859" w:rsidR="00BE4C0B" w:rsidRDefault="00BE4C0B" w:rsidP="00636C00">
      <w:pPr>
        <w:spacing w:line="320" w:lineRule="exact"/>
        <w:rPr>
          <w:rFonts w:ascii="Times New Roman" w:hAnsi="Times New Roman"/>
          <w:b w:val="0"/>
          <w:sz w:val="24"/>
        </w:rPr>
      </w:pPr>
      <w:r w:rsidRPr="003B0B90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Megkéri </w:t>
      </w:r>
      <w:proofErr w:type="spellStart"/>
      <w:r>
        <w:rPr>
          <w:rFonts w:ascii="Times New Roman" w:hAnsi="Times New Roman"/>
          <w:b w:val="0"/>
          <w:sz w:val="24"/>
        </w:rPr>
        <w:t>Maginé</w:t>
      </w:r>
      <w:proofErr w:type="spellEnd"/>
      <w:r>
        <w:rPr>
          <w:rFonts w:ascii="Times New Roman" w:hAnsi="Times New Roman"/>
          <w:b w:val="0"/>
          <w:sz w:val="24"/>
        </w:rPr>
        <w:t xml:space="preserve"> dr. Csirke Erzsébet aljegyző asszonyt</w:t>
      </w:r>
      <w:r w:rsidR="002729EC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tegye meg szóbeli kiegészítését.</w:t>
      </w:r>
    </w:p>
    <w:p w14:paraId="50972EE5" w14:textId="44659BE8" w:rsidR="00BE4C0B" w:rsidRDefault="00BE4C0B" w:rsidP="00636C00">
      <w:pPr>
        <w:spacing w:line="320" w:lineRule="exact"/>
        <w:rPr>
          <w:rFonts w:ascii="Times New Roman" w:hAnsi="Times New Roman"/>
          <w:b w:val="0"/>
          <w:sz w:val="24"/>
        </w:rPr>
      </w:pPr>
    </w:p>
    <w:p w14:paraId="091ADF90" w14:textId="63DC192E" w:rsidR="00BE4C0B" w:rsidRDefault="00BE4C0B" w:rsidP="00636C00">
      <w:pPr>
        <w:spacing w:line="320" w:lineRule="exact"/>
        <w:rPr>
          <w:rFonts w:ascii="Times New Roman" w:hAnsi="Times New Roman"/>
          <w:b w:val="0"/>
          <w:sz w:val="24"/>
        </w:rPr>
      </w:pPr>
      <w:proofErr w:type="spellStart"/>
      <w:r w:rsidRPr="00BE4C0B">
        <w:rPr>
          <w:rFonts w:ascii="Times New Roman" w:hAnsi="Times New Roman"/>
          <w:sz w:val="24"/>
          <w:u w:val="single"/>
        </w:rPr>
        <w:t>Maginé</w:t>
      </w:r>
      <w:proofErr w:type="spellEnd"/>
      <w:r w:rsidRPr="00BE4C0B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</w:t>
      </w:r>
      <w:r w:rsidR="001A1121">
        <w:rPr>
          <w:rFonts w:ascii="Times New Roman" w:hAnsi="Times New Roman"/>
          <w:b w:val="0"/>
          <w:sz w:val="24"/>
        </w:rPr>
        <w:t>A hulladékgyűjtés kapcsán a közterület használatáról szóló ren</w:t>
      </w:r>
      <w:r w:rsidR="002729EC">
        <w:rPr>
          <w:rFonts w:ascii="Times New Roman" w:hAnsi="Times New Roman"/>
          <w:b w:val="0"/>
          <w:sz w:val="24"/>
        </w:rPr>
        <w:t xml:space="preserve">deletet is módosítani szükséges az ingyenes használat kiterjesztésével. </w:t>
      </w:r>
    </w:p>
    <w:p w14:paraId="15EDDA85" w14:textId="2055C105" w:rsidR="001A1121" w:rsidRDefault="001A1121" w:rsidP="00636C00">
      <w:pPr>
        <w:spacing w:line="320" w:lineRule="exact"/>
        <w:rPr>
          <w:rFonts w:ascii="Times New Roman" w:hAnsi="Times New Roman"/>
          <w:b w:val="0"/>
          <w:sz w:val="24"/>
        </w:rPr>
      </w:pPr>
    </w:p>
    <w:p w14:paraId="14DAAD24" w14:textId="455E37DE" w:rsidR="001A1121" w:rsidRPr="001A1121" w:rsidRDefault="001A1121" w:rsidP="00636C00">
      <w:pPr>
        <w:spacing w:line="320" w:lineRule="exact"/>
        <w:rPr>
          <w:rFonts w:ascii="Times New Roman" w:hAnsi="Times New Roman"/>
          <w:sz w:val="24"/>
        </w:rPr>
      </w:pPr>
      <w:r w:rsidRPr="001A1121">
        <w:rPr>
          <w:rFonts w:ascii="Times New Roman" w:hAnsi="Times New Roman"/>
          <w:sz w:val="24"/>
        </w:rPr>
        <w:t>Képviselő részéről kérdés, hozzászólás nem hangzott el.</w:t>
      </w:r>
    </w:p>
    <w:p w14:paraId="53D28356" w14:textId="74BD699F" w:rsidR="003B0B90" w:rsidRDefault="003B0B90" w:rsidP="00636C00">
      <w:pPr>
        <w:spacing w:line="320" w:lineRule="exact"/>
        <w:rPr>
          <w:rFonts w:ascii="Times New Roman" w:hAnsi="Times New Roman"/>
          <w:b w:val="0"/>
          <w:sz w:val="24"/>
        </w:rPr>
      </w:pPr>
    </w:p>
    <w:p w14:paraId="68D08CCC" w14:textId="77777777" w:rsidR="001A1121" w:rsidRDefault="001A112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C52A0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9C52A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a rendelet-tervezetben foglaltakkal, kézfelnyújtással szavazzon:</w:t>
      </w:r>
    </w:p>
    <w:p w14:paraId="23B6536A" w14:textId="77777777" w:rsidR="001A1121" w:rsidRPr="009C52A0" w:rsidRDefault="001A112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4AAD32A" w14:textId="6E088B68" w:rsidR="001A1121" w:rsidRDefault="001A1121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050620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Pr="001A1121">
        <w:rPr>
          <w:rFonts w:ascii="Times New Roman" w:eastAsia="Times New Roman" w:hAnsi="Times New Roman"/>
          <w:bCs w:val="0"/>
          <w:i/>
          <w:color w:val="auto"/>
          <w:sz w:val="24"/>
        </w:rPr>
        <w:t>közterület használat engedélyezéséről szóló 16/2005. (X.17.)</w:t>
      </w:r>
      <w:r w:rsidR="002729EC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Ö</w:t>
      </w:r>
      <w:r w:rsidRPr="00983516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nkormányzati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</w:t>
      </w:r>
      <w:r w:rsidRPr="00983516">
        <w:rPr>
          <w:rFonts w:ascii="Times New Roman" w:eastAsia="Times New Roman" w:hAnsi="Times New Roman"/>
          <w:bCs w:val="0"/>
          <w:i/>
          <w:color w:val="auto"/>
          <w:sz w:val="24"/>
        </w:rPr>
        <w:t>endelet módosításáról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szóló rendelettervezetet 4</w:t>
      </w:r>
      <w:r w:rsidRPr="009C52A0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attal elfogadta (a szavazásban 4</w:t>
      </w:r>
      <w:r w:rsidRPr="009C52A0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rendeletet alkotta:</w:t>
      </w:r>
    </w:p>
    <w:p w14:paraId="61C3D0A6" w14:textId="77777777" w:rsidR="004F673B" w:rsidRDefault="004F673B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04269F70" w14:textId="77777777" w:rsidR="004F673B" w:rsidRPr="004F673B" w:rsidRDefault="004F673B" w:rsidP="00636C00">
      <w:pPr>
        <w:spacing w:before="100" w:beforeAutospacing="1" w:line="320" w:lineRule="exact"/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bookmarkStart w:id="20" w:name="_Hlk499026312"/>
      <w:r w:rsidRPr="004F673B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Tiszagyulaháza Község Önkormányzata</w:t>
      </w:r>
    </w:p>
    <w:p w14:paraId="39B95905" w14:textId="14CA8807" w:rsidR="004F673B" w:rsidRPr="004F673B" w:rsidRDefault="004F673B" w:rsidP="00636C00">
      <w:pPr>
        <w:spacing w:line="320" w:lineRule="exact"/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r w:rsidRPr="004F673B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Képviselő-testületének</w:t>
      </w:r>
    </w:p>
    <w:p w14:paraId="1698E811" w14:textId="77777777" w:rsidR="004F673B" w:rsidRPr="004F673B" w:rsidRDefault="004F673B" w:rsidP="00636C00">
      <w:pPr>
        <w:spacing w:line="320" w:lineRule="exact"/>
        <w:jc w:val="center"/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</w:pPr>
      <w:r w:rsidRPr="004F673B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16/2017. (XI. 22.) Önkormányzati Rendelete</w:t>
      </w:r>
    </w:p>
    <w:p w14:paraId="030B8016" w14:textId="77777777" w:rsidR="004F673B" w:rsidRPr="004F673B" w:rsidRDefault="004F673B" w:rsidP="00636C00">
      <w:pPr>
        <w:spacing w:before="100" w:beforeAutospacing="1" w:after="100" w:afterAutospacing="1"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F673B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a közterület használat engedélyezéséről szóló </w:t>
      </w:r>
      <w:r w:rsidRPr="004F673B">
        <w:rPr>
          <w:rFonts w:ascii="Times New Roman" w:hAnsi="Times New Roman"/>
          <w:bCs w:val="0"/>
          <w:color w:val="auto"/>
          <w:sz w:val="24"/>
          <w:lang w:eastAsia="en-US"/>
        </w:rPr>
        <w:t>16/2005. (X.17.) önkormányzati rendelet módosításáról</w:t>
      </w:r>
    </w:p>
    <w:p w14:paraId="6B3D9066" w14:textId="77777777" w:rsidR="004F673B" w:rsidRPr="004F673B" w:rsidRDefault="004F673B" w:rsidP="00636C00">
      <w:pPr>
        <w:spacing w:before="100" w:beforeAutospacing="1" w:after="100" w:afterAutospacing="1" w:line="320" w:lineRule="exact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4F673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</w:t>
      </w:r>
      <w:r w:rsidRPr="004F673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z Alaptörvény 32. Cikk (2) bekezdésben kapott eredeti jogalkotó hatáskörében, a Magyarország helyi önkormányzatairól szóló 2011. évi CLXXXIX törvény 13. § 2. pontjában meghatározott feladatkörében eljárva a következőket rendeli el:</w:t>
      </w:r>
    </w:p>
    <w:p w14:paraId="33D9930B" w14:textId="77777777" w:rsidR="004F673B" w:rsidRPr="004F673B" w:rsidRDefault="004F673B" w:rsidP="00636C00">
      <w:pPr>
        <w:spacing w:before="100" w:beforeAutospacing="1" w:after="100" w:afterAutospacing="1" w:line="320" w:lineRule="exact"/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4F673B">
        <w:rPr>
          <w:rFonts w:ascii="Times New Roman" w:hAnsi="Times New Roman"/>
          <w:bCs w:val="0"/>
          <w:color w:val="auto"/>
          <w:sz w:val="24"/>
          <w:lang w:eastAsia="en-US"/>
        </w:rPr>
        <w:t xml:space="preserve">1.§ </w:t>
      </w:r>
    </w:p>
    <w:p w14:paraId="3CEACC76" w14:textId="77777777" w:rsidR="004F673B" w:rsidRPr="004F673B" w:rsidRDefault="004F673B" w:rsidP="00636C00">
      <w:pPr>
        <w:spacing w:before="100" w:beforeAutospacing="1" w:after="100" w:afterAutospacing="1" w:line="320" w:lineRule="exact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4F673B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A közterület használat engedélyezéséről </w:t>
      </w:r>
      <w:r w:rsidRPr="004F673B">
        <w:rPr>
          <w:rFonts w:ascii="Times New Roman" w:hAnsi="Times New Roman"/>
          <w:b w:val="0"/>
          <w:bCs w:val="0"/>
          <w:color w:val="auto"/>
          <w:sz w:val="24"/>
          <w:szCs w:val="20"/>
          <w:lang w:eastAsia="en-US"/>
        </w:rPr>
        <w:t xml:space="preserve">szóló </w:t>
      </w:r>
      <w:r w:rsidRPr="004F673B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16/2005. (X.17.)</w:t>
      </w:r>
      <w:r w:rsidRPr="004F673B">
        <w:rPr>
          <w:rFonts w:ascii="Times New Roman" w:hAnsi="Times New Roman"/>
          <w:b w:val="0"/>
          <w:bCs w:val="0"/>
          <w:color w:val="auto"/>
          <w:sz w:val="24"/>
          <w:szCs w:val="20"/>
          <w:lang w:eastAsia="en-US"/>
        </w:rPr>
        <w:t xml:space="preserve"> Önkormányzati Rendelet </w:t>
      </w:r>
      <w:bookmarkStart w:id="21" w:name="_Hlk498346636"/>
      <w:r w:rsidRPr="004F673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8.§ </w:t>
      </w:r>
      <w:bookmarkEnd w:id="21"/>
      <w:r w:rsidRPr="004F673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-a következő </w:t>
      </w:r>
      <w:proofErr w:type="gramStart"/>
      <w:r w:rsidRPr="004F673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e)-</w:t>
      </w:r>
      <w:proofErr w:type="gramEnd"/>
      <w:r w:rsidRPr="004F673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f) pontokkal egészül ki:  </w:t>
      </w:r>
    </w:p>
    <w:p w14:paraId="16B29EF1" w14:textId="77777777" w:rsidR="004F673B" w:rsidRPr="002729EC" w:rsidRDefault="004F673B" w:rsidP="00636C00">
      <w:pPr>
        <w:spacing w:before="100" w:beforeAutospacing="1" w:after="100" w:afterAutospacing="1" w:line="320" w:lineRule="exact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  <w:bookmarkStart w:id="22" w:name="_Hlk498346978"/>
      <w:r w:rsidRPr="002729EC"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  <w:t>(Nem kell közterülethasználati díjat fizetni</w:t>
      </w:r>
      <w:proofErr w:type="gramStart"/>
      <w:r w:rsidRPr="002729EC"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  <w:t>: )</w:t>
      </w:r>
      <w:proofErr w:type="gramEnd"/>
    </w:p>
    <w:bookmarkEnd w:id="22"/>
    <w:p w14:paraId="5D882F62" w14:textId="77777777" w:rsidR="004F673B" w:rsidRPr="004F673B" w:rsidRDefault="004F673B" w:rsidP="00636C00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4F673B"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lastRenderedPageBreak/>
        <w:t xml:space="preserve">„e) </w:t>
      </w:r>
      <w:r w:rsidRPr="004F673B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nevelési-oktatási intézmény által szervezettpapírhulladék-gyűjtési kampány idejére a papírhulladék gyűjtése céljából igénybe vett közterület használat után, évente legfeljebb 2 alkalommal, és alkalmanként legfeljebb 5 nap időtartamban, és”</w:t>
      </w:r>
    </w:p>
    <w:p w14:paraId="4C8EA668" w14:textId="77777777" w:rsidR="004F673B" w:rsidRPr="004F673B" w:rsidRDefault="004F673B" w:rsidP="00636C00">
      <w:pPr>
        <w:spacing w:before="100" w:beforeAutospacing="1" w:after="100" w:afterAutospacing="1" w:line="320" w:lineRule="exact"/>
        <w:jc w:val="both"/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</w:pPr>
      <w:r w:rsidRPr="004F673B"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t xml:space="preserve">f) </w:t>
      </w:r>
      <w:r w:rsidRPr="004F673B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a legalább 300 m</w:t>
      </w:r>
      <w:r w:rsidRPr="004F673B">
        <w:rPr>
          <w:rFonts w:ascii="Times New Roman" w:eastAsia="Times New Roman" w:hAnsi="Times New Roman"/>
          <w:b w:val="0"/>
          <w:bCs w:val="0"/>
          <w:color w:val="auto"/>
          <w:sz w:val="14"/>
          <w:szCs w:val="14"/>
          <w:vertAlign w:val="superscript"/>
        </w:rPr>
        <w:t>2</w:t>
      </w:r>
      <w:r w:rsidRPr="004F673B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alapterületű üzlettel rendelkező forgalmazó által forgalmazott termékcsoportból származó termékből, és a termék csomagolásából származó szennyeződésmentes, nem veszélyes, elkülönítetten gyűjtött csomagolási üveghulladék hulladékbirtokostól történő átvételére, elkülönített gyűjtésére használt közterület esetén.”</w:t>
      </w:r>
    </w:p>
    <w:p w14:paraId="1792BB86" w14:textId="77777777" w:rsidR="004F673B" w:rsidRPr="004F673B" w:rsidRDefault="004F673B" w:rsidP="00636C00">
      <w:pPr>
        <w:spacing w:before="100" w:beforeAutospacing="1" w:after="100" w:afterAutospacing="1"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F673B">
        <w:rPr>
          <w:rFonts w:ascii="Times New Roman" w:eastAsia="Times New Roman" w:hAnsi="Times New Roman"/>
          <w:bCs w:val="0"/>
          <w:color w:val="auto"/>
          <w:sz w:val="24"/>
        </w:rPr>
        <w:t>2.§</w:t>
      </w:r>
    </w:p>
    <w:p w14:paraId="7330D20D" w14:textId="77777777" w:rsidR="004F673B" w:rsidRPr="004F673B" w:rsidRDefault="004F673B" w:rsidP="00636C00">
      <w:pPr>
        <w:spacing w:before="100" w:beforeAutospacing="1" w:after="100" w:afterAutospacing="1"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F673B">
        <w:rPr>
          <w:rFonts w:ascii="Times New Roman" w:eastAsia="Times New Roman" w:hAnsi="Times New Roman"/>
          <w:b w:val="0"/>
          <w:bCs w:val="0"/>
          <w:color w:val="auto"/>
          <w:sz w:val="24"/>
        </w:rPr>
        <w:t>Ez a rendelet 2018. január 1-jén lép hatályba és az azt követő napon hatályát veszti.</w:t>
      </w:r>
    </w:p>
    <w:p w14:paraId="32F73CC7" w14:textId="77777777" w:rsidR="004F673B" w:rsidRPr="004F673B" w:rsidRDefault="004F673B" w:rsidP="00636C00">
      <w:pPr>
        <w:spacing w:before="100" w:beforeAutospacing="1" w:after="100" w:afterAutospacing="1"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F673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2017. november 21.</w:t>
      </w:r>
    </w:p>
    <w:p w14:paraId="51E3621A" w14:textId="77777777" w:rsidR="004F673B" w:rsidRPr="004F673B" w:rsidRDefault="004F673B" w:rsidP="00636C00">
      <w:pPr>
        <w:spacing w:before="100" w:beforeAutospacing="1" w:after="100" w:afterAutospacing="1"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B37680C" w14:textId="77777777" w:rsidR="004F673B" w:rsidRPr="004F673B" w:rsidRDefault="004F673B" w:rsidP="00636C00">
      <w:pPr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F673B">
        <w:rPr>
          <w:rFonts w:ascii="Times New Roman" w:eastAsia="Times New Roman" w:hAnsi="Times New Roman"/>
          <w:color w:val="auto"/>
          <w:sz w:val="24"/>
        </w:rPr>
        <w:t>                      Mikó Zoltán                                                                Dr. Kiss Imre</w:t>
      </w:r>
    </w:p>
    <w:p w14:paraId="379F5DB7" w14:textId="3CD54433" w:rsidR="004F673B" w:rsidRPr="004F673B" w:rsidRDefault="004F673B" w:rsidP="00636C00">
      <w:pPr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F673B">
        <w:rPr>
          <w:rFonts w:ascii="Times New Roman" w:eastAsia="Times New Roman" w:hAnsi="Times New Roman"/>
          <w:b w:val="0"/>
          <w:bCs w:val="0"/>
          <w:color w:val="auto"/>
          <w:sz w:val="24"/>
        </w:rPr>
        <w:t>                      polgármester                                                                       jegyző</w:t>
      </w:r>
    </w:p>
    <w:bookmarkEnd w:id="20"/>
    <w:p w14:paraId="2189F24C" w14:textId="7D826342" w:rsidR="001A1121" w:rsidRDefault="001A112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0E26C8C0" w14:textId="2E51B3D1" w:rsidR="004F673B" w:rsidRDefault="004F673B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4591B908" w14:textId="77777777" w:rsidR="00636C00" w:rsidRDefault="00636C00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0F6C1D0A" w14:textId="29DDB2C8" w:rsidR="004F673B" w:rsidRDefault="004F673B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 rendelet kihirdetése megtörtént.</w:t>
      </w:r>
    </w:p>
    <w:p w14:paraId="39206A37" w14:textId="77312FDB" w:rsidR="004F673B" w:rsidRDefault="004F673B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3505D135" w14:textId="206616DC" w:rsidR="004F673B" w:rsidRDefault="004F673B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Tiszagyulaháza, 2017. november 22.</w:t>
      </w:r>
    </w:p>
    <w:p w14:paraId="0787BAA3" w14:textId="1AF928B9" w:rsidR="004F673B" w:rsidRDefault="004F673B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639C0265" w14:textId="6946C32B" w:rsidR="004F673B" w:rsidRPr="004F673B" w:rsidRDefault="004F673B" w:rsidP="00636C00">
      <w:pPr>
        <w:spacing w:line="320" w:lineRule="exact"/>
        <w:jc w:val="both"/>
        <w:rPr>
          <w:rFonts w:ascii="Times New Roman" w:hAnsi="Times New Roman"/>
          <w:sz w:val="24"/>
        </w:rPr>
      </w:pPr>
      <w:r w:rsidRPr="004F673B">
        <w:rPr>
          <w:rFonts w:ascii="Times New Roman" w:hAnsi="Times New Roman"/>
          <w:sz w:val="24"/>
        </w:rPr>
        <w:t>Dr. Kiss Imre</w:t>
      </w:r>
    </w:p>
    <w:p w14:paraId="5ABA35DE" w14:textId="55C1D95D" w:rsidR="004F673B" w:rsidRDefault="004F673B" w:rsidP="00636C00">
      <w:pPr>
        <w:spacing w:line="320" w:lineRule="exact"/>
        <w:jc w:val="both"/>
        <w:rPr>
          <w:rFonts w:ascii="Times New Roman" w:hAnsi="Times New Roman"/>
          <w:sz w:val="24"/>
        </w:rPr>
      </w:pPr>
      <w:r w:rsidRPr="004F673B">
        <w:rPr>
          <w:rFonts w:ascii="Times New Roman" w:hAnsi="Times New Roman"/>
          <w:sz w:val="24"/>
        </w:rPr>
        <w:t xml:space="preserve">     jegyző</w:t>
      </w:r>
    </w:p>
    <w:p w14:paraId="08BCB8B4" w14:textId="17665B4A" w:rsidR="004F673B" w:rsidRDefault="004F673B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3669E8B2" w14:textId="29207429" w:rsidR="004F673B" w:rsidRDefault="004F673B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5D14FF24" w14:textId="676F7C2E" w:rsidR="004F673B" w:rsidRDefault="004F673B" w:rsidP="00636C00">
      <w:pPr>
        <w:spacing w:line="32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4./</w:t>
      </w:r>
    </w:p>
    <w:p w14:paraId="33D42101" w14:textId="7E0EE0BA" w:rsidR="000F57CF" w:rsidRDefault="000F57CF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3" w:name="_Hlk499290639"/>
      <w:r w:rsidRPr="000F57CF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201</w:t>
      </w:r>
      <w:r w:rsidR="0052669E">
        <w:rPr>
          <w:rFonts w:ascii="Times New Roman" w:eastAsia="Times New Roman" w:hAnsi="Times New Roman"/>
          <w:b w:val="0"/>
          <w:bCs w:val="0"/>
          <w:color w:val="auto"/>
          <w:sz w:val="24"/>
        </w:rPr>
        <w:t>8</w:t>
      </w:r>
      <w:r w:rsidRPr="000F57CF">
        <w:rPr>
          <w:rFonts w:ascii="Times New Roman" w:eastAsia="Times New Roman" w:hAnsi="Times New Roman"/>
          <w:b w:val="0"/>
          <w:bCs w:val="0"/>
          <w:color w:val="auto"/>
          <w:sz w:val="24"/>
        </w:rPr>
        <w:t>. évi belső ellenőrzési tervről.</w:t>
      </w:r>
    </w:p>
    <w:p w14:paraId="5BE2A2B3" w14:textId="03A3893A" w:rsidR="004F673B" w:rsidRPr="00532FC4" w:rsidRDefault="004F673B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23"/>
    <w:p w14:paraId="718FBA6F" w14:textId="1E2A866F" w:rsidR="004F673B" w:rsidRDefault="004F673B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0D8BF9FC" w14:textId="77777777" w:rsidR="000F57CF" w:rsidRPr="00532FC4" w:rsidRDefault="000F57CF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24" w:name="_Hlk499543149"/>
      <w:r w:rsidRPr="00532FC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74837390" w14:textId="41FA44CD" w:rsidR="000F57CF" w:rsidRDefault="000F57CF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392E3647" w14:textId="74E08FEB" w:rsidR="000F57CF" w:rsidRDefault="000F57CF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0F57CF">
        <w:rPr>
          <w:rFonts w:ascii="Times New Roman" w:hAnsi="Times New Roman"/>
          <w:sz w:val="24"/>
          <w:u w:val="single"/>
        </w:rPr>
        <w:t>Mikó Zoltán polgármester:</w:t>
      </w:r>
      <w:r w:rsidRPr="000A5900">
        <w:rPr>
          <w:rFonts w:ascii="Times New Roman" w:hAnsi="Times New Roman"/>
          <w:sz w:val="24"/>
        </w:rPr>
        <w:t xml:space="preserve"> </w:t>
      </w:r>
      <w:r w:rsidR="000A5900">
        <w:rPr>
          <w:rFonts w:ascii="Times New Roman" w:hAnsi="Times New Roman"/>
          <w:b w:val="0"/>
          <w:sz w:val="24"/>
        </w:rPr>
        <w:t xml:space="preserve">Szintén megkéri </w:t>
      </w:r>
      <w:proofErr w:type="spellStart"/>
      <w:r w:rsidR="000A5900">
        <w:rPr>
          <w:rFonts w:ascii="Times New Roman" w:hAnsi="Times New Roman"/>
          <w:b w:val="0"/>
          <w:sz w:val="24"/>
        </w:rPr>
        <w:t>Maginé</w:t>
      </w:r>
      <w:proofErr w:type="spellEnd"/>
      <w:r w:rsidR="000A5900">
        <w:rPr>
          <w:rFonts w:ascii="Times New Roman" w:hAnsi="Times New Roman"/>
          <w:b w:val="0"/>
          <w:sz w:val="24"/>
        </w:rPr>
        <w:t xml:space="preserve"> dr. Csirke Erzsébet aljegyző asszonyt tegye meg szóbeli kiegészítését, ha van.</w:t>
      </w:r>
    </w:p>
    <w:bookmarkEnd w:id="24"/>
    <w:p w14:paraId="65FE2314" w14:textId="0506FE17" w:rsidR="000A5900" w:rsidRDefault="000A5900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10EEADF1" w14:textId="077092AD" w:rsidR="00904AFD" w:rsidRDefault="000A5900" w:rsidP="00636C00">
      <w:pPr>
        <w:spacing w:line="320" w:lineRule="exact"/>
        <w:jc w:val="both"/>
        <w:rPr>
          <w:rFonts w:ascii="Times New Roman" w:hAnsi="Times New Roman" w:cs="Calibri"/>
          <w:b w:val="0"/>
          <w:bCs w:val="0"/>
          <w:color w:val="auto"/>
          <w:sz w:val="24"/>
          <w:lang w:eastAsia="en-US"/>
        </w:rPr>
      </w:pPr>
      <w:proofErr w:type="spellStart"/>
      <w:r w:rsidRPr="000A5900">
        <w:rPr>
          <w:rFonts w:ascii="Times New Roman" w:hAnsi="Times New Roman"/>
          <w:sz w:val="24"/>
          <w:u w:val="single"/>
        </w:rPr>
        <w:t>Maginé</w:t>
      </w:r>
      <w:proofErr w:type="spellEnd"/>
      <w:r w:rsidRPr="000A5900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A testület korábban már határozott arról, hogy a </w:t>
      </w:r>
      <w:proofErr w:type="spellStart"/>
      <w:r>
        <w:rPr>
          <w:rFonts w:ascii="Times New Roman" w:hAnsi="Times New Roman"/>
          <w:b w:val="0"/>
          <w:sz w:val="24"/>
        </w:rPr>
        <w:t>Val-Ethik</w:t>
      </w:r>
      <w:proofErr w:type="spellEnd"/>
      <w:r>
        <w:rPr>
          <w:rFonts w:ascii="Times New Roman" w:hAnsi="Times New Roman"/>
          <w:b w:val="0"/>
          <w:sz w:val="24"/>
        </w:rPr>
        <w:t xml:space="preserve"> Kft. végezze a belső ellenőrzési munkákat az önkormányzatnál. </w:t>
      </w:r>
      <w:r w:rsidR="00904AFD">
        <w:rPr>
          <w:rFonts w:ascii="Times New Roman" w:hAnsi="Times New Roman"/>
          <w:b w:val="0"/>
          <w:sz w:val="24"/>
        </w:rPr>
        <w:t xml:space="preserve">A zárszámadási rendelet lesz felülvizsgálva a jövő év második felében, valamint </w:t>
      </w:r>
      <w:r w:rsidR="00904AFD">
        <w:rPr>
          <w:rFonts w:ascii="Times New Roman" w:hAnsi="Times New Roman" w:cs="Calibri"/>
          <w:b w:val="0"/>
          <w:bCs w:val="0"/>
          <w:color w:val="auto"/>
          <w:sz w:val="24"/>
          <w:lang w:eastAsia="en-US"/>
        </w:rPr>
        <w:t>a</w:t>
      </w:r>
      <w:r w:rsidR="00904AFD" w:rsidRPr="00904AFD">
        <w:rPr>
          <w:rFonts w:ascii="Times New Roman" w:hAnsi="Times New Roman" w:cs="Calibri"/>
          <w:b w:val="0"/>
          <w:bCs w:val="0"/>
          <w:color w:val="auto"/>
          <w:sz w:val="24"/>
          <w:lang w:eastAsia="en-US"/>
        </w:rPr>
        <w:t>z Önkormányzat 2017. évi zárszámadás lebonyolítása, szabályszerűségének ellenőrzése.</w:t>
      </w:r>
    </w:p>
    <w:p w14:paraId="04B7A71B" w14:textId="03EA449D" w:rsidR="00904AFD" w:rsidRDefault="00904AFD" w:rsidP="00636C00">
      <w:pPr>
        <w:spacing w:line="320" w:lineRule="exact"/>
        <w:jc w:val="both"/>
        <w:rPr>
          <w:rFonts w:ascii="Times New Roman" w:hAnsi="Times New Roman" w:cs="Calibri"/>
          <w:b w:val="0"/>
          <w:bCs w:val="0"/>
          <w:color w:val="auto"/>
          <w:sz w:val="24"/>
          <w:lang w:eastAsia="en-US"/>
        </w:rPr>
      </w:pPr>
    </w:p>
    <w:p w14:paraId="4D56FB40" w14:textId="0A8E614D" w:rsidR="00904AFD" w:rsidRPr="00904AFD" w:rsidRDefault="00904AFD" w:rsidP="00636C00">
      <w:pPr>
        <w:spacing w:line="320" w:lineRule="exact"/>
        <w:jc w:val="both"/>
        <w:rPr>
          <w:rFonts w:ascii="Times New Roman" w:hAnsi="Times New Roman" w:cs="Calibri"/>
          <w:bCs w:val="0"/>
          <w:color w:val="auto"/>
          <w:sz w:val="24"/>
          <w:lang w:eastAsia="en-US"/>
        </w:rPr>
      </w:pPr>
      <w:r w:rsidRPr="00904AFD">
        <w:rPr>
          <w:rFonts w:ascii="Times New Roman" w:hAnsi="Times New Roman" w:cs="Calibri"/>
          <w:bCs w:val="0"/>
          <w:color w:val="auto"/>
          <w:sz w:val="24"/>
          <w:lang w:eastAsia="en-US"/>
        </w:rPr>
        <w:lastRenderedPageBreak/>
        <w:t>Képviselő részéről kérdés, hozzászólás nem hangzott el.</w:t>
      </w:r>
    </w:p>
    <w:p w14:paraId="784E6502" w14:textId="1C9444F6" w:rsidR="000A5900" w:rsidRDefault="000A5900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19710EBC" w14:textId="63FC065E" w:rsidR="0052669E" w:rsidRPr="00532FC4" w:rsidRDefault="0052669E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2018. évi belső ellenőrzési tervről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határozati javaslattal, kézfelnyújtással szavazzon:</w:t>
      </w:r>
    </w:p>
    <w:p w14:paraId="214EF22E" w14:textId="77777777" w:rsidR="0052669E" w:rsidRDefault="0052669E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CAD84CF" w14:textId="387E18D9" w:rsidR="0052669E" w:rsidRDefault="0052669E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201</w:t>
      </w:r>
      <w:r w:rsidR="00A32B1A">
        <w:rPr>
          <w:rFonts w:ascii="Times New Roman" w:eastAsia="Times New Roman" w:hAnsi="Times New Roman"/>
          <w:bCs w:val="0"/>
          <w:i/>
          <w:color w:val="auto"/>
          <w:sz w:val="24"/>
        </w:rPr>
        <w:t>8. évi belső ellenőrzési tervről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,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14:paraId="1DC62171" w14:textId="77777777" w:rsidR="00A32B1A" w:rsidRDefault="00A32B1A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47B3B9B6" w14:textId="77777777" w:rsidR="00A32B1A" w:rsidRPr="00A32B1A" w:rsidRDefault="00A32B1A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A32B1A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Tiszagyulaháza Községi Önkormányzat </w:t>
      </w:r>
    </w:p>
    <w:p w14:paraId="54E84BD0" w14:textId="77777777" w:rsidR="00A32B1A" w:rsidRPr="00A32B1A" w:rsidRDefault="00A32B1A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A32B1A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14:paraId="6EB15C73" w14:textId="77777777" w:rsidR="00A32B1A" w:rsidRPr="00A32B1A" w:rsidRDefault="00A32B1A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A32B1A">
        <w:rPr>
          <w:rFonts w:ascii="Times New Roman" w:eastAsia="Times New Roman" w:hAnsi="Times New Roman"/>
          <w:bCs w:val="0"/>
          <w:color w:val="auto"/>
          <w:sz w:val="24"/>
        </w:rPr>
        <w:t>48/2017.(XI. 21.) határozata</w:t>
      </w:r>
    </w:p>
    <w:p w14:paraId="2534AB94" w14:textId="77777777" w:rsidR="00A32B1A" w:rsidRPr="00A32B1A" w:rsidRDefault="00A32B1A" w:rsidP="00636C00">
      <w:pPr>
        <w:spacing w:line="320" w:lineRule="exact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0A713B8" w14:textId="77777777" w:rsidR="00A32B1A" w:rsidRPr="00A32B1A" w:rsidRDefault="00A32B1A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A32B1A">
        <w:rPr>
          <w:rFonts w:ascii="Times New Roman" w:eastAsia="Times New Roman" w:hAnsi="Times New Roman"/>
          <w:bCs w:val="0"/>
          <w:color w:val="auto"/>
          <w:sz w:val="24"/>
        </w:rPr>
        <w:t>a 2018. évi belső ellenőrzési tervről</w:t>
      </w:r>
    </w:p>
    <w:p w14:paraId="54AC7A92" w14:textId="77777777" w:rsidR="00A32B1A" w:rsidRPr="00A32B1A" w:rsidRDefault="00A32B1A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77E70F46" w14:textId="77777777" w:rsidR="00A32B1A" w:rsidRPr="00A32B1A" w:rsidRDefault="00A32B1A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32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Községi Önkormányzat Képviselő-testülete Magyarország helyi önkormányzatairól szóló 2011. évi CLXXXIX. törvény 119. §-a alapján az önkormányzat és intézménye 2018. évi belső ellenőrzési tervét az alábbi tartalommal hagyja jóvá: </w:t>
      </w:r>
    </w:p>
    <w:p w14:paraId="7641E145" w14:textId="77777777" w:rsidR="00A32B1A" w:rsidRPr="00A32B1A" w:rsidRDefault="00A32B1A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2489"/>
        <w:gridCol w:w="1617"/>
        <w:gridCol w:w="1609"/>
        <w:gridCol w:w="1014"/>
        <w:gridCol w:w="888"/>
      </w:tblGrid>
      <w:tr w:rsidR="00A32B1A" w:rsidRPr="00A32B1A" w14:paraId="4C9D32AC" w14:textId="77777777" w:rsidTr="008E6A69">
        <w:trPr>
          <w:trHeight w:val="984"/>
        </w:trPr>
        <w:tc>
          <w:tcPr>
            <w:tcW w:w="0" w:type="auto"/>
            <w:tcBorders>
              <w:top w:val="single" w:sz="18" w:space="0" w:color="auto"/>
            </w:tcBorders>
          </w:tcPr>
          <w:p w14:paraId="586C032F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A32B1A">
              <w:rPr>
                <w:rFonts w:ascii="Times New Roman" w:eastAsia="Times New Roman" w:hAnsi="Times New Roman"/>
                <w:sz w:val="18"/>
                <w:szCs w:val="18"/>
              </w:rPr>
              <w:t xml:space="preserve">Ellenőrzendő folyamatok és szervezeti egységek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42C30A4D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A32B1A">
              <w:rPr>
                <w:rFonts w:ascii="Times New Roman" w:eastAsia="Times New Roman" w:hAnsi="Times New Roman"/>
                <w:sz w:val="18"/>
                <w:szCs w:val="18"/>
              </w:rPr>
              <w:t xml:space="preserve">Az ellenőrzésre vonatkozó stratégia </w:t>
            </w:r>
            <w:r w:rsidRPr="00A32B1A">
              <w:rPr>
                <w:rFonts w:ascii="Times New Roman" w:eastAsia="Times New Roman" w:hAnsi="Times New Roman"/>
                <w:b w:val="0"/>
                <w:bCs w:val="0"/>
                <w:i/>
                <w:iCs/>
                <w:sz w:val="18"/>
                <w:szCs w:val="18"/>
              </w:rPr>
              <w:t xml:space="preserve">(ellenőrzés célja, módszere, tárgya, terjedelme, ellenőrzött időszak)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4F6EF8D9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A32B1A">
              <w:rPr>
                <w:rFonts w:ascii="Times New Roman" w:eastAsia="Times New Roman" w:hAnsi="Times New Roman"/>
                <w:sz w:val="18"/>
                <w:szCs w:val="18"/>
              </w:rPr>
              <w:t xml:space="preserve">Ellenőrzés módszerei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6F4D849B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A32B1A">
              <w:rPr>
                <w:rFonts w:ascii="Times New Roman" w:eastAsia="Times New Roman" w:hAnsi="Times New Roman"/>
                <w:sz w:val="18"/>
                <w:szCs w:val="18"/>
              </w:rPr>
              <w:t xml:space="preserve">Az ellenőrzés típusa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0BE51E1B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A32B1A">
              <w:rPr>
                <w:rFonts w:ascii="Times New Roman" w:eastAsia="Times New Roman" w:hAnsi="Times New Roman"/>
                <w:sz w:val="18"/>
                <w:szCs w:val="18"/>
              </w:rPr>
              <w:t xml:space="preserve">Az ellenőrzés ütemezése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6FC0A595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A32B1A">
              <w:rPr>
                <w:rFonts w:ascii="Times New Roman" w:eastAsia="Times New Roman" w:hAnsi="Times New Roman"/>
                <w:sz w:val="18"/>
                <w:szCs w:val="18"/>
              </w:rPr>
              <w:t>Erő-forrás szükség-</w:t>
            </w:r>
            <w:proofErr w:type="spellStart"/>
            <w:r w:rsidRPr="00A32B1A">
              <w:rPr>
                <w:rFonts w:ascii="Times New Roman" w:eastAsia="Times New Roman" w:hAnsi="Times New Roman"/>
                <w:sz w:val="18"/>
                <w:szCs w:val="18"/>
              </w:rPr>
              <w:t>letek</w:t>
            </w:r>
            <w:proofErr w:type="spellEnd"/>
            <w:r w:rsidRPr="00A32B1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32B1A" w:rsidRPr="00A32B1A" w14:paraId="47194AB6" w14:textId="77777777" w:rsidTr="008E6A69">
        <w:trPr>
          <w:trHeight w:val="3302"/>
        </w:trPr>
        <w:tc>
          <w:tcPr>
            <w:tcW w:w="0" w:type="auto"/>
          </w:tcPr>
          <w:p w14:paraId="45ADDFE7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A32B1A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Tiszagyulaháza Község </w:t>
            </w:r>
          </w:p>
          <w:p w14:paraId="3A737E94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A32B1A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Önkormányzata</w:t>
            </w:r>
          </w:p>
          <w:p w14:paraId="7BCBCF8D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E6419E" w14:textId="77777777" w:rsidR="00A32B1A" w:rsidRPr="00A32B1A" w:rsidRDefault="00A32B1A" w:rsidP="00636C00">
            <w:pPr>
              <w:spacing w:line="320" w:lineRule="exact"/>
              <w:jc w:val="both"/>
              <w:rPr>
                <w:rFonts w:ascii="Times New Roman" w:hAnsi="Times New Roman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32B1A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Cél</w:t>
            </w:r>
            <w:r w:rsidRPr="00A32B1A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: </w:t>
            </w:r>
            <w:r w:rsidRPr="00A32B1A">
              <w:rPr>
                <w:rFonts w:ascii="Times New Roman" w:hAnsi="Times New Roman" w:cs="Calibri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A 2017. év zárszámadási rendelet megalkotása során betartották-e a jóváhagyás rendjére, tartalmára, szerkezetére, összeállítására vonatkozó előírásokat? </w:t>
            </w:r>
            <w:r w:rsidRPr="00A32B1A">
              <w:rPr>
                <w:rFonts w:ascii="Times New Roman" w:hAnsi="Times New Roman" w:cs="Calibri"/>
                <w:b w:val="0"/>
                <w:bCs w:val="0"/>
                <w:color w:val="auto"/>
                <w:sz w:val="20"/>
                <w:szCs w:val="20"/>
                <w:lang w:eastAsia="en-US"/>
              </w:rPr>
              <w:br/>
              <w:t xml:space="preserve">A 2017. évi költségvetés végrehajtása során megbízhatóan működtek-e a gazdálkodás kialakított belső kontrolljait? A jogszabályok előírásainak megfelelő formában dokumentáltan készültek-e el a beszámoló elemei? A vagyongazdálkodással kapcsolatos hatás- és feladatkörök a jogszabályi előírásoknak megfelelően </w:t>
            </w:r>
            <w:proofErr w:type="spellStart"/>
            <w:r w:rsidRPr="00A32B1A">
              <w:rPr>
                <w:rFonts w:ascii="Times New Roman" w:hAnsi="Times New Roman" w:cs="Calibri"/>
                <w:b w:val="0"/>
                <w:bCs w:val="0"/>
                <w:color w:val="auto"/>
                <w:sz w:val="20"/>
                <w:szCs w:val="20"/>
                <w:lang w:eastAsia="en-US"/>
              </w:rPr>
              <w:lastRenderedPageBreak/>
              <w:t>szabályozottak</w:t>
            </w:r>
            <w:proofErr w:type="spellEnd"/>
            <w:r w:rsidRPr="00A32B1A">
              <w:rPr>
                <w:rFonts w:ascii="Times New Roman" w:hAnsi="Times New Roman" w:cs="Calibri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-e és a szabályozás érvényesül-e? </w:t>
            </w:r>
          </w:p>
          <w:p w14:paraId="20702BBC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</w:p>
          <w:p w14:paraId="0A4A7CE7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14:paraId="66A666D5" w14:textId="77777777" w:rsidR="00A32B1A" w:rsidRPr="00A32B1A" w:rsidRDefault="00A32B1A" w:rsidP="00636C00">
            <w:pPr>
              <w:spacing w:line="320" w:lineRule="exact"/>
              <w:jc w:val="both"/>
              <w:rPr>
                <w:rFonts w:ascii="Times New Roman" w:hAnsi="Times New Roman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A32B1A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Tárgy</w:t>
            </w:r>
            <w:r w:rsidRPr="00A32B1A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: </w:t>
            </w:r>
            <w:r w:rsidRPr="00A32B1A">
              <w:rPr>
                <w:rFonts w:ascii="Times New Roman" w:hAnsi="Times New Roman" w:cs="Calibri"/>
                <w:b w:val="0"/>
                <w:bCs w:val="0"/>
                <w:color w:val="auto"/>
                <w:sz w:val="20"/>
                <w:szCs w:val="20"/>
                <w:lang w:eastAsia="en-US"/>
              </w:rPr>
              <w:t>Az Önkormányzat 2017. évi zárszámadás lebonyolítása, szabályszerűségének ellenőrzése.</w:t>
            </w:r>
          </w:p>
          <w:p w14:paraId="18C3ED12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14:paraId="2F6A9066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A32B1A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Időszak:</w:t>
            </w:r>
            <w:r w:rsidRPr="00A32B1A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A32B1A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2017. január 1.- 2017. december 31.</w:t>
            </w:r>
          </w:p>
        </w:tc>
        <w:tc>
          <w:tcPr>
            <w:tcW w:w="0" w:type="auto"/>
          </w:tcPr>
          <w:p w14:paraId="26327020" w14:textId="77777777" w:rsidR="00A32B1A" w:rsidRPr="00A32B1A" w:rsidRDefault="00A32B1A" w:rsidP="00636C00">
            <w:pPr>
              <w:tabs>
                <w:tab w:val="left" w:pos="180"/>
                <w:tab w:val="center" w:pos="4536"/>
                <w:tab w:val="right" w:pos="9072"/>
              </w:tabs>
              <w:spacing w:line="320" w:lineRule="exact"/>
              <w:ind w:left="360" w:hanging="2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780431A5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A32B1A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Dokumentumok, nyilvántartások, helyszíni ellenőrzés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F185B8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  <w:p w14:paraId="73A3CA91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</w:pPr>
            <w:r w:rsidRPr="00A32B1A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Szabályszerűségi ellenőrzés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9F1E00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A32B1A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2018. II félév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4ED3A0" w14:textId="77777777" w:rsidR="00A32B1A" w:rsidRPr="00A32B1A" w:rsidRDefault="00A32B1A" w:rsidP="00636C0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A32B1A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20 nap</w:t>
            </w:r>
          </w:p>
        </w:tc>
      </w:tr>
    </w:tbl>
    <w:p w14:paraId="3053FAB0" w14:textId="77777777" w:rsidR="00A32B1A" w:rsidRPr="00A32B1A" w:rsidRDefault="00A32B1A" w:rsidP="00636C00">
      <w:pPr>
        <w:autoSpaceDE w:val="0"/>
        <w:autoSpaceDN w:val="0"/>
        <w:adjustRightInd w:val="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0C51239" w14:textId="77777777" w:rsidR="00A32B1A" w:rsidRPr="00A32B1A" w:rsidRDefault="00A32B1A" w:rsidP="00636C00">
      <w:pPr>
        <w:autoSpaceDE w:val="0"/>
        <w:autoSpaceDN w:val="0"/>
        <w:adjustRightInd w:val="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358D7D8" w14:textId="77777777" w:rsidR="00A32B1A" w:rsidRPr="00A32B1A" w:rsidRDefault="00A32B1A" w:rsidP="00636C00">
      <w:pPr>
        <w:autoSpaceDE w:val="0"/>
        <w:autoSpaceDN w:val="0"/>
        <w:adjustRightInd w:val="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32B1A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belső ellenőrzést követően annak eredményéről tájékoztassa a testületet.</w:t>
      </w:r>
    </w:p>
    <w:p w14:paraId="425D49B8" w14:textId="77777777" w:rsidR="00A32B1A" w:rsidRPr="00A32B1A" w:rsidRDefault="00A32B1A" w:rsidP="00636C00">
      <w:pPr>
        <w:autoSpaceDE w:val="0"/>
        <w:autoSpaceDN w:val="0"/>
        <w:adjustRightInd w:val="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FE1DFEE" w14:textId="77777777" w:rsidR="00A32B1A" w:rsidRPr="00A32B1A" w:rsidRDefault="00A32B1A" w:rsidP="00636C00">
      <w:pPr>
        <w:autoSpaceDE w:val="0"/>
        <w:autoSpaceDN w:val="0"/>
        <w:adjustRightInd w:val="0"/>
        <w:spacing w:line="320" w:lineRule="exact"/>
        <w:rPr>
          <w:rFonts w:ascii="Times New Roman" w:eastAsia="Times New Roman" w:hAnsi="Times New Roman"/>
          <w:b w:val="0"/>
          <w:bCs w:val="0"/>
          <w:sz w:val="24"/>
        </w:rPr>
      </w:pPr>
      <w:r w:rsidRPr="00A32B1A">
        <w:rPr>
          <w:rFonts w:ascii="Times New Roman" w:eastAsia="Times New Roman" w:hAnsi="Times New Roman"/>
          <w:bCs w:val="0"/>
          <w:sz w:val="24"/>
          <w:u w:val="single"/>
        </w:rPr>
        <w:t>Határidő:</w:t>
      </w:r>
      <w:r w:rsidRPr="00A32B1A">
        <w:rPr>
          <w:rFonts w:ascii="Times New Roman" w:eastAsia="Times New Roman" w:hAnsi="Times New Roman"/>
          <w:b w:val="0"/>
          <w:bCs w:val="0"/>
          <w:sz w:val="24"/>
        </w:rPr>
        <w:t xml:space="preserve"> esedékességkor</w:t>
      </w:r>
      <w:r w:rsidRPr="00A32B1A">
        <w:rPr>
          <w:rFonts w:ascii="Times New Roman" w:eastAsia="Times New Roman" w:hAnsi="Times New Roman"/>
          <w:b w:val="0"/>
          <w:bCs w:val="0"/>
          <w:sz w:val="24"/>
        </w:rPr>
        <w:tab/>
      </w:r>
      <w:r w:rsidRPr="00A32B1A">
        <w:rPr>
          <w:rFonts w:ascii="Times New Roman" w:eastAsia="Times New Roman" w:hAnsi="Times New Roman"/>
          <w:b w:val="0"/>
          <w:bCs w:val="0"/>
          <w:sz w:val="24"/>
        </w:rPr>
        <w:tab/>
      </w:r>
      <w:r w:rsidRPr="00A32B1A">
        <w:rPr>
          <w:rFonts w:ascii="Times New Roman" w:eastAsia="Times New Roman" w:hAnsi="Times New Roman"/>
          <w:b w:val="0"/>
          <w:bCs w:val="0"/>
          <w:sz w:val="24"/>
        </w:rPr>
        <w:tab/>
      </w:r>
      <w:r w:rsidRPr="00A32B1A">
        <w:rPr>
          <w:rFonts w:ascii="Times New Roman" w:eastAsia="Times New Roman" w:hAnsi="Times New Roman"/>
          <w:b w:val="0"/>
          <w:bCs w:val="0"/>
          <w:sz w:val="24"/>
        </w:rPr>
        <w:tab/>
      </w:r>
      <w:r w:rsidRPr="00A32B1A">
        <w:rPr>
          <w:rFonts w:ascii="Times New Roman" w:eastAsia="Times New Roman" w:hAnsi="Times New Roman"/>
          <w:b w:val="0"/>
          <w:bCs w:val="0"/>
          <w:sz w:val="24"/>
        </w:rPr>
        <w:tab/>
      </w:r>
      <w:r w:rsidRPr="00A32B1A">
        <w:rPr>
          <w:rFonts w:ascii="Times New Roman" w:eastAsia="Times New Roman" w:hAnsi="Times New Roman"/>
          <w:bCs w:val="0"/>
          <w:sz w:val="24"/>
          <w:u w:val="single"/>
        </w:rPr>
        <w:t>Felelős:</w:t>
      </w:r>
      <w:r w:rsidRPr="00A32B1A">
        <w:rPr>
          <w:rFonts w:ascii="Times New Roman" w:eastAsia="Times New Roman" w:hAnsi="Times New Roman"/>
          <w:b w:val="0"/>
          <w:bCs w:val="0"/>
          <w:sz w:val="24"/>
        </w:rPr>
        <w:t xml:space="preserve"> Mikó Zoltán polgármester</w:t>
      </w:r>
    </w:p>
    <w:p w14:paraId="7F2658D8" w14:textId="359655F7" w:rsidR="0052669E" w:rsidRDefault="0052669E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1CC2C46D" w14:textId="77777777" w:rsidR="00FE7DAE" w:rsidRDefault="00FE7DAE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636CAD09" w14:textId="660E505B" w:rsidR="00A32B1A" w:rsidRPr="00A32B1A" w:rsidRDefault="00A32B1A" w:rsidP="00636C00">
      <w:pPr>
        <w:spacing w:line="320" w:lineRule="exact"/>
        <w:jc w:val="both"/>
        <w:rPr>
          <w:rFonts w:ascii="Times New Roman" w:hAnsi="Times New Roman"/>
          <w:sz w:val="24"/>
        </w:rPr>
      </w:pPr>
      <w:r w:rsidRPr="00A32B1A">
        <w:rPr>
          <w:rFonts w:ascii="Times New Roman" w:hAnsi="Times New Roman"/>
          <w:sz w:val="24"/>
        </w:rPr>
        <w:t>5./</w:t>
      </w:r>
    </w:p>
    <w:p w14:paraId="2FDD752B" w14:textId="77777777" w:rsidR="00A32B1A" w:rsidRDefault="00A32B1A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5" w:name="_Hlk499543060"/>
      <w:r w:rsidRPr="00A32B1A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Óvoda udvarfejlesztése Tiszagyulaháza településen elnevezésű projekt keretében beérkezett ajánlatok elbírálásáról.</w:t>
      </w:r>
    </w:p>
    <w:p w14:paraId="1FBA1B84" w14:textId="224AEFC7" w:rsidR="00A32B1A" w:rsidRPr="00532FC4" w:rsidRDefault="00A32B1A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25"/>
    <w:p w14:paraId="716E7583" w14:textId="4A78173C" w:rsidR="00A32B1A" w:rsidRDefault="00A32B1A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3CEC838B" w14:textId="77777777" w:rsidR="00A32B1A" w:rsidRPr="00532FC4" w:rsidRDefault="00A32B1A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7C203DB9" w14:textId="3D70A31F" w:rsidR="00A32B1A" w:rsidRDefault="00A32B1A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164183B9" w14:textId="5B2245B4" w:rsidR="00621BD2" w:rsidRDefault="00A32B1A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32B1A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</w:t>
      </w:r>
      <w:r w:rsidR="00C10641">
        <w:rPr>
          <w:rFonts w:ascii="Times New Roman" w:hAnsi="Times New Roman"/>
          <w:b w:val="0"/>
          <w:sz w:val="24"/>
        </w:rPr>
        <w:t xml:space="preserve">Elmondja, hogy az óvodaudvar fejlesztésére </w:t>
      </w:r>
      <w:r w:rsidR="00621BD2">
        <w:rPr>
          <w:rFonts w:ascii="Times New Roman" w:hAnsi="Times New Roman"/>
          <w:b w:val="0"/>
          <w:sz w:val="24"/>
        </w:rPr>
        <w:t>el</w:t>
      </w:r>
      <w:r w:rsidR="00C10641">
        <w:rPr>
          <w:rFonts w:ascii="Times New Roman" w:hAnsi="Times New Roman"/>
          <w:b w:val="0"/>
          <w:sz w:val="24"/>
        </w:rPr>
        <w:t>nyert pályázat</w:t>
      </w:r>
      <w:r w:rsidR="00621BD2">
        <w:rPr>
          <w:rFonts w:ascii="Times New Roman" w:hAnsi="Times New Roman"/>
          <w:b w:val="0"/>
          <w:sz w:val="24"/>
        </w:rPr>
        <w:t xml:space="preserve"> </w:t>
      </w:r>
      <w:r w:rsidR="00621BD2" w:rsidRPr="00621BD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lebonyolításához a projektmenedzsmenti, tervezési és a nyilvánosság biztosítására ajánlatkéréseket küldtünk ki a megfelelő szolgáltatás biztosítására. </w:t>
      </w:r>
      <w:r w:rsidR="00621BD2">
        <w:rPr>
          <w:rFonts w:ascii="Times New Roman" w:eastAsia="Times New Roman" w:hAnsi="Times New Roman"/>
          <w:b w:val="0"/>
          <w:bCs w:val="0"/>
          <w:color w:val="auto"/>
          <w:sz w:val="24"/>
        </w:rPr>
        <w:t>Javasolja mindhárom esetben a legalacsonyabb ajánlatot adót választani.</w:t>
      </w:r>
    </w:p>
    <w:p w14:paraId="4CD8DE76" w14:textId="7F864F31" w:rsidR="009B6897" w:rsidRDefault="009B689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E990814" w14:textId="76BDD902" w:rsidR="009B6897" w:rsidRDefault="009B689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B6897">
        <w:rPr>
          <w:rFonts w:ascii="Times New Roman" w:eastAsia="Times New Roman" w:hAnsi="Times New Roman"/>
          <w:bCs w:val="0"/>
          <w:color w:val="auto"/>
          <w:sz w:val="24"/>
          <w:u w:val="single"/>
        </w:rPr>
        <w:t>Szabó Sándorné képviselő: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AE182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Megkérdezi, hogy </w:t>
      </w:r>
      <w:r w:rsidR="0041248A">
        <w:rPr>
          <w:rFonts w:ascii="Times New Roman" w:eastAsia="Times New Roman" w:hAnsi="Times New Roman"/>
          <w:b w:val="0"/>
          <w:bCs w:val="0"/>
          <w:color w:val="auto"/>
          <w:sz w:val="24"/>
        </w:rPr>
        <w:t>ezeket az összegeket ki kell</w:t>
      </w:r>
      <w:r w:rsidR="00D81AC7">
        <w:rPr>
          <w:rFonts w:ascii="Times New Roman" w:eastAsia="Times New Roman" w:hAnsi="Times New Roman"/>
          <w:b w:val="0"/>
          <w:bCs w:val="0"/>
          <w:color w:val="auto"/>
          <w:sz w:val="24"/>
        </w:rPr>
        <w:t>-e</w:t>
      </w:r>
      <w:r w:rsidR="0041248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fizetni és fizikálisan még semmilyen munka nem történt az óvoda udvaron</w:t>
      </w:r>
      <w:r w:rsidR="001C20FD">
        <w:rPr>
          <w:rFonts w:ascii="Times New Roman" w:eastAsia="Times New Roman" w:hAnsi="Times New Roman"/>
          <w:b w:val="0"/>
          <w:bCs w:val="0"/>
          <w:color w:val="auto"/>
          <w:sz w:val="24"/>
        </w:rPr>
        <w:t>?</w:t>
      </w:r>
    </w:p>
    <w:p w14:paraId="123F94DD" w14:textId="042384EA" w:rsidR="00904418" w:rsidRDefault="00904418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1AEC49F" w14:textId="6C3B09F3" w:rsidR="00904418" w:rsidRDefault="00904418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A32B1A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Válaszában elmondja, hogy igen</w:t>
      </w:r>
      <w:r w:rsidR="00D81AC7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ezek kötelező elemek</w:t>
      </w:r>
      <w:r w:rsidR="00020F27">
        <w:rPr>
          <w:rFonts w:ascii="Times New Roman" w:hAnsi="Times New Roman"/>
          <w:b w:val="0"/>
          <w:sz w:val="24"/>
        </w:rPr>
        <w:t>, amelyeket ugyanúgy a pályázati pénzből kell kifizetni.</w:t>
      </w:r>
    </w:p>
    <w:p w14:paraId="026ACB4C" w14:textId="128A9ECD" w:rsid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88626F2" w14:textId="27B20D73" w:rsid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020F27">
        <w:rPr>
          <w:rFonts w:ascii="Times New Roman" w:eastAsia="Times New Roman" w:hAnsi="Times New Roman"/>
          <w:bCs w:val="0"/>
          <w:color w:val="auto"/>
          <w:sz w:val="24"/>
        </w:rPr>
        <w:t>Képviselő részéről több kérdés, hozzászólás nem hangzott el.</w:t>
      </w:r>
    </w:p>
    <w:p w14:paraId="74BAB3A4" w14:textId="77777777" w:rsidR="00EA76C3" w:rsidRDefault="00EA76C3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14:paraId="04EF3D65" w14:textId="21BD9FDA" w:rsid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6" w:name="_Hlk499542489"/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„Óvoda udvarfejlesztése Tiszagyulaháza településen” elnevezésű projekt keretében a tájékoztatás és nyilvánosság biztosítás tevékenység 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megvalósítására beérkezett ajánlatok elbírálásáról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14:paraId="02AA384E" w14:textId="77777777" w:rsidR="00EA76C3" w:rsidRDefault="00EA76C3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912EBD5" w14:textId="3BBA09D7" w:rsid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020F27">
        <w:rPr>
          <w:rFonts w:ascii="Times New Roman" w:eastAsia="Times New Roman" w:hAnsi="Times New Roman"/>
          <w:bCs w:val="0"/>
          <w:i/>
          <w:color w:val="auto"/>
          <w:sz w:val="24"/>
        </w:rPr>
        <w:t>az „Óvoda udvarfejlesztése Tiszagyulaháza településen” elnevezésű projekt keretében a tájékoztatás és nyilvánosság biztosítás tevékenység megvalósítására beérkezett ajánlatok elbírálásáró</w:t>
      </w:r>
      <w:r w:rsidR="00350886">
        <w:rPr>
          <w:rFonts w:ascii="Times New Roman" w:eastAsia="Times New Roman" w:hAnsi="Times New Roman"/>
          <w:bCs w:val="0"/>
          <w:i/>
          <w:color w:val="auto"/>
          <w:sz w:val="24"/>
        </w:rPr>
        <w:t>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</w:t>
      </w:r>
      <w:r w:rsidR="00350886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,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bookmarkEnd w:id="26"/>
    <w:p w14:paraId="495ADF88" w14:textId="77777777" w:rsid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0F643215" w14:textId="77777777" w:rsidR="00020F27" w:rsidRPr="00020F27" w:rsidRDefault="00020F27" w:rsidP="00636C00">
      <w:pPr>
        <w:tabs>
          <w:tab w:val="center" w:pos="6521"/>
        </w:tabs>
        <w:spacing w:line="320" w:lineRule="exact"/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020F27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14:paraId="11E1F8FE" w14:textId="77777777" w:rsidR="00020F27" w:rsidRPr="00020F27" w:rsidRDefault="00020F27" w:rsidP="00636C00">
      <w:pPr>
        <w:spacing w:line="320" w:lineRule="exact"/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020F27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14:paraId="2519F171" w14:textId="77777777" w:rsidR="00020F27" w:rsidRPr="00020F27" w:rsidRDefault="00020F27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20F27">
        <w:rPr>
          <w:rFonts w:ascii="Times New Roman" w:eastAsia="Times New Roman" w:hAnsi="Times New Roman"/>
          <w:bCs w:val="0"/>
          <w:color w:val="auto"/>
          <w:sz w:val="24"/>
        </w:rPr>
        <w:t>49/2017. (XI. 21.) számú határozata</w:t>
      </w:r>
    </w:p>
    <w:p w14:paraId="6F5050FB" w14:textId="77777777" w:rsidR="00020F27" w:rsidRPr="00020F27" w:rsidRDefault="00020F27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773F95F8" w14:textId="77777777" w:rsidR="00020F27" w:rsidRPr="00020F27" w:rsidRDefault="00020F27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20F27">
        <w:rPr>
          <w:rFonts w:ascii="Times New Roman" w:eastAsia="Times New Roman" w:hAnsi="Times New Roman"/>
          <w:bCs w:val="0"/>
          <w:color w:val="auto"/>
          <w:sz w:val="24"/>
        </w:rPr>
        <w:t>az „Óvoda udvarfejlesztése Tiszagyulaháza településen” elnevezésű projekt keretében a tájékoztatás és nyilvánosság biztosítás tevékenység megvalósítására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020F27">
        <w:rPr>
          <w:rFonts w:ascii="Times New Roman" w:eastAsia="Times New Roman" w:hAnsi="Times New Roman"/>
          <w:bCs w:val="0"/>
          <w:color w:val="auto"/>
          <w:sz w:val="24"/>
        </w:rPr>
        <w:t>beérkezett ajánlatok elbírálásáról</w:t>
      </w:r>
    </w:p>
    <w:p w14:paraId="5D693929" w14:textId="77777777" w:rsidR="00020F27" w:rsidRPr="00020F27" w:rsidRDefault="00020F27" w:rsidP="00636C00">
      <w:pPr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8C2D3A8" w14:textId="5E289A06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20F27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a TOP1.4.1.-15. kódszámú, a foglalkoztatás és az életminőség javítása családbarát, munkába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020F27">
        <w:rPr>
          <w:rFonts w:ascii="Times New Roman" w:eastAsia="Times New Roman" w:hAnsi="Times New Roman"/>
          <w:b w:val="0"/>
          <w:color w:val="auto"/>
          <w:sz w:val="24"/>
        </w:rPr>
        <w:t>állást segítő intézmények, közszolgáltatások fejlesztésével című pályázatra a TOP-1.4.1.-15-HB1-2016-00023 azonosítószámú „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Óvoda udvarfejlesztése Tiszagyulaháza településen” elnevezésű projekt keretében </w:t>
      </w:r>
      <w:r w:rsidRPr="00020F27">
        <w:rPr>
          <w:rFonts w:ascii="Times New Roman" w:eastAsia="Times New Roman" w:hAnsi="Times New Roman"/>
          <w:bCs w:val="0"/>
          <w:color w:val="auto"/>
          <w:sz w:val="24"/>
        </w:rPr>
        <w:t>a tájékoztatás és nyilvánosság biztosítás tevékenység megvalósítására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beérkezett ajánlatokról az alábbi határozatot hozta. </w:t>
      </w:r>
    </w:p>
    <w:p w14:paraId="553E8DE0" w14:textId="77777777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BD5ACE8" w14:textId="2FF9A298" w:rsidR="00020F27" w:rsidRPr="00020F27" w:rsidRDefault="00020F27" w:rsidP="00636C00">
      <w:pPr>
        <w:numPr>
          <w:ilvl w:val="0"/>
          <w:numId w:val="2"/>
        </w:numPr>
        <w:spacing w:line="320" w:lineRule="exact"/>
        <w:jc w:val="both"/>
        <w:rPr>
          <w:rFonts w:eastAsia="Times New Roman"/>
          <w:b w:val="0"/>
          <w:bCs w:val="0"/>
          <w:color w:val="auto"/>
          <w:sz w:val="24"/>
        </w:rPr>
      </w:pP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>ANOMEN</w:t>
      </w:r>
      <w:r w:rsidR="00A83A5D">
        <w:rPr>
          <w:rFonts w:ascii="Times New Roman" w:eastAsia="Times New Roman" w:hAnsi="Times New Roman"/>
          <w:b w:val="0"/>
          <w:bCs w:val="0"/>
          <w:color w:val="auto"/>
          <w:sz w:val="24"/>
        </w:rPr>
        <w:t>T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Trade Kft</w:t>
      </w:r>
      <w:r w:rsidR="00D81AC7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Debrecen, Egressy Béni tér 2. 1/1.ajánlata érvénytelen, mivel határidőn túl érkezett az ajánlatkérőhöz. </w:t>
      </w:r>
    </w:p>
    <w:p w14:paraId="2F5714A7" w14:textId="16DF69AD" w:rsidR="00020F27" w:rsidRPr="00020F27" w:rsidRDefault="00020F27" w:rsidP="00636C00">
      <w:pPr>
        <w:numPr>
          <w:ilvl w:val="0"/>
          <w:numId w:val="2"/>
        </w:numPr>
        <w:spacing w:line="320" w:lineRule="exact"/>
        <w:jc w:val="both"/>
        <w:rPr>
          <w:rFonts w:eastAsia="Times New Roman"/>
          <w:b w:val="0"/>
          <w:bCs w:val="0"/>
          <w:color w:val="auto"/>
          <w:sz w:val="24"/>
        </w:rPr>
      </w:pP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>BRAGI Kft</w:t>
      </w:r>
      <w:r w:rsidR="00D81AC7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Balmazújváros, Bólyai utca 14.szám ajánlata érvényes. </w:t>
      </w:r>
    </w:p>
    <w:p w14:paraId="3AC01260" w14:textId="77777777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58DC031" w14:textId="13E5DE21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>Az érvényes pályázatot benyújtó a BRAGI Kft</w:t>
      </w:r>
      <w:r w:rsidR="00D81AC7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Balmazújváros, Bólyai utca 14. szám. alatti pályázót pályázat nyertesévé nyilvánítja és az ajánlat szerint a tájékoztatás</w:t>
      </w:r>
      <w:r w:rsidRPr="00020F27">
        <w:rPr>
          <w:rFonts w:ascii="Times New Roman" w:eastAsia="Times New Roman" w:hAnsi="Times New Roman"/>
          <w:bCs w:val="0"/>
          <w:color w:val="auto"/>
          <w:sz w:val="24"/>
        </w:rPr>
        <w:t xml:space="preserve"> és nyilvánosság biztosítás tevékenység megvalósítására 79.528 +ÁFA 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Ft összegben szerződést köt. </w:t>
      </w:r>
    </w:p>
    <w:p w14:paraId="5A131767" w14:textId="77777777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975B125" w14:textId="77777777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Felkéri a polgármestert, hogy az ajánlatot benyújtókat a testület döntéséről tájékoztassa és </w:t>
      </w:r>
      <w:proofErr w:type="spellStart"/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>kösse</w:t>
      </w:r>
      <w:proofErr w:type="spellEnd"/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 a szerződést a pályázat nyertesével. </w:t>
      </w:r>
    </w:p>
    <w:p w14:paraId="2319B368" w14:textId="77777777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C0463E4" w14:textId="77777777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20F27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2017. december 10. 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</w:t>
      </w:r>
      <w:r w:rsidRPr="00020F27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 </w:t>
      </w:r>
    </w:p>
    <w:p w14:paraId="3F78E3C4" w14:textId="77777777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79E272C" w14:textId="77777777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14:paraId="566FC263" w14:textId="5AC8CB15" w:rsidR="00020F27" w:rsidRPr="00532FC4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7" w:name="_Hlk499542696"/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második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„Óvoda udvarfejlesztése Tiszagyulaháza településen” elnevezésű projekt keretében a projektmenedzsmenti feladatok ellátására beérkezett ajánlatok elbírálásáról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14:paraId="188131D3" w14:textId="77777777" w:rsid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A5BC475" w14:textId="77777777" w:rsidR="000C0336" w:rsidRDefault="000C033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D8C6317" w14:textId="77777777" w:rsidR="000C0336" w:rsidRDefault="000C033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F6127AC" w14:textId="453A571D" w:rsid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020F27">
        <w:rPr>
          <w:rFonts w:ascii="Times New Roman" w:eastAsia="Times New Roman" w:hAnsi="Times New Roman"/>
          <w:bCs w:val="0"/>
          <w:i/>
          <w:color w:val="auto"/>
          <w:sz w:val="24"/>
        </w:rPr>
        <w:t>az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020F27">
        <w:rPr>
          <w:rFonts w:ascii="Times New Roman" w:eastAsia="Times New Roman" w:hAnsi="Times New Roman"/>
          <w:bCs w:val="0"/>
          <w:i/>
          <w:color w:val="auto"/>
          <w:sz w:val="24"/>
        </w:rPr>
        <w:t>„Óvoda udvarfejlesztése Tiszagyulaháza településen” elnevezésű projekt keretében a projektmenedzsmenti feladatok ellátására beérkezett ajánlatok elbírálásáról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,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bookmarkEnd w:id="27"/>
    <w:p w14:paraId="252EC038" w14:textId="2FB4C62B" w:rsidR="00A32B1A" w:rsidRDefault="00A32B1A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1DE64C82" w14:textId="77777777" w:rsidR="00020F27" w:rsidRPr="00020F27" w:rsidRDefault="00020F27" w:rsidP="00636C00">
      <w:pPr>
        <w:tabs>
          <w:tab w:val="center" w:pos="6521"/>
        </w:tabs>
        <w:spacing w:line="320" w:lineRule="exact"/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020F27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14:paraId="2711D6D8" w14:textId="77777777" w:rsidR="00020F27" w:rsidRPr="00020F27" w:rsidRDefault="00020F27" w:rsidP="00636C00">
      <w:pPr>
        <w:spacing w:line="320" w:lineRule="exact"/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020F27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14:paraId="726BD81C" w14:textId="77777777" w:rsidR="00020F27" w:rsidRPr="00020F27" w:rsidRDefault="00020F27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20F27">
        <w:rPr>
          <w:rFonts w:ascii="Times New Roman" w:eastAsia="Times New Roman" w:hAnsi="Times New Roman"/>
          <w:bCs w:val="0"/>
          <w:color w:val="auto"/>
          <w:sz w:val="24"/>
        </w:rPr>
        <w:t>50/2017. (XI. 21.) számú határozata</w:t>
      </w:r>
    </w:p>
    <w:p w14:paraId="2E4E9A7E" w14:textId="77777777" w:rsidR="00020F27" w:rsidRPr="00020F27" w:rsidRDefault="00020F27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1889920B" w14:textId="77777777" w:rsidR="00020F27" w:rsidRPr="00020F27" w:rsidRDefault="00020F27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20F27">
        <w:rPr>
          <w:rFonts w:ascii="Times New Roman" w:eastAsia="Times New Roman" w:hAnsi="Times New Roman"/>
          <w:bCs w:val="0"/>
          <w:color w:val="auto"/>
          <w:sz w:val="24"/>
        </w:rPr>
        <w:t>az „Óvoda udvarfejlesztése Tiszagyulaháza településen” elnevezésű projekt keretében a projektmenedzsmenti feladatok ellátására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020F27">
        <w:rPr>
          <w:rFonts w:ascii="Times New Roman" w:eastAsia="Times New Roman" w:hAnsi="Times New Roman"/>
          <w:bCs w:val="0"/>
          <w:color w:val="auto"/>
          <w:sz w:val="24"/>
        </w:rPr>
        <w:t>beérkezett ajánlatok elbírálásáról</w:t>
      </w:r>
    </w:p>
    <w:p w14:paraId="70B4614C" w14:textId="77777777" w:rsidR="00020F27" w:rsidRPr="00020F27" w:rsidRDefault="00020F27" w:rsidP="00636C00">
      <w:pPr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3058E61" w14:textId="74874804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20F27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a TOP</w:t>
      </w:r>
      <w:r w:rsidR="00D81AC7">
        <w:rPr>
          <w:rFonts w:ascii="Times New Roman" w:eastAsia="Times New Roman" w:hAnsi="Times New Roman"/>
          <w:b w:val="0"/>
          <w:color w:val="auto"/>
          <w:sz w:val="24"/>
        </w:rPr>
        <w:t>-</w:t>
      </w:r>
      <w:r w:rsidRPr="00020F27">
        <w:rPr>
          <w:rFonts w:ascii="Times New Roman" w:eastAsia="Times New Roman" w:hAnsi="Times New Roman"/>
          <w:b w:val="0"/>
          <w:color w:val="auto"/>
          <w:sz w:val="24"/>
        </w:rPr>
        <w:t>1.4.1.-15. kódszámú, a foglalkoztatás és az életminőség javítása családbarát, munkába</w:t>
      </w:r>
      <w:r w:rsidR="00CC6BFC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020F27">
        <w:rPr>
          <w:rFonts w:ascii="Times New Roman" w:eastAsia="Times New Roman" w:hAnsi="Times New Roman"/>
          <w:b w:val="0"/>
          <w:color w:val="auto"/>
          <w:sz w:val="24"/>
        </w:rPr>
        <w:t>állást segítő intézmények, közszolgáltatások fejlesztésével című pályázatra a TOP-1.4.1.-15-HB1-2016-00023 azonosítószámú „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Óvoda udvarfejlesztése Tiszagyulaháza településen” elnevezésű projekt keretében </w:t>
      </w:r>
      <w:r w:rsidRPr="00020F27">
        <w:rPr>
          <w:rFonts w:ascii="Times New Roman" w:eastAsia="Times New Roman" w:hAnsi="Times New Roman"/>
          <w:bCs w:val="0"/>
          <w:color w:val="auto"/>
          <w:sz w:val="24"/>
        </w:rPr>
        <w:t>projektmenedzsmenti feladatok ellátására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beérkezett ajánlatokról az alábbi határozatot hozta. </w:t>
      </w:r>
    </w:p>
    <w:p w14:paraId="1733FD20" w14:textId="77777777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0827EF4" w14:textId="7923577C" w:rsidR="00020F27" w:rsidRPr="00020F27" w:rsidRDefault="00020F27" w:rsidP="00636C00">
      <w:pPr>
        <w:numPr>
          <w:ilvl w:val="0"/>
          <w:numId w:val="3"/>
        </w:num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>Kelet -Nyírség</w:t>
      </w:r>
      <w:r w:rsidR="00CC6BF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Többcélú Kistérségi Társulás Nyírbogát, Hunyadi út 7.szám ajánlata </w:t>
      </w:r>
      <w:r w:rsidRPr="00020F27">
        <w:rPr>
          <w:rFonts w:ascii="Times New Roman" w:eastAsia="Times New Roman" w:hAnsi="Times New Roman"/>
          <w:bCs w:val="0"/>
          <w:color w:val="auto"/>
          <w:sz w:val="24"/>
        </w:rPr>
        <w:t>érvényes.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14:paraId="694D37AC" w14:textId="77777777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25DA3F0" w14:textId="77777777" w:rsidR="00020F27" w:rsidRPr="00020F27" w:rsidRDefault="00020F27" w:rsidP="00636C00">
      <w:pPr>
        <w:numPr>
          <w:ilvl w:val="0"/>
          <w:numId w:val="3"/>
        </w:num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8" w:name="_Hlk497912648"/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Jász-Nagykun-Szolnok megyei Területfejlesztési Ügynökség Nonprofit Kft. Szolnok, Kossuth Lajos út 2. </w:t>
      </w:r>
      <w:bookmarkEnd w:id="28"/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ajánlata </w:t>
      </w:r>
      <w:r w:rsidRPr="00020F27">
        <w:rPr>
          <w:rFonts w:ascii="Times New Roman" w:eastAsia="Times New Roman" w:hAnsi="Times New Roman"/>
          <w:bCs w:val="0"/>
          <w:color w:val="auto"/>
          <w:sz w:val="24"/>
        </w:rPr>
        <w:t>érvényes.</w:t>
      </w:r>
    </w:p>
    <w:p w14:paraId="6D6721F3" w14:textId="77777777" w:rsidR="00020F27" w:rsidRPr="00020F27" w:rsidRDefault="00020F27" w:rsidP="00636C00">
      <w:pPr>
        <w:spacing w:line="320" w:lineRule="exact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88E5978" w14:textId="77777777" w:rsidR="00020F27" w:rsidRPr="00020F27" w:rsidRDefault="00020F27" w:rsidP="00636C00">
      <w:pPr>
        <w:numPr>
          <w:ilvl w:val="0"/>
          <w:numId w:val="3"/>
        </w:num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EDC Debrecen Város- és Gazdaságfejlesztési Központ Nonprofit Kft. Debrecen, Széchenyi u. 31. ajánlata </w:t>
      </w:r>
      <w:r w:rsidRPr="00020F27">
        <w:rPr>
          <w:rFonts w:ascii="Times New Roman" w:eastAsia="Times New Roman" w:hAnsi="Times New Roman"/>
          <w:bCs w:val="0"/>
          <w:color w:val="auto"/>
          <w:sz w:val="24"/>
        </w:rPr>
        <w:t>érvényes.</w:t>
      </w:r>
    </w:p>
    <w:p w14:paraId="780B2389" w14:textId="77777777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E5F41E4" w14:textId="77777777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érvényes pályázatok közül a legalacsonyabb árat benyújtó szervezetet, a Jász-Nagykun-Szolnok megyei Területfejlesztési Ügynökség Nonprofit Kft. Szolnok, Kossuth Lajos út 2.  alatti pályázót a pályázat nyertesévé nyilvánítja és az ajánlat szerint a </w:t>
      </w:r>
      <w:r w:rsidRPr="00020F27">
        <w:rPr>
          <w:rFonts w:ascii="Times New Roman" w:eastAsia="Times New Roman" w:hAnsi="Times New Roman"/>
          <w:bCs w:val="0"/>
          <w:color w:val="auto"/>
          <w:sz w:val="24"/>
        </w:rPr>
        <w:t>projektmenedzsmenti feladatok ellátására 375.000 + ÁFA Ft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összegben szerződést köt. </w:t>
      </w:r>
    </w:p>
    <w:p w14:paraId="076FC33D" w14:textId="77777777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5A1B4DA" w14:textId="77777777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Felkéri a polgármestert, hogy az ajánlatot benyújtókat a testület döntéséről tájékoztassa és </w:t>
      </w:r>
      <w:proofErr w:type="spellStart"/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>kösse</w:t>
      </w:r>
      <w:proofErr w:type="spellEnd"/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 a szerződést a pályázat nyertesével. </w:t>
      </w:r>
    </w:p>
    <w:p w14:paraId="07A40A28" w14:textId="77777777" w:rsidR="00020F27" w:rsidRP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5232587" w14:textId="04E2ABDB" w:rsid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20F27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2017. december 10. 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</w:t>
      </w:r>
      <w:r w:rsidRPr="00020F27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oltán</w:t>
      </w:r>
      <w:r w:rsidR="00D81AC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polgármester</w:t>
      </w:r>
    </w:p>
    <w:p w14:paraId="70CF8024" w14:textId="7F71F46D" w:rsidR="00020F27" w:rsidRDefault="00020F27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51BAE7D1" w14:textId="7DEFC390" w:rsidR="00020F27" w:rsidRDefault="00020F27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4EE5650D" w14:textId="3D5D0788" w:rsidR="00020F27" w:rsidRPr="00532FC4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>harmadik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határozati javaslatát. Felkéri a képviselő-testületet, hogy aki egyetért</w:t>
      </w:r>
      <w:r w:rsid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„Óvoda udvarfejlesztése </w:t>
      </w:r>
      <w:r w:rsidRPr="00020F27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 xml:space="preserve">Tiszagyulaháza településen” elnevezésű projekt keretében a kivitelezési tervezési munkálataira beérkezett ajánlatok elbírálásáról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14:paraId="51627D43" w14:textId="77777777" w:rsid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A6C4F80" w14:textId="675FDF62" w:rsidR="00020F27" w:rsidRDefault="00020F27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020F27">
        <w:rPr>
          <w:rFonts w:ascii="Times New Roman" w:eastAsia="Times New Roman" w:hAnsi="Times New Roman"/>
          <w:bCs w:val="0"/>
          <w:i/>
          <w:color w:val="auto"/>
          <w:sz w:val="24"/>
        </w:rPr>
        <w:t>a</w:t>
      </w:r>
      <w:r w:rsidR="00350886">
        <w:rPr>
          <w:rFonts w:ascii="Times New Roman" w:eastAsia="Times New Roman" w:hAnsi="Times New Roman"/>
          <w:bCs w:val="0"/>
          <w:i/>
          <w:color w:val="auto"/>
          <w:sz w:val="24"/>
        </w:rPr>
        <w:t>z</w:t>
      </w:r>
      <w:r w:rsidR="00350886" w:rsidRPr="00350886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„Óvoda udvarfejlesztése Tiszagyulaháza településen” elnevezésű projekt keretében a kivitelezési tervezési munkálataira beérkezett ajánlatok elbírálásáról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,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14:paraId="0E446CE1" w14:textId="36CB30F8" w:rsidR="00350886" w:rsidRDefault="00350886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48DDD9A9" w14:textId="77777777" w:rsidR="00350886" w:rsidRPr="00350886" w:rsidRDefault="00350886" w:rsidP="00636C00">
      <w:pPr>
        <w:tabs>
          <w:tab w:val="center" w:pos="6521"/>
        </w:tabs>
        <w:spacing w:line="320" w:lineRule="exact"/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350886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14:paraId="01F3F4D3" w14:textId="77777777" w:rsidR="00350886" w:rsidRPr="00350886" w:rsidRDefault="00350886" w:rsidP="00636C00">
      <w:pPr>
        <w:spacing w:line="320" w:lineRule="exact"/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350886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14:paraId="0704009F" w14:textId="77777777" w:rsidR="00350886" w:rsidRPr="00350886" w:rsidRDefault="00350886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50886">
        <w:rPr>
          <w:rFonts w:ascii="Times New Roman" w:eastAsia="Times New Roman" w:hAnsi="Times New Roman"/>
          <w:bCs w:val="0"/>
          <w:color w:val="auto"/>
          <w:sz w:val="24"/>
        </w:rPr>
        <w:t>51/2017. (XI. 21.) számú határozata</w:t>
      </w:r>
    </w:p>
    <w:p w14:paraId="3F988F8F" w14:textId="77777777" w:rsidR="00350886" w:rsidRPr="00350886" w:rsidRDefault="00350886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5AC82978" w14:textId="77777777" w:rsidR="00350886" w:rsidRPr="00350886" w:rsidRDefault="00350886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50886">
        <w:rPr>
          <w:rFonts w:ascii="Times New Roman" w:eastAsia="Times New Roman" w:hAnsi="Times New Roman"/>
          <w:bCs w:val="0"/>
          <w:color w:val="auto"/>
          <w:sz w:val="24"/>
        </w:rPr>
        <w:t xml:space="preserve">az „Óvoda udvarfejlesztése Tiszagyulaháza településen” elnevezésű projekt keretében a </w:t>
      </w:r>
      <w:r w:rsidRPr="00350886">
        <w:rPr>
          <w:rFonts w:ascii="Times New Roman" w:hAnsi="Times New Roman"/>
          <w:bCs w:val="0"/>
          <w:color w:val="auto"/>
          <w:sz w:val="24"/>
          <w:lang w:eastAsia="en-US"/>
        </w:rPr>
        <w:t>kivitelezési</w:t>
      </w:r>
      <w:r w:rsidRPr="00350886">
        <w:rPr>
          <w:rFonts w:ascii="Bookman Old Style" w:hAnsi="Bookman Old Style"/>
          <w:bCs w:val="0"/>
          <w:color w:val="auto"/>
          <w:sz w:val="20"/>
          <w:szCs w:val="20"/>
          <w:lang w:eastAsia="en-US"/>
        </w:rPr>
        <w:t xml:space="preserve"> </w:t>
      </w:r>
      <w:r w:rsidRPr="00350886">
        <w:rPr>
          <w:rFonts w:ascii="Times New Roman" w:eastAsia="Times New Roman" w:hAnsi="Times New Roman"/>
          <w:bCs w:val="0"/>
          <w:color w:val="auto"/>
          <w:sz w:val="24"/>
        </w:rPr>
        <w:t>tervezési munkálataira</w:t>
      </w:r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350886">
        <w:rPr>
          <w:rFonts w:ascii="Times New Roman" w:eastAsia="Times New Roman" w:hAnsi="Times New Roman"/>
          <w:bCs w:val="0"/>
          <w:color w:val="auto"/>
          <w:sz w:val="24"/>
        </w:rPr>
        <w:t>beérkezett ajánlatok elbírálásáról</w:t>
      </w:r>
    </w:p>
    <w:p w14:paraId="4BEBCAEB" w14:textId="77777777" w:rsidR="00350886" w:rsidRPr="00350886" w:rsidRDefault="00350886" w:rsidP="00636C00">
      <w:pPr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FD4698C" w14:textId="0CFFB9F5" w:rsidR="00350886" w:rsidRPr="00350886" w:rsidRDefault="0035088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50886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a TOP1.4.1.-15. kódszámú, a foglalkoztatás és az életminőség javítása családbarát, munkába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350886">
        <w:rPr>
          <w:rFonts w:ascii="Times New Roman" w:eastAsia="Times New Roman" w:hAnsi="Times New Roman"/>
          <w:b w:val="0"/>
          <w:color w:val="auto"/>
          <w:sz w:val="24"/>
        </w:rPr>
        <w:t>állást segítő intézmények, közszolgáltatások fejlesztésével című pályázatra a TOP-1.4.1.-15-HB1-2016-00023 azonosítószámú „</w:t>
      </w:r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Óvoda udvarfejlesztése Tiszagyulaháza településen” elnevezésű projekt keretében </w:t>
      </w:r>
      <w:r w:rsidRPr="00350886">
        <w:rPr>
          <w:rFonts w:ascii="Times New Roman" w:hAnsi="Times New Roman"/>
          <w:bCs w:val="0"/>
          <w:color w:val="auto"/>
          <w:sz w:val="24"/>
          <w:lang w:eastAsia="en-US"/>
        </w:rPr>
        <w:t>kivitelezési</w:t>
      </w:r>
      <w:r w:rsidRPr="00350886">
        <w:rPr>
          <w:rFonts w:ascii="Bookman Old Style" w:hAnsi="Bookman Old Style"/>
          <w:bCs w:val="0"/>
          <w:color w:val="auto"/>
          <w:sz w:val="20"/>
          <w:szCs w:val="20"/>
          <w:lang w:eastAsia="en-US"/>
        </w:rPr>
        <w:t xml:space="preserve"> </w:t>
      </w:r>
      <w:r w:rsidRPr="00350886">
        <w:rPr>
          <w:rFonts w:ascii="Times New Roman" w:eastAsia="Times New Roman" w:hAnsi="Times New Roman"/>
          <w:bCs w:val="0"/>
          <w:color w:val="auto"/>
          <w:sz w:val="24"/>
        </w:rPr>
        <w:t>tervezési munkálataira</w:t>
      </w:r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beérkezett ajánlatokról az alábbi határozatot hozta. </w:t>
      </w:r>
    </w:p>
    <w:p w14:paraId="02E1E0FA" w14:textId="77777777" w:rsidR="00350886" w:rsidRPr="00350886" w:rsidRDefault="0035088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E808461" w14:textId="77777777" w:rsidR="00350886" w:rsidRPr="00350886" w:rsidRDefault="00350886" w:rsidP="00636C00">
      <w:pPr>
        <w:numPr>
          <w:ilvl w:val="0"/>
          <w:numId w:val="4"/>
        </w:num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>L</w:t>
      </w:r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sym w:font="Wingdings" w:char="F06B"/>
      </w:r>
      <w:proofErr w:type="spellStart"/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>L</w:t>
      </w:r>
      <w:proofErr w:type="spellEnd"/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Építész Iroda Bt. Nádudvar, Emőd sor 8. ajánlata </w:t>
      </w:r>
      <w:r w:rsidRPr="00350886">
        <w:rPr>
          <w:rFonts w:ascii="Times New Roman" w:eastAsia="Times New Roman" w:hAnsi="Times New Roman"/>
          <w:bCs w:val="0"/>
          <w:color w:val="auto"/>
          <w:sz w:val="24"/>
        </w:rPr>
        <w:t>érvényes.</w:t>
      </w:r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14:paraId="13634181" w14:textId="77777777" w:rsidR="00350886" w:rsidRPr="00350886" w:rsidRDefault="0035088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1D4A82F" w14:textId="09535244" w:rsidR="00350886" w:rsidRPr="00350886" w:rsidRDefault="00350886" w:rsidP="00636C00">
      <w:pPr>
        <w:numPr>
          <w:ilvl w:val="0"/>
          <w:numId w:val="4"/>
        </w:num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spellStart"/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>Artika</w:t>
      </w:r>
      <w:proofErr w:type="spellEnd"/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Stúdió Kft. Budapest, Gyémánt út 16. ajánlata </w:t>
      </w:r>
      <w:r w:rsidRPr="00350886">
        <w:rPr>
          <w:rFonts w:ascii="Times New Roman" w:eastAsia="Times New Roman" w:hAnsi="Times New Roman"/>
          <w:bCs w:val="0"/>
          <w:color w:val="auto"/>
          <w:sz w:val="24"/>
        </w:rPr>
        <w:t>érvényes.</w:t>
      </w:r>
    </w:p>
    <w:p w14:paraId="3645075D" w14:textId="77777777" w:rsidR="00350886" w:rsidRPr="00350886" w:rsidRDefault="00350886" w:rsidP="00636C00">
      <w:pPr>
        <w:spacing w:line="320" w:lineRule="exact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1385108" w14:textId="77777777" w:rsidR="00350886" w:rsidRPr="00350886" w:rsidRDefault="00350886" w:rsidP="00636C00">
      <w:pPr>
        <w:numPr>
          <w:ilvl w:val="0"/>
          <w:numId w:val="4"/>
        </w:num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Cívis Komplex Mérnök Kft. Debrecen, Gizella út 13/D. ajánlata </w:t>
      </w:r>
      <w:r w:rsidRPr="00350886">
        <w:rPr>
          <w:rFonts w:ascii="Times New Roman" w:eastAsia="Times New Roman" w:hAnsi="Times New Roman"/>
          <w:bCs w:val="0"/>
          <w:color w:val="auto"/>
          <w:sz w:val="24"/>
        </w:rPr>
        <w:t>érvényes.</w:t>
      </w:r>
    </w:p>
    <w:p w14:paraId="38895601" w14:textId="77777777" w:rsidR="00350886" w:rsidRPr="00350886" w:rsidRDefault="0035088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7B543C0" w14:textId="77777777" w:rsidR="00350886" w:rsidRPr="00350886" w:rsidRDefault="0035088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érvényes pályázatok közül a legalacsonyabb árat benyújtó szervezetet, Cívis Komplex Mérnök Kft. Debrecen, Gizella út 13/D. alatti pályázót a pályázat nyertesévé nyilvánítja és az ajánlat szerint a </w:t>
      </w:r>
      <w:r w:rsidRPr="00350886">
        <w:rPr>
          <w:rFonts w:ascii="Times New Roman" w:hAnsi="Times New Roman"/>
          <w:bCs w:val="0"/>
          <w:color w:val="auto"/>
          <w:sz w:val="24"/>
          <w:lang w:eastAsia="en-US"/>
        </w:rPr>
        <w:t>kivitelezési</w:t>
      </w:r>
      <w:r w:rsidRPr="00350886">
        <w:rPr>
          <w:rFonts w:ascii="Bookman Old Style" w:hAnsi="Bookman Old Style"/>
          <w:bCs w:val="0"/>
          <w:color w:val="auto"/>
          <w:sz w:val="20"/>
          <w:szCs w:val="20"/>
          <w:lang w:eastAsia="en-US"/>
        </w:rPr>
        <w:t xml:space="preserve"> </w:t>
      </w:r>
      <w:r w:rsidRPr="00350886">
        <w:rPr>
          <w:rFonts w:ascii="Times New Roman" w:eastAsia="Times New Roman" w:hAnsi="Times New Roman"/>
          <w:bCs w:val="0"/>
          <w:color w:val="auto"/>
          <w:sz w:val="24"/>
        </w:rPr>
        <w:t>tervezési munkálataira 600.000 Ft + ÁFA</w:t>
      </w:r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összegben szerződést köt. </w:t>
      </w:r>
    </w:p>
    <w:p w14:paraId="4FF4D8FE" w14:textId="77777777" w:rsidR="00350886" w:rsidRPr="00350886" w:rsidRDefault="0035088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F35639C" w14:textId="77777777" w:rsidR="00350886" w:rsidRPr="00350886" w:rsidRDefault="0035088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Felkéri a polgármestert, hogy az ajánlatot benyújtókat a testület döntéséről tájékoztassa és </w:t>
      </w:r>
      <w:proofErr w:type="spellStart"/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>kösse</w:t>
      </w:r>
      <w:proofErr w:type="spellEnd"/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 a szerződést a pályázat nyertesével. </w:t>
      </w:r>
    </w:p>
    <w:p w14:paraId="3E3B419F" w14:textId="77777777" w:rsidR="00350886" w:rsidRPr="00350886" w:rsidRDefault="0035088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251449C" w14:textId="77777777" w:rsidR="00350886" w:rsidRPr="00350886" w:rsidRDefault="00350886" w:rsidP="00636C00">
      <w:pPr>
        <w:spacing w:line="320" w:lineRule="exact"/>
        <w:jc w:val="both"/>
        <w:rPr>
          <w:rFonts w:eastAsia="Times New Roman"/>
          <w:b w:val="0"/>
          <w:bCs w:val="0"/>
          <w:color w:val="auto"/>
          <w:sz w:val="24"/>
        </w:rPr>
      </w:pPr>
      <w:r w:rsidRPr="00350886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2017. december 10. </w:t>
      </w:r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</w:t>
      </w:r>
      <w:r w:rsidRPr="00350886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3508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 </w:t>
      </w:r>
    </w:p>
    <w:p w14:paraId="02C1D1F8" w14:textId="77777777" w:rsidR="00350886" w:rsidRPr="00350886" w:rsidRDefault="00350886" w:rsidP="00636C00">
      <w:pPr>
        <w:spacing w:line="320" w:lineRule="exact"/>
        <w:jc w:val="both"/>
        <w:rPr>
          <w:rFonts w:eastAsia="Times New Roman"/>
          <w:b w:val="0"/>
          <w:bCs w:val="0"/>
          <w:color w:val="auto"/>
          <w:sz w:val="24"/>
        </w:rPr>
      </w:pPr>
    </w:p>
    <w:p w14:paraId="2C22750F" w14:textId="79BD87E7" w:rsidR="00350886" w:rsidRDefault="00350886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0DC2581A" w14:textId="77777777" w:rsidR="000C0336" w:rsidRDefault="000C0336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73BAA2E7" w14:textId="77777777" w:rsidR="000C0336" w:rsidRDefault="000C0336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5A08605E" w14:textId="77777777" w:rsidR="000C0336" w:rsidRDefault="000C0336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0E65D815" w14:textId="77777777" w:rsidR="000C0336" w:rsidRDefault="000C0336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77139FE7" w14:textId="46051924" w:rsidR="00350886" w:rsidRPr="00350886" w:rsidRDefault="00350886" w:rsidP="00636C00">
      <w:pPr>
        <w:spacing w:line="320" w:lineRule="exact"/>
        <w:jc w:val="both"/>
        <w:rPr>
          <w:rFonts w:ascii="Times New Roman" w:hAnsi="Times New Roman"/>
          <w:sz w:val="24"/>
        </w:rPr>
      </w:pPr>
      <w:r w:rsidRPr="00350886">
        <w:rPr>
          <w:rFonts w:ascii="Times New Roman" w:hAnsi="Times New Roman"/>
          <w:sz w:val="24"/>
        </w:rPr>
        <w:lastRenderedPageBreak/>
        <w:t>6./</w:t>
      </w:r>
    </w:p>
    <w:p w14:paraId="3A33EE65" w14:textId="4C29990A" w:rsidR="00350886" w:rsidRDefault="00350886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</w:pPr>
      <w:bookmarkStart w:id="29" w:name="_Hlk499543673"/>
      <w:r w:rsidRPr="003C0F5A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téli igazgatási szünet elrendeléséről</w:t>
      </w:r>
      <w:r w:rsidRPr="00350886"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  <w:t>.</w:t>
      </w:r>
    </w:p>
    <w:p w14:paraId="6D91E213" w14:textId="2DBCAC8A" w:rsidR="00350886" w:rsidRPr="00532FC4" w:rsidRDefault="00350886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29"/>
    <w:p w14:paraId="3B26799F" w14:textId="1839F261" w:rsidR="00350886" w:rsidRDefault="00350886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368AA18D" w14:textId="77777777" w:rsidR="00350886" w:rsidRPr="00532FC4" w:rsidRDefault="00350886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7F646CF8" w14:textId="77777777" w:rsidR="00350886" w:rsidRDefault="00350886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4AB562A0" w14:textId="06E7A157" w:rsidR="00350886" w:rsidRDefault="00350886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0F57CF">
        <w:rPr>
          <w:rFonts w:ascii="Times New Roman" w:hAnsi="Times New Roman"/>
          <w:sz w:val="24"/>
          <w:u w:val="single"/>
        </w:rPr>
        <w:t>Mikó Zoltán polgármester:</w:t>
      </w:r>
      <w:r w:rsidRPr="000A59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Megkéri </w:t>
      </w:r>
      <w:proofErr w:type="spellStart"/>
      <w:r>
        <w:rPr>
          <w:rFonts w:ascii="Times New Roman" w:hAnsi="Times New Roman"/>
          <w:b w:val="0"/>
          <w:sz w:val="24"/>
        </w:rPr>
        <w:t>Maginé</w:t>
      </w:r>
      <w:proofErr w:type="spellEnd"/>
      <w:r>
        <w:rPr>
          <w:rFonts w:ascii="Times New Roman" w:hAnsi="Times New Roman"/>
          <w:b w:val="0"/>
          <w:sz w:val="24"/>
        </w:rPr>
        <w:t xml:space="preserve"> dr. Csirke Erzsébet aljegyző asszonyt</w:t>
      </w:r>
      <w:r w:rsidR="00D81AC7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tegye meg szóbeli kiegészítését.</w:t>
      </w:r>
    </w:p>
    <w:p w14:paraId="25D58EFF" w14:textId="0C419CE0" w:rsidR="00350886" w:rsidRDefault="00350886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4C2BF7AB" w14:textId="52F4EAC9" w:rsidR="00350886" w:rsidRPr="00350886" w:rsidRDefault="00350886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proofErr w:type="spellStart"/>
      <w:r w:rsidRPr="00350886">
        <w:rPr>
          <w:rFonts w:ascii="Times New Roman" w:hAnsi="Times New Roman"/>
          <w:sz w:val="24"/>
          <w:u w:val="single"/>
        </w:rPr>
        <w:t>Maginé</w:t>
      </w:r>
      <w:proofErr w:type="spellEnd"/>
      <w:r w:rsidRPr="00350886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Elmondja, hogy a téli igazgatási szünet</w:t>
      </w:r>
      <w:r w:rsidR="000F4593">
        <w:rPr>
          <w:rFonts w:ascii="Times New Roman" w:hAnsi="Times New Roman"/>
          <w:b w:val="0"/>
          <w:sz w:val="24"/>
        </w:rPr>
        <w:t xml:space="preserve"> december 22-től 2018. január 2-ig került meghatározásra. A Hajdúnánási Hivatalban folyamatosan lesz ügyelet az igazgatási szünet alatt.</w:t>
      </w:r>
    </w:p>
    <w:p w14:paraId="021426A5" w14:textId="00C227A3" w:rsidR="00350886" w:rsidRDefault="00350886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531D3DCD" w14:textId="3E7E8EF3" w:rsidR="000F4593" w:rsidRDefault="000F4593" w:rsidP="00636C00">
      <w:pPr>
        <w:spacing w:line="320" w:lineRule="exact"/>
        <w:jc w:val="both"/>
        <w:rPr>
          <w:rFonts w:ascii="Times New Roman" w:hAnsi="Times New Roman"/>
          <w:sz w:val="24"/>
        </w:rPr>
      </w:pPr>
      <w:r w:rsidRPr="000F4593">
        <w:rPr>
          <w:rFonts w:ascii="Times New Roman" w:hAnsi="Times New Roman"/>
          <w:sz w:val="24"/>
        </w:rPr>
        <w:t>Képviselő részéről kérdés, hozzászólás nem hangzott el.</w:t>
      </w:r>
    </w:p>
    <w:p w14:paraId="183ECE21" w14:textId="08D6CDBF" w:rsidR="000F4593" w:rsidRDefault="000F4593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459C3962" w14:textId="06A0CB7E" w:rsidR="000F4593" w:rsidRPr="00532FC4" w:rsidRDefault="000F4593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téli igazgatási szünet elrendeléséről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14:paraId="15522DE2" w14:textId="77777777" w:rsidR="000F4593" w:rsidRDefault="000F4593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CB7034F" w14:textId="0CE36CE0" w:rsidR="000F4593" w:rsidRDefault="000F4593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 téli igazgatási szünet elrendeléséről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,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14:paraId="0BD48E1E" w14:textId="496F83E6" w:rsidR="000F4593" w:rsidRDefault="000F4593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408081CF" w14:textId="77777777" w:rsidR="000F4593" w:rsidRPr="000F4593" w:rsidRDefault="000F4593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</w:p>
    <w:p w14:paraId="1D00A7CF" w14:textId="77777777" w:rsidR="000F4593" w:rsidRPr="000F4593" w:rsidRDefault="000F4593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0F4593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Tiszagyulaháza Községi Önkormányzat</w:t>
      </w:r>
    </w:p>
    <w:p w14:paraId="3D328039" w14:textId="77777777" w:rsidR="000F4593" w:rsidRPr="000F4593" w:rsidRDefault="000F4593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0F4593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 xml:space="preserve"> Képviselő-testületének </w:t>
      </w:r>
    </w:p>
    <w:p w14:paraId="556DE43F" w14:textId="77777777" w:rsidR="000F4593" w:rsidRPr="000F4593" w:rsidRDefault="000F4593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0F4593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 xml:space="preserve">52/2017. (XI. 21.) </w:t>
      </w:r>
      <w:r w:rsidRPr="00D81AC7">
        <w:rPr>
          <w:rFonts w:ascii="Times New Roman félkövér" w:eastAsia="Times New Roman" w:hAnsi="Times New Roman félkövér"/>
          <w:bCs w:val="0"/>
          <w:color w:val="auto"/>
          <w:sz w:val="22"/>
          <w:szCs w:val="22"/>
        </w:rPr>
        <w:t>számú határozata</w:t>
      </w:r>
    </w:p>
    <w:p w14:paraId="73DA210C" w14:textId="77777777" w:rsidR="000F4593" w:rsidRPr="000F4593" w:rsidRDefault="000F4593" w:rsidP="00636C00">
      <w:pPr>
        <w:spacing w:line="320" w:lineRule="exact"/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</w:p>
    <w:p w14:paraId="1232B33C" w14:textId="77777777" w:rsidR="000F4593" w:rsidRPr="000F4593" w:rsidRDefault="000F4593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  <w:r w:rsidRPr="000F4593">
        <w:rPr>
          <w:rFonts w:ascii="Times New Roman" w:eastAsia="Times New Roman" w:hAnsi="Times New Roman"/>
          <w:bCs w:val="0"/>
          <w:color w:val="auto"/>
          <w:sz w:val="22"/>
          <w:szCs w:val="22"/>
        </w:rPr>
        <w:t>a téli igazgatási szünet elrendeléséről</w:t>
      </w:r>
    </w:p>
    <w:p w14:paraId="72FFBB63" w14:textId="77777777" w:rsidR="000F4593" w:rsidRPr="000F4593" w:rsidRDefault="000F4593" w:rsidP="00636C00">
      <w:pPr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14:paraId="57C4B8E1" w14:textId="77777777" w:rsidR="000F4593" w:rsidRPr="000F4593" w:rsidRDefault="000F4593" w:rsidP="00636C00">
      <w:pPr>
        <w:spacing w:line="320" w:lineRule="exact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0F4593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 közszolgálati tisztviselőkről szóló 2011. évi CXCIX törvény 232. § (3) bekezdésében foglalt felhatalmazás alapján a Hajdúnánási Közös Önkormányzati Hivatal Tiszagyulaházi Kirendeltségére vonatkozóan 2017. december 22-től 2018. január 2-ig igazgatási szünetet rendel el. </w:t>
      </w:r>
    </w:p>
    <w:p w14:paraId="30F56994" w14:textId="77777777" w:rsidR="000F4593" w:rsidRPr="000F4593" w:rsidRDefault="000F4593" w:rsidP="00636C00">
      <w:pPr>
        <w:spacing w:line="320" w:lineRule="exact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51E02470" w14:textId="77777777" w:rsidR="000F4593" w:rsidRPr="000F4593" w:rsidRDefault="000F4593" w:rsidP="00636C00">
      <w:pPr>
        <w:spacing w:line="320" w:lineRule="exact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0F4593">
        <w:rPr>
          <w:rFonts w:ascii="Times New Roman" w:eastAsia="Times New Roman" w:hAnsi="Times New Roman"/>
          <w:b w:val="0"/>
          <w:color w:val="auto"/>
          <w:sz w:val="24"/>
        </w:rPr>
        <w:t>Felkéri a jegyzőt, hogy az igazgatási szünet időtartama alatt a zavartalan ügymenet és feladatellátás biztosításáról, valamint a lakosság tájékoztatásáról gondoskodjon.</w:t>
      </w:r>
    </w:p>
    <w:p w14:paraId="1EE2B614" w14:textId="77777777" w:rsidR="000F4593" w:rsidRPr="000F4593" w:rsidRDefault="000F4593" w:rsidP="00636C00">
      <w:pPr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A6FEB7D" w14:textId="77777777" w:rsidR="000F4593" w:rsidRPr="000F4593" w:rsidRDefault="000F4593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0F4593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0F4593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0F459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2017. december 10. - lakosság tájékoztatására            </w:t>
      </w:r>
      <w:r w:rsidRPr="000F4593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0F4593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0F459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Dr. Kiss Imre </w:t>
      </w:r>
    </w:p>
    <w:p w14:paraId="32AA0C87" w14:textId="7F254398" w:rsidR="000F4593" w:rsidRPr="000F4593" w:rsidRDefault="000F4593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0F459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folyamatos   - feladatellátás biztosítása                              </w:t>
      </w:r>
      <w:r w:rsidR="00D81AC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</w:t>
      </w:r>
      <w:r w:rsidRPr="000F459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jegyző</w:t>
      </w:r>
    </w:p>
    <w:p w14:paraId="5623DEBA" w14:textId="6EF1C0F1" w:rsidR="000F4593" w:rsidRDefault="000F4593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080CF3AB" w14:textId="77777777" w:rsidR="000F4593" w:rsidRDefault="000F4593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741F609D" w14:textId="77777777" w:rsidR="000C0336" w:rsidRDefault="000C0336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764D2A17" w14:textId="77777777" w:rsidR="00EA76C3" w:rsidRDefault="00EA76C3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14:paraId="52A79756" w14:textId="74B246A5" w:rsidR="000F4593" w:rsidRPr="000F4593" w:rsidRDefault="000F4593" w:rsidP="00636C00">
      <w:pPr>
        <w:spacing w:line="320" w:lineRule="exact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0F4593">
        <w:rPr>
          <w:rFonts w:ascii="Times New Roman" w:eastAsia="Times New Roman" w:hAnsi="Times New Roman"/>
          <w:bCs w:val="0"/>
          <w:color w:val="auto"/>
          <w:sz w:val="24"/>
        </w:rPr>
        <w:lastRenderedPageBreak/>
        <w:t>7./</w:t>
      </w:r>
    </w:p>
    <w:p w14:paraId="58A60C04" w14:textId="6C48E22D" w:rsidR="000F4593" w:rsidRDefault="000F4593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F4593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2018. évi munkaterv elfogadására.</w:t>
      </w:r>
    </w:p>
    <w:p w14:paraId="19383F6E" w14:textId="11969385" w:rsidR="000F4593" w:rsidRPr="00532FC4" w:rsidRDefault="000F4593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3DD55258" w14:textId="77777777" w:rsidR="000F4593" w:rsidRDefault="000F4593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746CE20F" w14:textId="77777777" w:rsidR="000F4593" w:rsidRPr="00532FC4" w:rsidRDefault="000F4593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30" w:name="_Hlk499544517"/>
      <w:r w:rsidRPr="00532FC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339FD827" w14:textId="756CE464" w:rsidR="000F4593" w:rsidRDefault="000F4593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593B3A18" w14:textId="539F18E0" w:rsidR="000F4593" w:rsidRDefault="000F4593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0F57CF">
        <w:rPr>
          <w:rFonts w:ascii="Times New Roman" w:hAnsi="Times New Roman"/>
          <w:sz w:val="24"/>
          <w:u w:val="single"/>
        </w:rPr>
        <w:t>Mikó Zoltán polgármester:</w:t>
      </w:r>
      <w:r w:rsidRPr="000A59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Megkéri </w:t>
      </w:r>
      <w:proofErr w:type="spellStart"/>
      <w:r>
        <w:rPr>
          <w:rFonts w:ascii="Times New Roman" w:hAnsi="Times New Roman"/>
          <w:b w:val="0"/>
          <w:sz w:val="24"/>
        </w:rPr>
        <w:t>Maginé</w:t>
      </w:r>
      <w:proofErr w:type="spellEnd"/>
      <w:r>
        <w:rPr>
          <w:rFonts w:ascii="Times New Roman" w:hAnsi="Times New Roman"/>
          <w:b w:val="0"/>
          <w:sz w:val="24"/>
        </w:rPr>
        <w:t xml:space="preserve"> dr. Csirke Erzsébet aljegyző asszonyt</w:t>
      </w:r>
      <w:r w:rsidR="00D81AC7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tegye meg szóbeli kiegészítését.</w:t>
      </w:r>
    </w:p>
    <w:p w14:paraId="6D82B840" w14:textId="68802127" w:rsidR="000F4593" w:rsidRDefault="000F4593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1684D227" w14:textId="797B3D22" w:rsidR="000F4593" w:rsidRDefault="000F4593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proofErr w:type="spellStart"/>
      <w:r w:rsidRPr="000F4593">
        <w:rPr>
          <w:rFonts w:ascii="Times New Roman" w:hAnsi="Times New Roman"/>
          <w:sz w:val="24"/>
          <w:u w:val="single"/>
        </w:rPr>
        <w:t>Maginé</w:t>
      </w:r>
      <w:proofErr w:type="spellEnd"/>
      <w:r w:rsidRPr="000F4593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Szóbeli kiegészítése lenne, hogy a „Különfélék” </w:t>
      </w:r>
      <w:r w:rsidR="007A2BA1">
        <w:rPr>
          <w:rFonts w:ascii="Times New Roman" w:hAnsi="Times New Roman"/>
          <w:b w:val="0"/>
          <w:sz w:val="24"/>
        </w:rPr>
        <w:t xml:space="preserve">már </w:t>
      </w:r>
      <w:r>
        <w:rPr>
          <w:rFonts w:ascii="Times New Roman" w:hAnsi="Times New Roman"/>
          <w:b w:val="0"/>
          <w:sz w:val="24"/>
        </w:rPr>
        <w:t>ne</w:t>
      </w:r>
      <w:r w:rsidR="007A2BA1">
        <w:rPr>
          <w:rFonts w:ascii="Times New Roman" w:hAnsi="Times New Roman"/>
          <w:b w:val="0"/>
          <w:sz w:val="24"/>
        </w:rPr>
        <w:t>m szerepelhet napi rendi pontként a Képviselő-testületi üléseken.</w:t>
      </w:r>
    </w:p>
    <w:bookmarkEnd w:id="30"/>
    <w:p w14:paraId="03ED800D" w14:textId="5ADDFFF7" w:rsidR="007A2BA1" w:rsidRDefault="007A2BA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38B36BDE" w14:textId="60029F97" w:rsidR="007A2BA1" w:rsidRDefault="007A2BA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7A2BA1">
        <w:rPr>
          <w:rFonts w:ascii="Times New Roman" w:hAnsi="Times New Roman"/>
          <w:sz w:val="24"/>
        </w:rPr>
        <w:t>Képviselő részéről kérdés, hozzászólás nem hangzott el</w:t>
      </w:r>
      <w:r>
        <w:rPr>
          <w:rFonts w:ascii="Times New Roman" w:hAnsi="Times New Roman"/>
          <w:b w:val="0"/>
          <w:sz w:val="24"/>
        </w:rPr>
        <w:t>.</w:t>
      </w:r>
    </w:p>
    <w:p w14:paraId="198A308E" w14:textId="77777777" w:rsidR="00D81AC7" w:rsidRDefault="00D81AC7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298FBCEA" w14:textId="5E8D4EC9" w:rsidR="007A2BA1" w:rsidRPr="00532FC4" w:rsidRDefault="007A2BA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2018. évi munkatervről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14:paraId="0A4F2FCF" w14:textId="77777777" w:rsidR="007A2BA1" w:rsidRDefault="007A2BA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AE9C0AA" w14:textId="03327104" w:rsidR="007A2BA1" w:rsidRDefault="007A2BA1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 2018. évi munkatervről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,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14:paraId="19AE0C00" w14:textId="77777777" w:rsidR="007A2BA1" w:rsidRDefault="007A2BA1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34C9405B" w14:textId="77777777" w:rsidR="007A2BA1" w:rsidRPr="007A2BA1" w:rsidRDefault="007A2BA1" w:rsidP="00636C00">
      <w:pPr>
        <w:spacing w:line="320" w:lineRule="exact"/>
        <w:jc w:val="center"/>
        <w:rPr>
          <w:rFonts w:ascii="Times New Roman félkövér" w:eastAsia="Times New Roman" w:hAnsi="Times New Roman félkövér"/>
          <w:smallCaps/>
          <w:color w:val="auto"/>
          <w:sz w:val="24"/>
        </w:rPr>
      </w:pPr>
      <w:bookmarkStart w:id="31" w:name="_Hlk499039142"/>
      <w:r w:rsidRPr="007A2BA1">
        <w:rPr>
          <w:rFonts w:ascii="Times New Roman félkövér" w:eastAsia="Times New Roman" w:hAnsi="Times New Roman félkövér"/>
          <w:smallCaps/>
          <w:color w:val="auto"/>
          <w:sz w:val="24"/>
        </w:rPr>
        <w:t xml:space="preserve">Tiszagyulaháza Községi Önkormányzat </w:t>
      </w:r>
    </w:p>
    <w:p w14:paraId="2701062C" w14:textId="124D2F7C" w:rsidR="007A2BA1" w:rsidRPr="007A2BA1" w:rsidRDefault="007A2BA1" w:rsidP="00636C00">
      <w:pPr>
        <w:spacing w:line="320" w:lineRule="exact"/>
        <w:jc w:val="center"/>
        <w:rPr>
          <w:rFonts w:ascii="Times New Roman félkövér" w:eastAsia="Times New Roman" w:hAnsi="Times New Roman félkövér"/>
          <w:smallCaps/>
          <w:color w:val="auto"/>
          <w:sz w:val="24"/>
        </w:rPr>
      </w:pPr>
      <w:r w:rsidRPr="007A2BA1">
        <w:rPr>
          <w:rFonts w:ascii="Times New Roman félkövér" w:eastAsia="Times New Roman" w:hAnsi="Times New Roman félkövér"/>
          <w:smallCaps/>
          <w:color w:val="auto"/>
          <w:sz w:val="24"/>
        </w:rPr>
        <w:t xml:space="preserve">Képviselő-testületének </w:t>
      </w:r>
    </w:p>
    <w:p w14:paraId="6D567BC8" w14:textId="77777777" w:rsidR="007A2BA1" w:rsidRPr="007A2BA1" w:rsidRDefault="007A2BA1" w:rsidP="00636C00">
      <w:pPr>
        <w:spacing w:line="320" w:lineRule="exact"/>
        <w:jc w:val="center"/>
        <w:rPr>
          <w:rFonts w:ascii="Times New Roman" w:eastAsia="Times New Roman" w:hAnsi="Times New Roman"/>
          <w:b w:val="0"/>
          <w:bCs w:val="0"/>
          <w:color w:val="auto"/>
          <w:sz w:val="23"/>
          <w:szCs w:val="23"/>
        </w:rPr>
      </w:pPr>
      <w:r w:rsidRPr="007A2BA1">
        <w:rPr>
          <w:rFonts w:ascii="Times New Roman" w:eastAsia="Times New Roman" w:hAnsi="Times New Roman"/>
          <w:color w:val="auto"/>
          <w:sz w:val="24"/>
        </w:rPr>
        <w:t>53/2017. (XI. 21.) számú határozata</w:t>
      </w:r>
    </w:p>
    <w:p w14:paraId="29D79188" w14:textId="77777777" w:rsidR="007A2BA1" w:rsidRPr="007A2BA1" w:rsidRDefault="007A2BA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3"/>
          <w:szCs w:val="23"/>
        </w:rPr>
      </w:pPr>
    </w:p>
    <w:p w14:paraId="4DF6DB35" w14:textId="77777777" w:rsidR="007A2BA1" w:rsidRPr="007A2BA1" w:rsidRDefault="007A2BA1" w:rsidP="00636C00">
      <w:pPr>
        <w:spacing w:line="320" w:lineRule="exact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color w:val="auto"/>
          <w:sz w:val="24"/>
        </w:rPr>
        <w:t>a 2018. évi munkaterv elfogadásáról</w:t>
      </w:r>
    </w:p>
    <w:p w14:paraId="12446110" w14:textId="77777777" w:rsidR="007A2BA1" w:rsidRPr="007A2BA1" w:rsidRDefault="007A2BA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44C705D" w14:textId="77777777" w:rsidR="007A2BA1" w:rsidRPr="007A2BA1" w:rsidRDefault="007A2BA1" w:rsidP="00636C00">
      <w:pPr>
        <w:spacing w:line="320" w:lineRule="exact"/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 a 2018. évi munkatervre vonatkozó javaslatot, melyet a melléklet szerint elfogadott.</w:t>
      </w:r>
    </w:p>
    <w:p w14:paraId="637F798C" w14:textId="77777777" w:rsidR="007A2BA1" w:rsidRPr="007A2BA1" w:rsidRDefault="007A2BA1" w:rsidP="00636C00">
      <w:pPr>
        <w:spacing w:line="320" w:lineRule="exact"/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C66E0ED" w14:textId="77777777" w:rsidR="007A2BA1" w:rsidRPr="007A2BA1" w:rsidRDefault="007A2BA1" w:rsidP="00636C00">
      <w:pPr>
        <w:spacing w:line="320" w:lineRule="exact"/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gondoskodjon a napirendek határidőben történő előterjesztéséről.</w:t>
      </w:r>
    </w:p>
    <w:p w14:paraId="01CFC19D" w14:textId="77777777" w:rsidR="007A2BA1" w:rsidRPr="007A2BA1" w:rsidRDefault="007A2BA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A434B86" w14:textId="77777777" w:rsidR="007A2BA1" w:rsidRPr="007A2BA1" w:rsidRDefault="007A2BA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2B522F5" w14:textId="02E16A97" w:rsidR="007A2BA1" w:rsidRPr="007A2BA1" w:rsidRDefault="007A2BA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color w:val="auto"/>
          <w:sz w:val="24"/>
          <w:u w:val="single"/>
        </w:rPr>
        <w:t>Határidő:</w:t>
      </w: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folyamatos                                     </w:t>
      </w:r>
      <w:r w:rsidR="00FE7DA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7A2BA1">
        <w:rPr>
          <w:rFonts w:ascii="Times New Roman" w:eastAsia="Times New Roman" w:hAnsi="Times New Roman"/>
          <w:color w:val="auto"/>
          <w:sz w:val="24"/>
          <w:u w:val="single"/>
        </w:rPr>
        <w:t>Felelős:</w:t>
      </w: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1A0AE23B" w14:textId="77777777" w:rsidR="007A2BA1" w:rsidRPr="007A2BA1" w:rsidRDefault="007A2BA1" w:rsidP="00636C00">
      <w:pPr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bookmarkEnd w:id="31"/>
    <w:p w14:paraId="70EB6830" w14:textId="274C67BD" w:rsidR="007A2BA1" w:rsidRDefault="007A2BA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39347A5A" w14:textId="77777777" w:rsidR="00875440" w:rsidRDefault="00875440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72CA4FB5" w14:textId="77777777" w:rsidR="000C0336" w:rsidRDefault="000C0336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5660C984" w14:textId="77777777" w:rsidR="000C0336" w:rsidRDefault="000C0336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5A1FA30B" w14:textId="77777777" w:rsidR="000C0336" w:rsidRDefault="000C0336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0ABED1E3" w14:textId="77777777" w:rsidR="000C0336" w:rsidRDefault="000C0336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5586B2BA" w14:textId="77777777" w:rsidR="000C0336" w:rsidRDefault="000C0336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1121888E" w14:textId="77777777" w:rsidR="00636C00" w:rsidRDefault="00636C00" w:rsidP="00636C00">
      <w:pPr>
        <w:suppressAutoHyphens/>
        <w:spacing w:line="320" w:lineRule="exact"/>
        <w:jc w:val="right"/>
        <w:rPr>
          <w:rFonts w:ascii="Times New Roman" w:eastAsia="Times New Roman" w:hAnsi="Times New Roman"/>
          <w:b w:val="0"/>
          <w:bCs w:val="0"/>
          <w:color w:val="auto"/>
          <w:sz w:val="20"/>
          <w:szCs w:val="20"/>
          <w:u w:val="single"/>
          <w:lang w:eastAsia="zh-CN"/>
        </w:rPr>
      </w:pPr>
      <w:bookmarkStart w:id="32" w:name="_Hlk499039244"/>
    </w:p>
    <w:p w14:paraId="0D2AE9ED" w14:textId="77777777" w:rsidR="007A2BA1" w:rsidRPr="007A2BA1" w:rsidRDefault="007A2BA1" w:rsidP="00636C00">
      <w:pPr>
        <w:suppressAutoHyphens/>
        <w:spacing w:line="320" w:lineRule="exact"/>
        <w:jc w:val="right"/>
        <w:rPr>
          <w:rFonts w:ascii="Times New Roman" w:eastAsia="Times New Roman" w:hAnsi="Times New Roman"/>
          <w:b w:val="0"/>
          <w:bCs w:val="0"/>
          <w:smallCaps/>
          <w:color w:val="auto"/>
          <w:sz w:val="40"/>
          <w:szCs w:val="40"/>
          <w:u w:val="single"/>
          <w:lang w:eastAsia="zh-CN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  <w:u w:val="single"/>
          <w:lang w:eastAsia="zh-CN"/>
        </w:rPr>
        <w:lastRenderedPageBreak/>
        <w:t>Melléklet a 53./2017. (XI. 21.) sz. határozathoz</w:t>
      </w:r>
    </w:p>
    <w:p w14:paraId="425CD3BB" w14:textId="77777777" w:rsidR="007A2BA1" w:rsidRPr="007A2BA1" w:rsidRDefault="007A2BA1" w:rsidP="00636C00">
      <w:pPr>
        <w:tabs>
          <w:tab w:val="right" w:pos="7920"/>
        </w:tabs>
        <w:spacing w:line="320" w:lineRule="exact"/>
        <w:jc w:val="center"/>
        <w:rPr>
          <w:rFonts w:ascii="Times New Roman" w:eastAsia="Times New Roman" w:hAnsi="Times New Roman"/>
          <w:smallCaps/>
          <w:color w:val="auto"/>
          <w:sz w:val="24"/>
        </w:rPr>
      </w:pPr>
    </w:p>
    <w:p w14:paraId="7E339455" w14:textId="77777777" w:rsidR="007A2BA1" w:rsidRPr="007A2BA1" w:rsidRDefault="007A2BA1" w:rsidP="00636C00">
      <w:pPr>
        <w:tabs>
          <w:tab w:val="right" w:pos="7920"/>
        </w:tabs>
        <w:spacing w:line="320" w:lineRule="exact"/>
        <w:jc w:val="center"/>
        <w:rPr>
          <w:rFonts w:ascii="Times New Roman" w:eastAsia="Times New Roman" w:hAnsi="Times New Roman"/>
          <w:smallCaps/>
          <w:color w:val="auto"/>
          <w:sz w:val="24"/>
        </w:rPr>
      </w:pPr>
    </w:p>
    <w:p w14:paraId="1BCE7432" w14:textId="77777777" w:rsidR="007A2BA1" w:rsidRPr="007A2BA1" w:rsidRDefault="007A2BA1" w:rsidP="00636C00">
      <w:pPr>
        <w:tabs>
          <w:tab w:val="right" w:pos="7920"/>
        </w:tabs>
        <w:spacing w:line="320" w:lineRule="exact"/>
        <w:jc w:val="center"/>
        <w:rPr>
          <w:rFonts w:ascii="Times New Roman" w:eastAsia="Times New Roman" w:hAnsi="Times New Roman"/>
          <w:smallCaps/>
          <w:color w:val="auto"/>
          <w:sz w:val="24"/>
        </w:rPr>
      </w:pPr>
      <w:r w:rsidRPr="007A2BA1">
        <w:rPr>
          <w:rFonts w:ascii="Times New Roman" w:eastAsia="Times New Roman" w:hAnsi="Times New Roman"/>
          <w:smallCaps/>
          <w:color w:val="auto"/>
          <w:sz w:val="32"/>
          <w:szCs w:val="32"/>
        </w:rPr>
        <w:t>A Képviselő-testület 2018. évi munkaterve</w:t>
      </w:r>
    </w:p>
    <w:p w14:paraId="5A4C6A9E" w14:textId="77777777" w:rsidR="007A2BA1" w:rsidRPr="007A2BA1" w:rsidRDefault="007A2BA1" w:rsidP="00636C00">
      <w:pPr>
        <w:spacing w:line="320" w:lineRule="exact"/>
        <w:jc w:val="both"/>
        <w:rPr>
          <w:rFonts w:ascii="Times New Roman" w:eastAsia="Times New Roman" w:hAnsi="Times New Roman"/>
          <w:smallCaps/>
          <w:color w:val="auto"/>
          <w:sz w:val="24"/>
        </w:rPr>
      </w:pPr>
    </w:p>
    <w:p w14:paraId="40A3220A" w14:textId="77777777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D5DB006" w14:textId="77777777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smallCaps/>
          <w:color w:val="auto"/>
          <w:sz w:val="24"/>
        </w:rPr>
        <w:t xml:space="preserve">Február 13. </w:t>
      </w:r>
      <w:bookmarkStart w:id="33" w:name="_Hlk497914651"/>
      <w:r w:rsidRPr="007A2BA1">
        <w:rPr>
          <w:rFonts w:ascii="Times New Roman" w:eastAsia="Times New Roman" w:hAnsi="Times New Roman"/>
          <w:smallCaps/>
          <w:color w:val="auto"/>
          <w:sz w:val="24"/>
        </w:rPr>
        <w:t xml:space="preserve">8.00 </w:t>
      </w:r>
      <w:bookmarkEnd w:id="33"/>
      <w:r w:rsidRPr="007A2BA1">
        <w:rPr>
          <w:rFonts w:ascii="Times New Roman" w:eastAsia="Times New Roman" w:hAnsi="Times New Roman"/>
          <w:smallCaps/>
          <w:color w:val="auto"/>
          <w:sz w:val="24"/>
        </w:rPr>
        <w:t>óra</w:t>
      </w:r>
    </w:p>
    <w:p w14:paraId="1E36C095" w14:textId="472899C6" w:rsidR="007A2BA1" w:rsidRPr="007A2BA1" w:rsidRDefault="007A2BA1" w:rsidP="00636C00">
      <w:pPr>
        <w:numPr>
          <w:ilvl w:val="0"/>
          <w:numId w:val="5"/>
        </w:numPr>
        <w:tabs>
          <w:tab w:val="left" w:pos="1080"/>
        </w:tabs>
        <w:suppressAutoHyphens/>
        <w:spacing w:line="320" w:lineRule="exact"/>
        <w:ind w:left="144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201</w:t>
      </w:r>
      <w:r w:rsidR="00D81AC7">
        <w:rPr>
          <w:rFonts w:ascii="Times New Roman" w:eastAsia="Times New Roman" w:hAnsi="Times New Roman"/>
          <w:b w:val="0"/>
          <w:bCs w:val="0"/>
          <w:color w:val="auto"/>
          <w:sz w:val="24"/>
        </w:rPr>
        <w:t>8</w:t>
      </w: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. évi költségvetésének elfogadása</w:t>
      </w:r>
    </w:p>
    <w:p w14:paraId="3586C4E8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Előterjesztő: Mikó Zoltán polgármester</w:t>
      </w:r>
    </w:p>
    <w:p w14:paraId="0E3CDBA4" w14:textId="0B266FAE" w:rsidR="007A2BA1" w:rsidRPr="007A2BA1" w:rsidRDefault="007A2BA1" w:rsidP="00636C00">
      <w:pPr>
        <w:numPr>
          <w:ilvl w:val="0"/>
          <w:numId w:val="5"/>
        </w:numPr>
        <w:tabs>
          <w:tab w:val="left" w:pos="1080"/>
        </w:tabs>
        <w:suppressAutoHyphens/>
        <w:spacing w:line="320" w:lineRule="exact"/>
        <w:ind w:hanging="63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201</w:t>
      </w:r>
      <w:r w:rsidR="00D81AC7">
        <w:rPr>
          <w:rFonts w:ascii="Times New Roman" w:eastAsia="Times New Roman" w:hAnsi="Times New Roman"/>
          <w:b w:val="0"/>
          <w:bCs w:val="0"/>
          <w:color w:val="auto"/>
          <w:sz w:val="24"/>
        </w:rPr>
        <w:t>7</w:t>
      </w: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. évi költségvetéséről szóló 2/201</w:t>
      </w:r>
      <w:r w:rsidR="00D81AC7">
        <w:rPr>
          <w:rFonts w:ascii="Times New Roman" w:eastAsia="Times New Roman" w:hAnsi="Times New Roman"/>
          <w:b w:val="0"/>
          <w:bCs w:val="0"/>
          <w:color w:val="auto"/>
          <w:sz w:val="24"/>
        </w:rPr>
        <w:t>7</w:t>
      </w: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(II.22.) önkormányzati rendelet módosításáról</w:t>
      </w:r>
    </w:p>
    <w:p w14:paraId="4FC2D082" w14:textId="2E8466CC" w:rsidR="007A2BA1" w:rsidRPr="007A2BA1" w:rsidRDefault="007A2BA1" w:rsidP="00636C00">
      <w:pPr>
        <w:numPr>
          <w:ilvl w:val="0"/>
          <w:numId w:val="5"/>
        </w:numPr>
        <w:tabs>
          <w:tab w:val="left" w:pos="1080"/>
        </w:tabs>
        <w:suppressAutoHyphens/>
        <w:spacing w:line="320" w:lineRule="exact"/>
        <w:ind w:hanging="63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polgármester 201</w:t>
      </w:r>
      <w:r w:rsidR="00D81AC7">
        <w:rPr>
          <w:rFonts w:ascii="Times New Roman" w:eastAsia="Times New Roman" w:hAnsi="Times New Roman"/>
          <w:b w:val="0"/>
          <w:bCs w:val="0"/>
          <w:color w:val="auto"/>
          <w:sz w:val="24"/>
        </w:rPr>
        <w:t>8</w:t>
      </w: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évi szabadságának ütemezéséről  </w:t>
      </w:r>
    </w:p>
    <w:p w14:paraId="7FC5F253" w14:textId="77777777" w:rsidR="007A2BA1" w:rsidRPr="007A2BA1" w:rsidRDefault="007A2BA1" w:rsidP="00636C00">
      <w:pPr>
        <w:tabs>
          <w:tab w:val="left" w:pos="1080"/>
          <w:tab w:val="left" w:pos="1701"/>
        </w:tabs>
        <w:suppressAutoHyphens/>
        <w:spacing w:line="320" w:lineRule="exact"/>
        <w:ind w:left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Előterjesztő: Mikó Zoltán polgármester</w:t>
      </w:r>
    </w:p>
    <w:p w14:paraId="67EE57F4" w14:textId="65756FA1" w:rsidR="007A2BA1" w:rsidRPr="007A2BA1" w:rsidRDefault="00D81AC7" w:rsidP="00636C00">
      <w:pPr>
        <w:numPr>
          <w:ilvl w:val="0"/>
          <w:numId w:val="5"/>
        </w:numPr>
        <w:tabs>
          <w:tab w:val="left" w:pos="1080"/>
          <w:tab w:val="left" w:pos="1701"/>
        </w:tabs>
        <w:suppressAutoHyphens/>
        <w:spacing w:line="320" w:lineRule="exact"/>
        <w:ind w:hanging="63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7A2BA1"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helyi választási bizottság megválasztására</w:t>
      </w:r>
    </w:p>
    <w:p w14:paraId="3DB12AF2" w14:textId="77777777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0C950B1" w14:textId="77777777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6297AC7" w14:textId="77777777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smallCaps/>
          <w:color w:val="auto"/>
          <w:sz w:val="24"/>
        </w:rPr>
      </w:pPr>
      <w:r w:rsidRPr="007A2BA1">
        <w:rPr>
          <w:rFonts w:ascii="Times New Roman" w:eastAsia="Times New Roman" w:hAnsi="Times New Roman"/>
          <w:smallCaps/>
          <w:color w:val="auto"/>
          <w:sz w:val="24"/>
        </w:rPr>
        <w:t xml:space="preserve">Március   27. 8.00 óra     </w:t>
      </w:r>
    </w:p>
    <w:p w14:paraId="10581464" w14:textId="77777777" w:rsidR="007A2BA1" w:rsidRPr="007A2BA1" w:rsidRDefault="007A2BA1" w:rsidP="00636C00">
      <w:pPr>
        <w:numPr>
          <w:ilvl w:val="0"/>
          <w:numId w:val="6"/>
        </w:numPr>
        <w:tabs>
          <w:tab w:val="left" w:pos="1080"/>
        </w:tabs>
        <w:suppressAutoHyphens/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védőnői feladatellátásról</w:t>
      </w:r>
    </w:p>
    <w:p w14:paraId="1E12E99E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Mikó Zoltán polgármester</w:t>
      </w:r>
    </w:p>
    <w:p w14:paraId="56990918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(a napirendhez meghívandó: védőnő)</w:t>
      </w:r>
    </w:p>
    <w:p w14:paraId="47FECE7C" w14:textId="45EB5B28" w:rsidR="007A2BA1" w:rsidRPr="007A2BA1" w:rsidRDefault="007A2BA1" w:rsidP="00636C00">
      <w:pPr>
        <w:numPr>
          <w:ilvl w:val="0"/>
          <w:numId w:val="6"/>
        </w:numPr>
        <w:tabs>
          <w:tab w:val="left" w:pos="1080"/>
        </w:tabs>
        <w:suppressAutoHyphens/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201</w:t>
      </w:r>
      <w:r w:rsidR="00D81AC7">
        <w:rPr>
          <w:rFonts w:ascii="Times New Roman" w:eastAsia="Times New Roman" w:hAnsi="Times New Roman"/>
          <w:b w:val="0"/>
          <w:bCs w:val="0"/>
          <w:color w:val="auto"/>
          <w:sz w:val="24"/>
        </w:rPr>
        <w:t>8</w:t>
      </w: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. évi közbeszerzési tervének elfogadása</w:t>
      </w:r>
    </w:p>
    <w:p w14:paraId="1544530D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Mikó Zoltán polgármester</w:t>
      </w:r>
    </w:p>
    <w:p w14:paraId="7932D1B1" w14:textId="77777777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DA36771" w14:textId="77777777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0C42281" w14:textId="77777777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7A2BA1">
        <w:rPr>
          <w:rFonts w:ascii="Times New Roman" w:eastAsia="Times New Roman" w:hAnsi="Times New Roman"/>
          <w:smallCaps/>
          <w:color w:val="auto"/>
          <w:sz w:val="24"/>
        </w:rPr>
        <w:t>Április 24. 8.00 óra</w:t>
      </w:r>
    </w:p>
    <w:p w14:paraId="2F6CA181" w14:textId="2E89463B" w:rsidR="007A2BA1" w:rsidRPr="007A2BA1" w:rsidRDefault="007A2BA1" w:rsidP="00636C00">
      <w:pPr>
        <w:numPr>
          <w:ilvl w:val="0"/>
          <w:numId w:val="7"/>
        </w:numPr>
        <w:tabs>
          <w:tab w:val="left" w:pos="1080"/>
        </w:tabs>
        <w:suppressAutoHyphens/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  <w:t xml:space="preserve">A </w:t>
      </w: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201</w:t>
      </w:r>
      <w:r w:rsidR="00D81AC7">
        <w:rPr>
          <w:rFonts w:ascii="Times New Roman" w:eastAsia="Times New Roman" w:hAnsi="Times New Roman"/>
          <w:b w:val="0"/>
          <w:bCs w:val="0"/>
          <w:color w:val="auto"/>
          <w:sz w:val="24"/>
        </w:rPr>
        <w:t>7</w:t>
      </w: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. évi költségvetés teljesítéséről szóló beszámoló elfogadása</w:t>
      </w:r>
    </w:p>
    <w:p w14:paraId="757CA867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Mikó Zoltán polgármester</w:t>
      </w:r>
    </w:p>
    <w:p w14:paraId="4A556FC1" w14:textId="77777777" w:rsidR="007A2BA1" w:rsidRPr="007A2BA1" w:rsidRDefault="007A2BA1" w:rsidP="00636C00">
      <w:pPr>
        <w:numPr>
          <w:ilvl w:val="0"/>
          <w:numId w:val="7"/>
        </w:numPr>
        <w:tabs>
          <w:tab w:val="left" w:pos="1080"/>
        </w:tabs>
        <w:suppressAutoHyphens/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közrend-, közbiztonság helyzetéről</w:t>
      </w:r>
    </w:p>
    <w:p w14:paraId="4AAD0E2A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Rendőrkapitányság vezetője</w:t>
      </w:r>
    </w:p>
    <w:p w14:paraId="6C052CEF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(a napirendhez meghívandó: Rendőrkapitányság vezetője)</w:t>
      </w:r>
    </w:p>
    <w:p w14:paraId="1D99B833" w14:textId="77777777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color w:val="auto"/>
          <w:sz w:val="24"/>
        </w:rPr>
      </w:pPr>
    </w:p>
    <w:p w14:paraId="2D3C3B3E" w14:textId="77777777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color w:val="auto"/>
          <w:sz w:val="24"/>
        </w:rPr>
      </w:pPr>
    </w:p>
    <w:p w14:paraId="7AB994A2" w14:textId="77777777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smallCaps/>
          <w:color w:val="auto"/>
          <w:sz w:val="24"/>
        </w:rPr>
        <w:t xml:space="preserve">Május 29. 8.00 óra </w:t>
      </w:r>
    </w:p>
    <w:p w14:paraId="3C880642" w14:textId="77777777" w:rsidR="007A2BA1" w:rsidRPr="007A2BA1" w:rsidRDefault="007A2BA1" w:rsidP="00636C00">
      <w:pPr>
        <w:numPr>
          <w:ilvl w:val="0"/>
          <w:numId w:val="8"/>
        </w:numPr>
        <w:tabs>
          <w:tab w:val="left" w:pos="1080"/>
        </w:tabs>
        <w:suppressAutoHyphens/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gyermekvédelmi feladatok ellátásáról</w:t>
      </w:r>
    </w:p>
    <w:p w14:paraId="4964F21C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Mikó Zoltán polgármester</w:t>
      </w:r>
    </w:p>
    <w:p w14:paraId="40A8F7BC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(a napirendhez meghívandó: családsegítő)</w:t>
      </w:r>
    </w:p>
    <w:p w14:paraId="2D34BFCA" w14:textId="31977845" w:rsidR="007A2BA1" w:rsidRPr="007A2BA1" w:rsidRDefault="007A2BA1" w:rsidP="00636C00">
      <w:pPr>
        <w:numPr>
          <w:ilvl w:val="0"/>
          <w:numId w:val="10"/>
        </w:numPr>
        <w:tabs>
          <w:tab w:val="left" w:pos="1080"/>
        </w:tabs>
        <w:suppressAutoHyphens/>
        <w:spacing w:line="320" w:lineRule="exact"/>
        <w:ind w:left="1418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Tájékoztató az Alapítvány Tiszagyulaházáért alapítvány 201</w:t>
      </w:r>
      <w:r w:rsidR="00D81AC7">
        <w:rPr>
          <w:rFonts w:ascii="Times New Roman" w:eastAsia="Times New Roman" w:hAnsi="Times New Roman"/>
          <w:b w:val="0"/>
          <w:bCs w:val="0"/>
          <w:color w:val="auto"/>
          <w:sz w:val="24"/>
        </w:rPr>
        <w:t>7</w:t>
      </w: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. évben végzett munkájáról</w:t>
      </w:r>
    </w:p>
    <w:p w14:paraId="5BAE6FB7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ind w:left="141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Előterjesztő: Alapítvány elnöke </w:t>
      </w:r>
    </w:p>
    <w:p w14:paraId="4E009652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ind w:left="141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(a napirendhez meghívandó: Alapítvány elnöke)</w:t>
      </w:r>
    </w:p>
    <w:p w14:paraId="0793B5A3" w14:textId="77777777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smallCaps/>
          <w:color w:val="auto"/>
          <w:sz w:val="24"/>
        </w:rPr>
      </w:pPr>
    </w:p>
    <w:p w14:paraId="48ABECA1" w14:textId="77777777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smallCaps/>
          <w:color w:val="auto"/>
          <w:sz w:val="24"/>
        </w:rPr>
      </w:pPr>
    </w:p>
    <w:p w14:paraId="1C061326" w14:textId="77777777" w:rsidR="00EA76C3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smallCaps/>
          <w:color w:val="auto"/>
          <w:sz w:val="24"/>
        </w:rPr>
      </w:pPr>
      <w:r w:rsidRPr="007A2BA1">
        <w:rPr>
          <w:rFonts w:ascii="Times New Roman" w:eastAsia="Times New Roman" w:hAnsi="Times New Roman"/>
          <w:smallCaps/>
          <w:color w:val="auto"/>
          <w:sz w:val="24"/>
        </w:rPr>
        <w:t xml:space="preserve">  </w:t>
      </w:r>
    </w:p>
    <w:p w14:paraId="06A1C218" w14:textId="47BF96B9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smallCaps/>
          <w:color w:val="auto"/>
          <w:sz w:val="24"/>
        </w:rPr>
        <w:lastRenderedPageBreak/>
        <w:t>Június    26. 8.00 óra</w:t>
      </w:r>
    </w:p>
    <w:p w14:paraId="069FD1E3" w14:textId="77777777" w:rsidR="007A2BA1" w:rsidRPr="007A2BA1" w:rsidRDefault="007A2BA1" w:rsidP="00636C00">
      <w:pPr>
        <w:numPr>
          <w:ilvl w:val="0"/>
          <w:numId w:val="9"/>
        </w:numPr>
        <w:suppressAutoHyphens/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Tájékoztató a Tiszagyulaházi Aprajafalva Óvodában végzett szakmai munkáról</w:t>
      </w:r>
    </w:p>
    <w:p w14:paraId="3C43A9A9" w14:textId="77777777" w:rsidR="007A2BA1" w:rsidRPr="007A2BA1" w:rsidRDefault="007A2BA1" w:rsidP="00636C00">
      <w:pPr>
        <w:suppressAutoHyphens/>
        <w:spacing w:line="320" w:lineRule="exact"/>
        <w:ind w:left="106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Aprajafalva Óvoda vezetője</w:t>
      </w:r>
    </w:p>
    <w:p w14:paraId="0AD09B14" w14:textId="77777777" w:rsidR="007A2BA1" w:rsidRPr="007A2BA1" w:rsidRDefault="007A2BA1" w:rsidP="00636C00">
      <w:pPr>
        <w:suppressAutoHyphens/>
        <w:spacing w:line="320" w:lineRule="exact"/>
        <w:ind w:left="106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(a napirendhez meghívandó: Óvoda vezetője)</w:t>
      </w:r>
    </w:p>
    <w:p w14:paraId="7FDA0A34" w14:textId="77777777" w:rsidR="007A2BA1" w:rsidRPr="007A2BA1" w:rsidRDefault="007A2BA1" w:rsidP="00636C00">
      <w:pPr>
        <w:numPr>
          <w:ilvl w:val="0"/>
          <w:numId w:val="9"/>
        </w:numPr>
        <w:suppressAutoHyphens/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igazgatási szünet elrendeléséről</w:t>
      </w:r>
    </w:p>
    <w:p w14:paraId="6AC67914" w14:textId="77777777" w:rsidR="007A2BA1" w:rsidRPr="007A2BA1" w:rsidRDefault="007A2BA1" w:rsidP="00636C00">
      <w:pPr>
        <w:suppressAutoHyphens/>
        <w:spacing w:line="320" w:lineRule="exact"/>
        <w:ind w:left="106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Mikó Zoltán polgármester</w:t>
      </w:r>
    </w:p>
    <w:p w14:paraId="5B1FEEC6" w14:textId="77777777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smallCaps/>
          <w:color w:val="auto"/>
          <w:sz w:val="24"/>
        </w:rPr>
      </w:pPr>
    </w:p>
    <w:p w14:paraId="7317FB2B" w14:textId="77777777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smallCaps/>
          <w:color w:val="auto"/>
          <w:sz w:val="24"/>
        </w:rPr>
      </w:pPr>
    </w:p>
    <w:p w14:paraId="7A0B8745" w14:textId="77777777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smallCaps/>
          <w:color w:val="auto"/>
          <w:sz w:val="24"/>
        </w:rPr>
        <w:t>Szeptember 25. 8.00 óra</w:t>
      </w:r>
    </w:p>
    <w:p w14:paraId="27515C93" w14:textId="26C7A7C5" w:rsidR="007A2BA1" w:rsidRPr="007A2BA1" w:rsidRDefault="007A2BA1" w:rsidP="00636C00">
      <w:pPr>
        <w:numPr>
          <w:ilvl w:val="0"/>
          <w:numId w:val="11"/>
        </w:numPr>
        <w:tabs>
          <w:tab w:val="left" w:pos="1080"/>
        </w:tabs>
        <w:suppressAutoHyphens/>
        <w:spacing w:line="320" w:lineRule="exact"/>
        <w:ind w:left="1418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201</w:t>
      </w:r>
      <w:r w:rsidR="00D81AC7">
        <w:rPr>
          <w:rFonts w:ascii="Times New Roman" w:eastAsia="Times New Roman" w:hAnsi="Times New Roman"/>
          <w:b w:val="0"/>
          <w:bCs w:val="0"/>
          <w:color w:val="auto"/>
          <w:sz w:val="24"/>
        </w:rPr>
        <w:t>8</w:t>
      </w: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. évi költségvetéséről szóló önkormányzati rendelet módosításáról</w:t>
      </w:r>
    </w:p>
    <w:p w14:paraId="77594CA4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ind w:left="1980" w:hanging="56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Mikó Zoltán polgármester</w:t>
      </w:r>
    </w:p>
    <w:p w14:paraId="37DE163B" w14:textId="77777777" w:rsidR="007A2BA1" w:rsidRPr="007A2BA1" w:rsidRDefault="007A2BA1" w:rsidP="00636C00">
      <w:pPr>
        <w:numPr>
          <w:ilvl w:val="0"/>
          <w:numId w:val="11"/>
        </w:numPr>
        <w:suppressAutoHyphens/>
        <w:spacing w:line="320" w:lineRule="exact"/>
        <w:ind w:left="1418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Hajdúnánási Közös Önkormányzati Hivatal munkájáról</w:t>
      </w:r>
    </w:p>
    <w:p w14:paraId="5E07A994" w14:textId="77777777" w:rsidR="007A2BA1" w:rsidRPr="007A2BA1" w:rsidRDefault="007A2BA1" w:rsidP="00636C00">
      <w:pPr>
        <w:suppressAutoHyphens/>
        <w:spacing w:line="320" w:lineRule="exact"/>
        <w:ind w:left="77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Előterjesztő: Dr. Kiss Imre jegyző</w:t>
      </w:r>
    </w:p>
    <w:p w14:paraId="67016BEE" w14:textId="77777777" w:rsidR="007A2BA1" w:rsidRPr="007A2BA1" w:rsidRDefault="007A2BA1" w:rsidP="00636C00">
      <w:pPr>
        <w:numPr>
          <w:ilvl w:val="0"/>
          <w:numId w:val="11"/>
        </w:numPr>
        <w:tabs>
          <w:tab w:val="left" w:pos="1080"/>
        </w:tabs>
        <w:suppressAutoHyphens/>
        <w:spacing w:line="320" w:lineRule="exact"/>
        <w:ind w:left="1418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Tájékoztató a Polgárőrség munkájáról</w:t>
      </w:r>
    </w:p>
    <w:p w14:paraId="3C966925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ind w:left="774" w:firstLine="64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Polgárőrség vezetője</w:t>
      </w:r>
    </w:p>
    <w:p w14:paraId="714C888E" w14:textId="77777777" w:rsidR="007A2BA1" w:rsidRPr="007A2BA1" w:rsidRDefault="007A2BA1" w:rsidP="00636C00">
      <w:pPr>
        <w:suppressAutoHyphens/>
        <w:spacing w:line="320" w:lineRule="exact"/>
        <w:ind w:left="774" w:firstLine="64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(a napirendhez meghívandó: Polgárőrség vezetője)</w:t>
      </w:r>
    </w:p>
    <w:p w14:paraId="201FA0CE" w14:textId="77777777" w:rsidR="007A2BA1" w:rsidRPr="007A2BA1" w:rsidRDefault="007A2BA1" w:rsidP="00636C00">
      <w:pPr>
        <w:numPr>
          <w:ilvl w:val="0"/>
          <w:numId w:val="11"/>
        </w:numPr>
        <w:spacing w:line="320" w:lineRule="exact"/>
        <w:ind w:left="1418" w:hanging="284"/>
        <w:contextualSpacing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7A2BA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Előterjesztés beiskolázási körzet véleményezéséről</w:t>
      </w:r>
    </w:p>
    <w:p w14:paraId="7868C3FE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Mikó Zoltán polgármester</w:t>
      </w:r>
    </w:p>
    <w:p w14:paraId="6633DA36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</w:p>
    <w:p w14:paraId="6E473C08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</w:p>
    <w:p w14:paraId="3DD6E6C2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jc w:val="both"/>
        <w:rPr>
          <w:rFonts w:ascii="Times New Roman" w:eastAsia="Times New Roman" w:hAnsi="Times New Roman"/>
          <w:smallCaps/>
          <w:color w:val="auto"/>
          <w:sz w:val="24"/>
        </w:rPr>
      </w:pPr>
      <w:r w:rsidRPr="007A2BA1">
        <w:rPr>
          <w:rFonts w:ascii="Times New Roman" w:eastAsia="Times New Roman" w:hAnsi="Times New Roman"/>
          <w:bCs w:val="0"/>
          <w:smallCaps/>
          <w:color w:val="auto"/>
          <w:sz w:val="24"/>
        </w:rPr>
        <w:t>Október</w:t>
      </w:r>
      <w:r w:rsidRPr="007A2BA1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proofErr w:type="spellStart"/>
      <w:r w:rsidRPr="007A2BA1">
        <w:rPr>
          <w:rFonts w:ascii="Times New Roman" w:eastAsia="Times New Roman" w:hAnsi="Times New Roman"/>
          <w:smallCaps/>
          <w:color w:val="auto"/>
          <w:sz w:val="24"/>
        </w:rPr>
        <w:t>Közmeghallgatás</w:t>
      </w:r>
      <w:proofErr w:type="spellEnd"/>
    </w:p>
    <w:p w14:paraId="785F7105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007FD723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436D192E" w14:textId="77777777" w:rsidR="007A2BA1" w:rsidRPr="007A2BA1" w:rsidRDefault="007A2BA1" w:rsidP="00636C00">
      <w:pPr>
        <w:tabs>
          <w:tab w:val="left" w:pos="1080"/>
        </w:tabs>
        <w:spacing w:line="320" w:lineRule="exact"/>
        <w:jc w:val="both"/>
        <w:rPr>
          <w:rFonts w:ascii="Times New Roman" w:eastAsia="Times New Roman" w:hAnsi="Times New Roman"/>
          <w:smallCaps/>
          <w:color w:val="auto"/>
          <w:sz w:val="24"/>
        </w:rPr>
      </w:pPr>
      <w:r w:rsidRPr="007A2BA1">
        <w:rPr>
          <w:rFonts w:ascii="Times New Roman" w:eastAsia="Times New Roman" w:hAnsi="Times New Roman"/>
          <w:smallCaps/>
          <w:color w:val="auto"/>
          <w:sz w:val="24"/>
        </w:rPr>
        <w:t xml:space="preserve">November 23. 8.00 óra </w:t>
      </w:r>
    </w:p>
    <w:p w14:paraId="4B6BCDC8" w14:textId="77777777" w:rsidR="007A2BA1" w:rsidRPr="007A2BA1" w:rsidRDefault="007A2BA1" w:rsidP="00636C00">
      <w:pPr>
        <w:numPr>
          <w:ilvl w:val="0"/>
          <w:numId w:val="12"/>
        </w:numPr>
        <w:spacing w:line="320" w:lineRule="exact"/>
        <w:ind w:hanging="1707"/>
        <w:contextualSpacing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7A2BA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Előterjesztés a 2019. évi belső ellenőrzési tervről</w:t>
      </w:r>
    </w:p>
    <w:p w14:paraId="01C24F52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Mikó Zoltán polgármester</w:t>
      </w:r>
    </w:p>
    <w:p w14:paraId="1669B237" w14:textId="77777777" w:rsidR="007A2BA1" w:rsidRPr="007A2BA1" w:rsidRDefault="007A2BA1" w:rsidP="00636C00">
      <w:pPr>
        <w:numPr>
          <w:ilvl w:val="0"/>
          <w:numId w:val="12"/>
        </w:numPr>
        <w:tabs>
          <w:tab w:val="left" w:pos="1080"/>
        </w:tabs>
        <w:suppressAutoHyphens/>
        <w:spacing w:line="320" w:lineRule="exact"/>
        <w:ind w:hanging="170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A Képviselő-testület 2019. évi munkatervének elfogadása</w:t>
      </w:r>
    </w:p>
    <w:p w14:paraId="6FE6AF03" w14:textId="77777777" w:rsidR="007A2BA1" w:rsidRPr="007A2BA1" w:rsidRDefault="007A2BA1" w:rsidP="00636C00">
      <w:pPr>
        <w:tabs>
          <w:tab w:val="left" w:pos="1080"/>
        </w:tabs>
        <w:suppressAutoHyphens/>
        <w:spacing w:line="320" w:lineRule="exact"/>
        <w:ind w:left="1080" w:firstLine="27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Előterjesztő: Mikó Zoltán polgármester</w:t>
      </w:r>
    </w:p>
    <w:p w14:paraId="7FD4FE6C" w14:textId="77777777" w:rsidR="007A2BA1" w:rsidRPr="007A2BA1" w:rsidRDefault="007A2BA1" w:rsidP="00636C00">
      <w:pPr>
        <w:numPr>
          <w:ilvl w:val="0"/>
          <w:numId w:val="12"/>
        </w:numPr>
        <w:suppressAutoHyphens/>
        <w:spacing w:line="320" w:lineRule="exact"/>
        <w:ind w:hanging="170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igazgatási szünet elrendeléséről</w:t>
      </w:r>
    </w:p>
    <w:p w14:paraId="29316AA6" w14:textId="77777777" w:rsidR="007A2BA1" w:rsidRPr="007A2BA1" w:rsidRDefault="007A2BA1" w:rsidP="00636C00">
      <w:pPr>
        <w:suppressAutoHyphens/>
        <w:spacing w:line="320" w:lineRule="exact"/>
        <w:ind w:left="99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Előterjesztő: Mikó Zoltán polgármester</w:t>
      </w:r>
    </w:p>
    <w:bookmarkEnd w:id="32"/>
    <w:p w14:paraId="3CD87B7A" w14:textId="060FA47D" w:rsidR="007A2BA1" w:rsidRDefault="007A2BA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3CBF5C1F" w14:textId="47ECAA98" w:rsidR="007A2BA1" w:rsidRDefault="007A2BA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5D59660E" w14:textId="0E5862F6" w:rsidR="007A2BA1" w:rsidRPr="007A2BA1" w:rsidRDefault="007A2BA1" w:rsidP="00636C00">
      <w:pPr>
        <w:spacing w:line="320" w:lineRule="exact"/>
        <w:jc w:val="both"/>
        <w:rPr>
          <w:rFonts w:ascii="Times New Roman" w:hAnsi="Times New Roman"/>
          <w:sz w:val="24"/>
        </w:rPr>
      </w:pPr>
      <w:r w:rsidRPr="007A2BA1">
        <w:rPr>
          <w:rFonts w:ascii="Times New Roman" w:hAnsi="Times New Roman"/>
          <w:sz w:val="24"/>
        </w:rPr>
        <w:t>8./</w:t>
      </w:r>
    </w:p>
    <w:p w14:paraId="547143B6" w14:textId="0CA86D04" w:rsidR="007A2BA1" w:rsidRDefault="007A2BA1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4" w:name="_Hlk499545116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</w:t>
      </w:r>
      <w:bookmarkStart w:id="35" w:name="_Hlk499545040"/>
      <w:r w:rsidRPr="007A2BA1">
        <w:rPr>
          <w:rFonts w:ascii="Times New Roman" w:eastAsia="Times New Roman" w:hAnsi="Times New Roman"/>
          <w:b w:val="0"/>
          <w:bCs w:val="0"/>
          <w:color w:val="auto"/>
          <w:sz w:val="24"/>
        </w:rPr>
        <w:t>Debreceni Agglomeráció Hulladékgazdálkodási Társulás társulási megállapodásának elfogadásáról</w:t>
      </w:r>
      <w:r w:rsidRPr="000F4593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bookmarkEnd w:id="35"/>
    <w:p w14:paraId="183F8B57" w14:textId="77777777" w:rsidR="007A2BA1" w:rsidRPr="00532FC4" w:rsidRDefault="007A2BA1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34"/>
    <w:p w14:paraId="3BA4FB4D" w14:textId="77777777" w:rsidR="007A2BA1" w:rsidRDefault="007A2BA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14:paraId="2538C0C7" w14:textId="2BAD8A72" w:rsidR="007A2BA1" w:rsidRPr="00532FC4" w:rsidRDefault="007A2BA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0D484639" w14:textId="77777777" w:rsidR="007A2BA1" w:rsidRDefault="007A2BA1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28BAA777" w14:textId="59D4306E" w:rsidR="007A2BA1" w:rsidRDefault="007A2BA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0F57CF">
        <w:rPr>
          <w:rFonts w:ascii="Times New Roman" w:hAnsi="Times New Roman"/>
          <w:sz w:val="24"/>
          <w:u w:val="single"/>
        </w:rPr>
        <w:t>Mikó Zoltán polgármester:</w:t>
      </w:r>
      <w:r w:rsidRPr="000A59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Megkéri </w:t>
      </w:r>
      <w:proofErr w:type="spellStart"/>
      <w:r>
        <w:rPr>
          <w:rFonts w:ascii="Times New Roman" w:hAnsi="Times New Roman"/>
          <w:b w:val="0"/>
          <w:sz w:val="24"/>
        </w:rPr>
        <w:t>Maginé</w:t>
      </w:r>
      <w:proofErr w:type="spellEnd"/>
      <w:r>
        <w:rPr>
          <w:rFonts w:ascii="Times New Roman" w:hAnsi="Times New Roman"/>
          <w:b w:val="0"/>
          <w:sz w:val="24"/>
        </w:rPr>
        <w:t xml:space="preserve"> dr. Csirke Erzsébet aljegyző asszonyt</w:t>
      </w:r>
      <w:r w:rsidR="009443FF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tegye meg szóbeli kiegészítését.</w:t>
      </w:r>
    </w:p>
    <w:p w14:paraId="1BB740E5" w14:textId="77777777" w:rsidR="007A2BA1" w:rsidRDefault="007A2BA1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604161AA" w14:textId="5B66DF0A" w:rsidR="007A2BA1" w:rsidRDefault="007A2BA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proofErr w:type="spellStart"/>
      <w:r w:rsidRPr="000F4593">
        <w:rPr>
          <w:rFonts w:ascii="Times New Roman" w:hAnsi="Times New Roman"/>
          <w:sz w:val="24"/>
          <w:u w:val="single"/>
        </w:rPr>
        <w:lastRenderedPageBreak/>
        <w:t>Maginé</w:t>
      </w:r>
      <w:proofErr w:type="spellEnd"/>
      <w:r w:rsidRPr="000F4593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</w:t>
      </w:r>
      <w:r w:rsidR="0065456A">
        <w:rPr>
          <w:rFonts w:ascii="Times New Roman" w:hAnsi="Times New Roman"/>
          <w:b w:val="0"/>
          <w:sz w:val="24"/>
        </w:rPr>
        <w:t>A Képviselő-testület júniusban döntött a társuláshoz való csatlakozásról. A megküldött társulási megállapodásban minden Hajdú-Bihari Önkormányzat már tagként szerepel, köztük Tiszagyulaháza is. Az Önkormányzati Törvény szerint nevesíteni kell, hogy a társulási tanács ülésein ki lesz az a delegált személy, aki képviseli az önkormányzatot. Itt szerepel az, hogy Mikó Zoltán polgármester</w:t>
      </w:r>
      <w:r w:rsidR="009443FF">
        <w:rPr>
          <w:rFonts w:ascii="Times New Roman" w:hAnsi="Times New Roman"/>
          <w:b w:val="0"/>
          <w:sz w:val="24"/>
        </w:rPr>
        <w:t>t</w:t>
      </w:r>
      <w:r w:rsidR="0065456A">
        <w:rPr>
          <w:rFonts w:ascii="Times New Roman" w:hAnsi="Times New Roman"/>
          <w:b w:val="0"/>
          <w:sz w:val="24"/>
        </w:rPr>
        <w:t xml:space="preserve"> javasolja.</w:t>
      </w:r>
    </w:p>
    <w:p w14:paraId="2AE93467" w14:textId="0A5A8997" w:rsidR="0065456A" w:rsidRDefault="0065456A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4E5D2CAA" w14:textId="6AF7040A" w:rsidR="0065456A" w:rsidRDefault="0065456A" w:rsidP="00636C00">
      <w:pPr>
        <w:spacing w:line="320" w:lineRule="exact"/>
        <w:jc w:val="both"/>
        <w:rPr>
          <w:rFonts w:ascii="Times New Roman" w:hAnsi="Times New Roman"/>
          <w:sz w:val="24"/>
        </w:rPr>
      </w:pPr>
      <w:r w:rsidRPr="0065456A">
        <w:rPr>
          <w:rFonts w:ascii="Times New Roman" w:hAnsi="Times New Roman"/>
          <w:sz w:val="24"/>
        </w:rPr>
        <w:t>Képviselő részéről kérdés, hozzászólás nem hangzott el.</w:t>
      </w:r>
    </w:p>
    <w:p w14:paraId="5E228B2D" w14:textId="77777777" w:rsidR="0065456A" w:rsidRDefault="0065456A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0B701B8D" w14:textId="5E2ED81D" w:rsidR="0065456A" w:rsidRPr="00532FC4" w:rsidRDefault="0065456A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6" w:name="_Hlk499545665"/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javaslatát. Felkéri a képviselő-testületet, hogy aki egyetért</w:t>
      </w:r>
      <w:r w:rsidR="00BF0E7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65456A">
        <w:rPr>
          <w:rFonts w:ascii="Times New Roman" w:eastAsia="Times New Roman" w:hAnsi="Times New Roman"/>
          <w:b w:val="0"/>
          <w:bCs w:val="0"/>
          <w:color w:val="auto"/>
          <w:sz w:val="24"/>
        </w:rPr>
        <w:t>Debreceni Agglomeráció Hulladékgazdálkodási Társulás társulási megállapodásának elfogadásáró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l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14:paraId="66DDB0CF" w14:textId="77777777" w:rsidR="0065456A" w:rsidRDefault="0065456A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1D4E511" w14:textId="7141660A" w:rsidR="0065456A" w:rsidRDefault="0065456A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 </w:t>
      </w:r>
      <w:r w:rsidRPr="0065456A">
        <w:rPr>
          <w:rFonts w:ascii="Times New Roman" w:eastAsia="Times New Roman" w:hAnsi="Times New Roman"/>
          <w:bCs w:val="0"/>
          <w:i/>
          <w:color w:val="auto"/>
          <w:sz w:val="24"/>
        </w:rPr>
        <w:t>Debreceni Agglomeráció Hulladékgazdálkodási Társulás társulási megállapodásának elfogadásáról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,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bookmarkEnd w:id="36"/>
    <w:p w14:paraId="74F4916E" w14:textId="29BD8447" w:rsidR="0065456A" w:rsidRDefault="0065456A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56F1A1B3" w14:textId="77777777" w:rsidR="0065456A" w:rsidRPr="0065456A" w:rsidRDefault="0065456A" w:rsidP="00636C00">
      <w:pPr>
        <w:spacing w:line="320" w:lineRule="exact"/>
        <w:ind w:left="567"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</w:pPr>
      <w:bookmarkStart w:id="37" w:name="_Hlk499039593"/>
      <w:r w:rsidRPr="0065456A"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  <w:t xml:space="preserve">Tiszagyulaháza Községi Önkormányzat </w:t>
      </w:r>
    </w:p>
    <w:p w14:paraId="0ED5254D" w14:textId="77777777" w:rsidR="0065456A" w:rsidRPr="0065456A" w:rsidRDefault="0065456A" w:rsidP="00636C00">
      <w:pPr>
        <w:spacing w:line="320" w:lineRule="exact"/>
        <w:ind w:left="567"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</w:pPr>
      <w:r w:rsidRPr="0065456A"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  <w:t xml:space="preserve">Képviselő-testületének </w:t>
      </w:r>
    </w:p>
    <w:p w14:paraId="2204A336" w14:textId="77777777" w:rsidR="0065456A" w:rsidRPr="0065456A" w:rsidRDefault="0065456A" w:rsidP="00636C00">
      <w:pPr>
        <w:spacing w:line="320" w:lineRule="exact"/>
        <w:ind w:left="567" w:right="567"/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65456A">
        <w:rPr>
          <w:rFonts w:ascii="Times New Roman" w:eastAsia="Times New Roman" w:hAnsi="Times New Roman"/>
          <w:bCs w:val="0"/>
          <w:color w:val="auto"/>
          <w:sz w:val="24"/>
          <w:szCs w:val="20"/>
        </w:rPr>
        <w:t>54/2017.(XI. 21.) számú határozata</w:t>
      </w:r>
    </w:p>
    <w:p w14:paraId="26F616DA" w14:textId="77777777" w:rsidR="0065456A" w:rsidRPr="0065456A" w:rsidRDefault="0065456A" w:rsidP="00636C00">
      <w:pPr>
        <w:spacing w:line="320" w:lineRule="exact"/>
        <w:ind w:left="567" w:right="567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49D76091" w14:textId="77777777" w:rsidR="0065456A" w:rsidRPr="0065456A" w:rsidRDefault="0065456A" w:rsidP="00636C00">
      <w:pPr>
        <w:spacing w:line="320" w:lineRule="exact"/>
        <w:jc w:val="center"/>
        <w:rPr>
          <w:rFonts w:ascii="Times New Roman" w:eastAsia="Times New Roman" w:hAnsi="Times New Roman"/>
          <w:color w:val="auto"/>
          <w:sz w:val="24"/>
        </w:rPr>
      </w:pPr>
      <w:r w:rsidRPr="0065456A">
        <w:rPr>
          <w:rFonts w:ascii="Times New Roman" w:eastAsia="Times New Roman" w:hAnsi="Times New Roman"/>
          <w:bCs w:val="0"/>
          <w:color w:val="auto"/>
          <w:sz w:val="24"/>
          <w:lang w:eastAsia="ar-SA"/>
        </w:rPr>
        <w:t>Debreceni Agglomeráció Hulladékgazdálkodási Társulás társulási megállapodásának elfogadásáról</w:t>
      </w:r>
    </w:p>
    <w:p w14:paraId="66A07D6E" w14:textId="77777777" w:rsidR="0065456A" w:rsidRPr="0065456A" w:rsidRDefault="0065456A" w:rsidP="00636C00">
      <w:pPr>
        <w:spacing w:line="320" w:lineRule="exact"/>
        <w:ind w:left="567" w:right="567"/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</w:p>
    <w:p w14:paraId="35F8CE3C" w14:textId="77777777" w:rsidR="0065456A" w:rsidRPr="0065456A" w:rsidRDefault="0065456A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5456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Tiszagyulaháza Községi Önkormányzat</w:t>
      </w:r>
      <w:r w:rsidRPr="0065456A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Képviselő-testülete </w:t>
      </w:r>
      <w:r w:rsidRPr="0065456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a Magyarország helyi önkormányzatairól szóló 2011. évi CLXXXIX. törvény 88.§ (2) bekezdésében foglaltak szerint </w:t>
      </w:r>
      <w:r w:rsidRPr="0065456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Debreceni Agglomeráció Hulladékgazdálkodási Társulás </w:t>
      </w:r>
      <w:r w:rsidRPr="0065456A">
        <w:rPr>
          <w:rFonts w:ascii="Times New Roman" w:eastAsia="Times New Roman" w:hAnsi="Times New Roman"/>
          <w:bCs w:val="0"/>
          <w:color w:val="auto"/>
          <w:sz w:val="24"/>
        </w:rPr>
        <w:t>(</w:t>
      </w:r>
      <w:r w:rsidRPr="0065456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4024 Debrecen, Piac u. 20. szám) társulási megállapodását az </w:t>
      </w:r>
      <w:r w:rsidRPr="0065456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előterjesztéshez mellékelt</w:t>
      </w:r>
      <w:r w:rsidRPr="0065456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tartalommal elfogadja. </w:t>
      </w:r>
    </w:p>
    <w:p w14:paraId="250CB581" w14:textId="77777777" w:rsidR="0065456A" w:rsidRPr="0065456A" w:rsidRDefault="0065456A" w:rsidP="00636C00">
      <w:pPr>
        <w:tabs>
          <w:tab w:val="left" w:pos="1134"/>
        </w:tabs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39BEA4E" w14:textId="77777777" w:rsidR="0065456A" w:rsidRPr="0065456A" w:rsidRDefault="0065456A" w:rsidP="00636C00">
      <w:pPr>
        <w:tabs>
          <w:tab w:val="left" w:pos="1134"/>
        </w:tabs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5456A">
        <w:rPr>
          <w:rFonts w:ascii="Times New Roman" w:eastAsia="Times New Roman" w:hAnsi="Times New Roman"/>
          <w:bCs w:val="0"/>
          <w:color w:val="auto"/>
          <w:sz w:val="24"/>
          <w:lang w:eastAsia="ar-SA"/>
        </w:rPr>
        <w:t xml:space="preserve">A </w:t>
      </w:r>
      <w:r w:rsidRPr="0065456A">
        <w:rPr>
          <w:rFonts w:ascii="Times New Roman" w:eastAsia="Times New Roman" w:hAnsi="Times New Roman"/>
          <w:b w:val="0"/>
          <w:bCs w:val="0"/>
          <w:color w:val="auto"/>
          <w:sz w:val="24"/>
          <w:lang w:eastAsia="zh-CN"/>
        </w:rPr>
        <w:t xml:space="preserve">Debreceni Agglomeráció Hulladékgazdálkodási Társulás </w:t>
      </w:r>
      <w:r w:rsidRPr="0065456A">
        <w:rPr>
          <w:rFonts w:ascii="Times New Roman" w:eastAsia="Times New Roman" w:hAnsi="Times New Roman"/>
          <w:b w:val="0"/>
          <w:bCs w:val="0"/>
          <w:color w:val="auto"/>
          <w:sz w:val="24"/>
          <w:lang w:eastAsia="ar-SA"/>
        </w:rPr>
        <w:t xml:space="preserve">Társulási Tanács ülésein </w:t>
      </w:r>
      <w:r w:rsidRPr="0065456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Tiszagyulaháza Községi Önkormányzat</w:t>
      </w:r>
      <w:r w:rsidRPr="0065456A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</w:t>
      </w:r>
      <w:r w:rsidRPr="0065456A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képviseletét ellátó delegált: Mikó Zoltán polgármester.</w:t>
      </w:r>
    </w:p>
    <w:p w14:paraId="3F78A760" w14:textId="77777777" w:rsidR="0065456A" w:rsidRPr="0065456A" w:rsidRDefault="0065456A" w:rsidP="00636C00">
      <w:pPr>
        <w:tabs>
          <w:tab w:val="left" w:pos="1134"/>
        </w:tabs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2B9DD3A" w14:textId="77777777" w:rsidR="0065456A" w:rsidRPr="0065456A" w:rsidRDefault="0065456A" w:rsidP="00636C00">
      <w:pPr>
        <w:tabs>
          <w:tab w:val="left" w:pos="1134"/>
        </w:tabs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5456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Felkéri a polgármestert, hogy a határozatról a Debreceni Agglomeráció Hulladékgazdálkodási Társulás </w:t>
      </w:r>
      <w:r w:rsidRPr="0065456A">
        <w:rPr>
          <w:rFonts w:ascii="Times New Roman" w:eastAsia="Times New Roman" w:hAnsi="Times New Roman"/>
          <w:bCs w:val="0"/>
          <w:color w:val="auto"/>
          <w:sz w:val="24"/>
        </w:rPr>
        <w:t>(</w:t>
      </w:r>
      <w:r w:rsidRPr="0065456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4024 Debrecen, Piac u. 20. szám) elnökét tájékoztassa és felhatalmazza a társulási megállapodás aláírására. </w:t>
      </w:r>
    </w:p>
    <w:p w14:paraId="7F68BB41" w14:textId="77777777" w:rsidR="0065456A" w:rsidRPr="0065456A" w:rsidRDefault="0065456A" w:rsidP="00636C00">
      <w:pPr>
        <w:tabs>
          <w:tab w:val="left" w:pos="1134"/>
        </w:tabs>
        <w:spacing w:line="320" w:lineRule="exact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14:paraId="6FE4ADDD" w14:textId="77777777" w:rsidR="0065456A" w:rsidRPr="0065456A" w:rsidRDefault="0065456A" w:rsidP="00636C00">
      <w:pPr>
        <w:tabs>
          <w:tab w:val="left" w:pos="1134"/>
        </w:tabs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5456A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65456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2017. december 6. </w:t>
      </w:r>
      <w:r w:rsidRPr="0065456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5456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5456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5456A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65456A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37"/>
    <w:p w14:paraId="77A67DFE" w14:textId="77777777" w:rsidR="0065456A" w:rsidRDefault="0065456A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7A2C8831" w14:textId="77777777" w:rsidR="00BF0E71" w:rsidRDefault="00BF0E71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2B836B6E" w14:textId="77777777" w:rsidR="000C0336" w:rsidRDefault="000C0336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6BBD16FA" w14:textId="77777777" w:rsidR="000C0336" w:rsidRDefault="000C0336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5027619E" w14:textId="77777777" w:rsidR="000C0336" w:rsidRDefault="000C0336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7E876805" w14:textId="77777777" w:rsidR="00EA76C3" w:rsidRDefault="00EA76C3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0455C306" w14:textId="2E0485A2" w:rsidR="007A2BA1" w:rsidRPr="0065456A" w:rsidRDefault="0065456A" w:rsidP="00636C00">
      <w:pPr>
        <w:spacing w:line="320" w:lineRule="exact"/>
        <w:jc w:val="both"/>
        <w:rPr>
          <w:rFonts w:ascii="Times New Roman" w:hAnsi="Times New Roman"/>
          <w:sz w:val="24"/>
        </w:rPr>
      </w:pPr>
      <w:bookmarkStart w:id="38" w:name="_GoBack"/>
      <w:bookmarkEnd w:id="38"/>
      <w:r w:rsidRPr="0065456A">
        <w:rPr>
          <w:rFonts w:ascii="Times New Roman" w:hAnsi="Times New Roman"/>
          <w:sz w:val="24"/>
        </w:rPr>
        <w:lastRenderedPageBreak/>
        <w:t>9./</w:t>
      </w:r>
    </w:p>
    <w:p w14:paraId="13C6C493" w14:textId="77777777" w:rsidR="00BF0E71" w:rsidRDefault="00BF0E71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9" w:name="_Hlk499545837"/>
      <w:r w:rsidRPr="00BF0E7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</w:t>
      </w:r>
      <w:bookmarkStart w:id="40" w:name="_Hlk499545700"/>
      <w:r w:rsidRPr="00BF0E71">
        <w:rPr>
          <w:rFonts w:ascii="Times New Roman" w:eastAsia="Times New Roman" w:hAnsi="Times New Roman"/>
          <w:b w:val="0"/>
          <w:bCs w:val="0"/>
          <w:color w:val="auto"/>
          <w:sz w:val="24"/>
        </w:rPr>
        <w:t>Hajdúnánási Közös Önkormányzati Hivatal Szervezeti és Működési Szabályzatának módosításáról.</w:t>
      </w:r>
    </w:p>
    <w:bookmarkEnd w:id="40"/>
    <w:p w14:paraId="75834BE0" w14:textId="1C1604E7" w:rsidR="0065456A" w:rsidRPr="00532FC4" w:rsidRDefault="0065456A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39"/>
    <w:p w14:paraId="0FCA9015" w14:textId="77777777" w:rsidR="0065456A" w:rsidRDefault="0065456A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4CDF3C7F" w14:textId="77777777" w:rsidR="0065456A" w:rsidRPr="00532FC4" w:rsidRDefault="0065456A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2B20A7E8" w14:textId="77777777" w:rsidR="0065456A" w:rsidRDefault="0065456A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1ED64BF8" w14:textId="6AD8FA5D" w:rsidR="0065456A" w:rsidRDefault="0065456A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0F57CF">
        <w:rPr>
          <w:rFonts w:ascii="Times New Roman" w:hAnsi="Times New Roman"/>
          <w:sz w:val="24"/>
          <w:u w:val="single"/>
        </w:rPr>
        <w:t>Mikó Zoltán polgármester:</w:t>
      </w:r>
      <w:r w:rsidRPr="000A59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Megkéri </w:t>
      </w:r>
      <w:proofErr w:type="spellStart"/>
      <w:r>
        <w:rPr>
          <w:rFonts w:ascii="Times New Roman" w:hAnsi="Times New Roman"/>
          <w:b w:val="0"/>
          <w:sz w:val="24"/>
        </w:rPr>
        <w:t>Maginé</w:t>
      </w:r>
      <w:proofErr w:type="spellEnd"/>
      <w:r>
        <w:rPr>
          <w:rFonts w:ascii="Times New Roman" w:hAnsi="Times New Roman"/>
          <w:b w:val="0"/>
          <w:sz w:val="24"/>
        </w:rPr>
        <w:t xml:space="preserve"> dr. Csirke Erzsébet aljegyző asszonyt</w:t>
      </w:r>
      <w:r w:rsidR="009A183C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tegye meg szóbeli kiegészítését.</w:t>
      </w:r>
    </w:p>
    <w:p w14:paraId="25C190CB" w14:textId="2E847004" w:rsidR="00BF0E71" w:rsidRDefault="00BF0E7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29CA2850" w14:textId="2109AD16" w:rsidR="00BF0E71" w:rsidRDefault="00BF0E7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proofErr w:type="spellStart"/>
      <w:r w:rsidRPr="00BF0E71">
        <w:rPr>
          <w:rFonts w:ascii="Times New Roman" w:hAnsi="Times New Roman"/>
          <w:sz w:val="24"/>
          <w:u w:val="single"/>
        </w:rPr>
        <w:t>Maginé</w:t>
      </w:r>
      <w:proofErr w:type="spellEnd"/>
      <w:r w:rsidRPr="00BF0E71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Elmondja, ha Hajdúnánáson módosítás merül fel a Közös Hivatali SZMSZ-ben</w:t>
      </w:r>
      <w:r w:rsidR="009A183C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azt minden önkormányzatnak el kell fogadnia. Most létszám változás miatt merült fel módosítási igény. Olyan átcsoportosításokról van szó, amely Tiszagyulaházát egyáltalán nem érinti, de határozatban el kell fogadnia a Testületnek.</w:t>
      </w:r>
    </w:p>
    <w:p w14:paraId="7BDABA14" w14:textId="77777777" w:rsidR="00636C00" w:rsidRDefault="00636C00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5C43D8B9" w14:textId="4EAD594F" w:rsidR="00BF0E71" w:rsidRDefault="00BF0E71" w:rsidP="00636C00">
      <w:pPr>
        <w:spacing w:line="320" w:lineRule="exact"/>
        <w:jc w:val="both"/>
        <w:rPr>
          <w:rFonts w:ascii="Times New Roman" w:hAnsi="Times New Roman"/>
          <w:sz w:val="24"/>
        </w:rPr>
      </w:pPr>
      <w:r w:rsidRPr="00BF0E71">
        <w:rPr>
          <w:rFonts w:ascii="Times New Roman" w:hAnsi="Times New Roman"/>
          <w:sz w:val="24"/>
        </w:rPr>
        <w:t>Képviselő részéről kérdés, hozzászólás nem hangzott el.</w:t>
      </w:r>
    </w:p>
    <w:p w14:paraId="26DA5989" w14:textId="77777777" w:rsidR="00BF0E71" w:rsidRPr="00BF0E71" w:rsidRDefault="00BF0E71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2B40ABA3" w14:textId="670EAA2D" w:rsidR="00BF0E71" w:rsidRPr="00532FC4" w:rsidRDefault="00BF0E7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</w:t>
      </w:r>
      <w:r w:rsidRPr="00BF0E71">
        <w:rPr>
          <w:rFonts w:ascii="Times New Roman" w:eastAsia="Times New Roman" w:hAnsi="Times New Roman"/>
          <w:b w:val="0"/>
          <w:bCs w:val="0"/>
          <w:color w:val="auto"/>
          <w:sz w:val="24"/>
        </w:rPr>
        <w:t>Hajdúnánási Közös Önkormányzati Hivatal Szervezeti és Működési Szabályzatának módosításáról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14:paraId="6B055C76" w14:textId="77777777" w:rsidR="00BF0E71" w:rsidRDefault="00BF0E7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7B90950" w14:textId="4B27D233" w:rsidR="00BF0E71" w:rsidRDefault="00BF0E71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 </w:t>
      </w:r>
      <w:r w:rsidRPr="00BF0E71">
        <w:rPr>
          <w:rFonts w:ascii="Times New Roman" w:eastAsia="Times New Roman" w:hAnsi="Times New Roman"/>
          <w:bCs w:val="0"/>
          <w:i/>
          <w:color w:val="auto"/>
          <w:sz w:val="24"/>
        </w:rPr>
        <w:t>Hajdúnánási Közös Önkormányzati Hivatal Szervezeti és Működési Szabályzatának módosításáról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,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14:paraId="7642C094" w14:textId="77777777" w:rsidR="00500417" w:rsidRDefault="00500417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323AD2BF" w14:textId="77777777" w:rsidR="00861AD1" w:rsidRPr="00861AD1" w:rsidRDefault="00861AD1" w:rsidP="00636C00">
      <w:pPr>
        <w:tabs>
          <w:tab w:val="center" w:pos="7513"/>
        </w:tabs>
        <w:spacing w:line="32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bookmarkStart w:id="41" w:name="_Hlk499039820"/>
      <w:r w:rsidRPr="00861AD1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14:paraId="15B3C853" w14:textId="77777777" w:rsidR="00861AD1" w:rsidRPr="00861AD1" w:rsidRDefault="00861AD1" w:rsidP="00636C00">
      <w:pPr>
        <w:tabs>
          <w:tab w:val="center" w:pos="7513"/>
        </w:tabs>
        <w:spacing w:line="32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861AD1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14:paraId="2D18D0F3" w14:textId="77777777" w:rsidR="00861AD1" w:rsidRPr="00861AD1" w:rsidRDefault="00861AD1" w:rsidP="00636C00">
      <w:pPr>
        <w:tabs>
          <w:tab w:val="center" w:pos="7513"/>
        </w:tabs>
        <w:spacing w:line="32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61AD1">
        <w:rPr>
          <w:rFonts w:ascii="Times New Roman" w:eastAsia="Times New Roman" w:hAnsi="Times New Roman"/>
          <w:bCs w:val="0"/>
          <w:color w:val="auto"/>
          <w:sz w:val="24"/>
        </w:rPr>
        <w:t>55/2017. (XI. 21.) számú határozata</w:t>
      </w:r>
    </w:p>
    <w:p w14:paraId="2C14C7FB" w14:textId="77777777" w:rsidR="00861AD1" w:rsidRPr="00861AD1" w:rsidRDefault="00861AD1" w:rsidP="00636C00">
      <w:pPr>
        <w:spacing w:line="320" w:lineRule="exact"/>
        <w:ind w:firstLine="181"/>
        <w:jc w:val="center"/>
        <w:rPr>
          <w:rFonts w:ascii="Times New Roman" w:eastAsia="Times New Roman" w:hAnsi="Times New Roman"/>
          <w:bCs w:val="0"/>
          <w:sz w:val="24"/>
        </w:rPr>
      </w:pPr>
    </w:p>
    <w:p w14:paraId="3448A986" w14:textId="77777777" w:rsidR="00861AD1" w:rsidRPr="00861AD1" w:rsidRDefault="00861AD1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61AD1">
        <w:rPr>
          <w:rFonts w:ascii="Times New Roman" w:eastAsia="Times New Roman" w:hAnsi="Times New Roman"/>
          <w:bCs w:val="0"/>
          <w:color w:val="auto"/>
          <w:sz w:val="24"/>
        </w:rPr>
        <w:t>a Hajdúnánási Közös Önkormányzati Hivatal</w:t>
      </w:r>
    </w:p>
    <w:p w14:paraId="629C3C24" w14:textId="77777777" w:rsidR="00861AD1" w:rsidRPr="00861AD1" w:rsidRDefault="00861AD1" w:rsidP="00636C00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61AD1">
        <w:rPr>
          <w:rFonts w:ascii="Times New Roman" w:eastAsia="Times New Roman" w:hAnsi="Times New Roman"/>
          <w:bCs w:val="0"/>
          <w:color w:val="auto"/>
          <w:sz w:val="24"/>
        </w:rPr>
        <w:t>Szervezeti és Működési Szabályzatának módosításáról</w:t>
      </w:r>
    </w:p>
    <w:p w14:paraId="2FA5436A" w14:textId="77777777" w:rsidR="00861AD1" w:rsidRPr="00861AD1" w:rsidRDefault="00861AD1" w:rsidP="00636C00">
      <w:pPr>
        <w:spacing w:line="320" w:lineRule="exact"/>
        <w:jc w:val="center"/>
        <w:rPr>
          <w:rFonts w:eastAsia="Times New Roman"/>
          <w:b w:val="0"/>
          <w:bCs w:val="0"/>
          <w:color w:val="auto"/>
          <w:sz w:val="24"/>
        </w:rPr>
      </w:pPr>
    </w:p>
    <w:p w14:paraId="721805EF" w14:textId="77777777" w:rsidR="00861AD1" w:rsidRPr="00861AD1" w:rsidRDefault="00861AD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61AD1">
        <w:rPr>
          <w:rFonts w:eastAsia="Times New Roman"/>
          <w:b w:val="0"/>
          <w:bCs w:val="0"/>
          <w:color w:val="auto"/>
          <w:sz w:val="24"/>
        </w:rPr>
        <w:t xml:space="preserve"> </w:t>
      </w:r>
      <w:r w:rsidRPr="00861AD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Hajdúnánási Közös Önkormányzati Hivatal Szervezeti és Működési Szabályzatának módosítását az előterjesztés melléklete szerint 2017. december 1-i hatállyal elfogadja. </w:t>
      </w:r>
    </w:p>
    <w:p w14:paraId="1EA88628" w14:textId="77777777" w:rsidR="00861AD1" w:rsidRPr="00861AD1" w:rsidRDefault="00861AD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22F6866" w14:textId="77777777" w:rsidR="00861AD1" w:rsidRPr="00861AD1" w:rsidRDefault="00861AD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61AD1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jegyzőt, hogy a Hajdúnánási Közös Önkormányzati Hivatal Szervezeti és Működési Szabályzatában foglaltaknak a Hivatal dolgozói általi megismertetéséről, valamint a határozatból adódó szükséges intézkedések megtételéről gondoskodjon.</w:t>
      </w:r>
    </w:p>
    <w:p w14:paraId="2FC4EFEA" w14:textId="77777777" w:rsidR="00861AD1" w:rsidRPr="00861AD1" w:rsidRDefault="00861AD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16"/>
          <w:szCs w:val="16"/>
        </w:rPr>
      </w:pPr>
    </w:p>
    <w:p w14:paraId="3134BC33" w14:textId="77777777" w:rsidR="00861AD1" w:rsidRPr="00861AD1" w:rsidRDefault="00861AD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16"/>
          <w:szCs w:val="16"/>
        </w:rPr>
      </w:pPr>
    </w:p>
    <w:p w14:paraId="5040B7A8" w14:textId="11D8BA5A" w:rsidR="00861AD1" w:rsidRPr="000C0336" w:rsidRDefault="00861AD1" w:rsidP="00636C00">
      <w:pPr>
        <w:tabs>
          <w:tab w:val="left" w:pos="1134"/>
        </w:tabs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FE7DAE">
        <w:rPr>
          <w:rFonts w:ascii="Times New Roman" w:eastAsia="Times New Roman" w:hAnsi="Times New Roman"/>
          <w:color w:val="auto"/>
          <w:sz w:val="24"/>
          <w:u w:val="single"/>
        </w:rPr>
        <w:t>Határidő</w:t>
      </w:r>
      <w:r w:rsidRPr="00FE7DAE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>:</w:t>
      </w:r>
      <w:r w:rsidRPr="00861AD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2017. november 30.</w:t>
      </w:r>
      <w:r w:rsidR="00FE7DA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</w:t>
      </w:r>
      <w:r w:rsidR="00FE7DAE" w:rsidRPr="00861AD1">
        <w:rPr>
          <w:rFonts w:ascii="Times New Roman" w:eastAsia="Times New Roman" w:hAnsi="Times New Roman"/>
          <w:color w:val="auto"/>
          <w:sz w:val="24"/>
          <w:u w:val="single"/>
        </w:rPr>
        <w:t>Felelős</w:t>
      </w:r>
      <w:r w:rsidR="00FE7DAE" w:rsidRPr="00861AD1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 xml:space="preserve">: </w:t>
      </w:r>
      <w:r w:rsidR="00FE7DAE" w:rsidRPr="00FE7DA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Dr. Kiss Imre jegyző</w:t>
      </w:r>
    </w:p>
    <w:bookmarkEnd w:id="41"/>
    <w:p w14:paraId="0093E3C8" w14:textId="0DA64B1B" w:rsidR="00861AD1" w:rsidRPr="00861AD1" w:rsidRDefault="00861AD1" w:rsidP="00636C00">
      <w:pPr>
        <w:spacing w:line="320" w:lineRule="exact"/>
        <w:jc w:val="both"/>
        <w:rPr>
          <w:rFonts w:eastAsia="Times New Roman"/>
          <w:bCs w:val="0"/>
          <w:color w:val="auto"/>
          <w:sz w:val="24"/>
        </w:rPr>
      </w:pPr>
      <w:r>
        <w:rPr>
          <w:rFonts w:eastAsia="Times New Roman"/>
          <w:b w:val="0"/>
          <w:bCs w:val="0"/>
          <w:color w:val="auto"/>
          <w:sz w:val="24"/>
        </w:rPr>
        <w:lastRenderedPageBreak/>
        <w:t xml:space="preserve"> </w:t>
      </w:r>
      <w:r w:rsidRPr="00861AD1">
        <w:rPr>
          <w:rFonts w:eastAsia="Times New Roman"/>
          <w:bCs w:val="0"/>
          <w:color w:val="auto"/>
          <w:sz w:val="24"/>
        </w:rPr>
        <w:t>10./</w:t>
      </w:r>
    </w:p>
    <w:p w14:paraId="3C3230B6" w14:textId="43BE0BFD" w:rsidR="00861AD1" w:rsidRDefault="00861AD1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61AD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</w:t>
      </w:r>
      <w:bookmarkStart w:id="42" w:name="_Hlk499547628"/>
      <w:r w:rsidRPr="00861AD1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Rákóczi u. 19. szám alatt lévő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 w:rsidRPr="00861AD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259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Pr="00861AD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helyrajzi számú ingatlan megvásárlásáról.</w:t>
      </w:r>
    </w:p>
    <w:bookmarkEnd w:id="42"/>
    <w:p w14:paraId="1706F43B" w14:textId="4B5CA4FC" w:rsidR="00861AD1" w:rsidRPr="00532FC4" w:rsidRDefault="00861AD1" w:rsidP="00636C0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293D6CF4" w14:textId="77777777" w:rsidR="00861AD1" w:rsidRPr="00861AD1" w:rsidRDefault="00861AD1" w:rsidP="00636C00">
      <w:pPr>
        <w:spacing w:line="320" w:lineRule="exact"/>
        <w:ind w:hanging="426"/>
        <w:jc w:val="both"/>
        <w:rPr>
          <w:rFonts w:eastAsia="Times New Roman"/>
          <w:b w:val="0"/>
          <w:bCs w:val="0"/>
          <w:color w:val="auto"/>
          <w:sz w:val="24"/>
        </w:rPr>
      </w:pPr>
    </w:p>
    <w:p w14:paraId="44147DF2" w14:textId="77777777" w:rsidR="00EB78E1" w:rsidRPr="00532FC4" w:rsidRDefault="00EB78E1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1E20ED7A" w14:textId="09109C25" w:rsidR="007A2BA1" w:rsidRDefault="007A2BA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5D42F688" w14:textId="70AB21C5" w:rsidR="00EB78E1" w:rsidRDefault="00EB78E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EB78E1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Elmondja, hogy ingatlan vásárlására lenne lehetőség</w:t>
      </w:r>
      <w:r w:rsidR="00FD2B41">
        <w:rPr>
          <w:rFonts w:ascii="Times New Roman" w:hAnsi="Times New Roman"/>
          <w:b w:val="0"/>
          <w:sz w:val="24"/>
        </w:rPr>
        <w:t xml:space="preserve"> 500</w:t>
      </w:r>
      <w:r w:rsidR="00FE7DAE">
        <w:rPr>
          <w:rFonts w:ascii="Times New Roman" w:hAnsi="Times New Roman"/>
          <w:b w:val="0"/>
          <w:sz w:val="24"/>
        </w:rPr>
        <w:t xml:space="preserve"> </w:t>
      </w:r>
      <w:r w:rsidR="00FD2B41">
        <w:rPr>
          <w:rFonts w:ascii="Times New Roman" w:hAnsi="Times New Roman"/>
          <w:b w:val="0"/>
          <w:sz w:val="24"/>
        </w:rPr>
        <w:t xml:space="preserve">ezer </w:t>
      </w:r>
      <w:proofErr w:type="gramStart"/>
      <w:r w:rsidR="00FD2B41">
        <w:rPr>
          <w:rFonts w:ascii="Times New Roman" w:hAnsi="Times New Roman"/>
          <w:b w:val="0"/>
          <w:sz w:val="24"/>
        </w:rPr>
        <w:t>forint értékben</w:t>
      </w:r>
      <w:proofErr w:type="gramEnd"/>
      <w:r w:rsidR="00FD2B41">
        <w:rPr>
          <w:rFonts w:ascii="Times New Roman" w:hAnsi="Times New Roman"/>
          <w:b w:val="0"/>
          <w:sz w:val="24"/>
        </w:rPr>
        <w:t>. A nem hiteles tulajdoni lapok kiosztásra kerültek a Képviselők részére. Sajnos az látszik, hogy végrehajtási jog van bejegyezve az ingatlanra.</w:t>
      </w:r>
    </w:p>
    <w:p w14:paraId="24D3CEFC" w14:textId="140DE785" w:rsidR="00FD2B41" w:rsidRDefault="00FD2B4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74778A3E" w14:textId="4266C0E1" w:rsidR="00FD2B41" w:rsidRDefault="00FD2B4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proofErr w:type="spellStart"/>
      <w:r w:rsidRPr="00FD2B41">
        <w:rPr>
          <w:rFonts w:ascii="Times New Roman" w:hAnsi="Times New Roman"/>
          <w:sz w:val="24"/>
          <w:u w:val="single"/>
        </w:rPr>
        <w:t>Maginé</w:t>
      </w:r>
      <w:proofErr w:type="spellEnd"/>
      <w:r w:rsidRPr="00FD2B41">
        <w:rPr>
          <w:rFonts w:ascii="Times New Roman" w:hAnsi="Times New Roman"/>
          <w:sz w:val="24"/>
          <w:u w:val="single"/>
        </w:rPr>
        <w:t xml:space="preserve"> dr. Csirke Erzsébet aljegyző</w:t>
      </w:r>
      <w:r>
        <w:rPr>
          <w:rFonts w:ascii="Times New Roman" w:hAnsi="Times New Roman"/>
          <w:b w:val="0"/>
          <w:sz w:val="24"/>
        </w:rPr>
        <w:t>: Javasolja, hogy csak tehermentes ingatlant vegyen az önkormányzat.</w:t>
      </w:r>
    </w:p>
    <w:p w14:paraId="7B024596" w14:textId="478E3217" w:rsidR="00FD2B41" w:rsidRDefault="00FD2B4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3524717A" w14:textId="28FCCAFA" w:rsidR="00FD2B41" w:rsidRDefault="00FD2B4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FD2B41">
        <w:rPr>
          <w:rFonts w:ascii="Times New Roman" w:hAnsi="Times New Roman"/>
          <w:sz w:val="24"/>
          <w:u w:val="single"/>
        </w:rPr>
        <w:t>Megyesi Elemér képviselő:</w:t>
      </w:r>
      <w:r>
        <w:rPr>
          <w:rFonts w:ascii="Times New Roman" w:hAnsi="Times New Roman"/>
          <w:b w:val="0"/>
          <w:sz w:val="24"/>
        </w:rPr>
        <w:t xml:space="preserve"> Javasolja megkeresni a végrehajtót, hogy mit lehet tenni ez ügyben. Csak azt támogatja, hogy tehermentes ingatlant vegyenek meg.</w:t>
      </w:r>
    </w:p>
    <w:p w14:paraId="0503AA1F" w14:textId="2949C2E2" w:rsidR="00FD2B41" w:rsidRDefault="00FD2B4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0DC61E9D" w14:textId="64984368" w:rsidR="00FD2B41" w:rsidRDefault="00FD2B4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FD2B41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Elfogadja a javaslatot. Tárgyalni fog a végrehajtóval.</w:t>
      </w:r>
      <w:r w:rsidR="006D0BC5">
        <w:rPr>
          <w:rFonts w:ascii="Times New Roman" w:hAnsi="Times New Roman"/>
          <w:b w:val="0"/>
          <w:sz w:val="24"/>
        </w:rPr>
        <w:t xml:space="preserve"> Felhatalmazást kér a Testülettől, hogy az ügyben eljárhasson.</w:t>
      </w:r>
    </w:p>
    <w:p w14:paraId="405EC738" w14:textId="7FFEF0D4" w:rsidR="006D0BC5" w:rsidRDefault="006D0BC5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726A04CD" w14:textId="70A7373C" w:rsidR="006D0BC5" w:rsidRDefault="006D0BC5" w:rsidP="00636C00">
      <w:pPr>
        <w:spacing w:line="320" w:lineRule="exact"/>
        <w:jc w:val="both"/>
        <w:rPr>
          <w:rFonts w:ascii="Times New Roman" w:hAnsi="Times New Roman"/>
          <w:sz w:val="24"/>
        </w:rPr>
      </w:pPr>
      <w:r w:rsidRPr="006D0BC5">
        <w:rPr>
          <w:rFonts w:ascii="Times New Roman" w:hAnsi="Times New Roman"/>
          <w:sz w:val="24"/>
        </w:rPr>
        <w:t>Képviselő részéről több kérdés, hozzászólás nem hangzott el.</w:t>
      </w:r>
    </w:p>
    <w:p w14:paraId="59FEF28E" w14:textId="2EAF4437" w:rsidR="006D0BC5" w:rsidRDefault="006D0BC5" w:rsidP="00636C00">
      <w:pPr>
        <w:spacing w:line="320" w:lineRule="exact"/>
        <w:jc w:val="both"/>
        <w:rPr>
          <w:rFonts w:ascii="Times New Roman" w:hAnsi="Times New Roman"/>
          <w:sz w:val="24"/>
        </w:rPr>
      </w:pPr>
    </w:p>
    <w:p w14:paraId="562C9796" w14:textId="1AD66E4B" w:rsidR="006D0BC5" w:rsidRPr="00532FC4" w:rsidRDefault="006D0BC5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</w:t>
      </w:r>
      <w:r w:rsidRPr="006D0BC5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Rákóczi u. 19. szám alatt lévő, 259. helyrajzi számú ingatlan megvásárlásáról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14:paraId="07C02AFD" w14:textId="77777777" w:rsidR="006D0BC5" w:rsidRDefault="006D0BC5" w:rsidP="00636C00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23DE90D" w14:textId="5598A221" w:rsidR="006D0BC5" w:rsidRDefault="006D0BC5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 </w:t>
      </w:r>
      <w:r w:rsidRPr="006D0BC5">
        <w:rPr>
          <w:rFonts w:ascii="Times New Roman" w:eastAsia="Times New Roman" w:hAnsi="Times New Roman"/>
          <w:bCs w:val="0"/>
          <w:i/>
          <w:color w:val="auto"/>
          <w:sz w:val="24"/>
        </w:rPr>
        <w:t>Tiszagyulaháza, Rákóczi u. 19. szám alatt lévő, 259. helyrajzi számú ingatlan megvásárlásáró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l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,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14:paraId="378F4A3C" w14:textId="77777777" w:rsidR="006D0BC5" w:rsidRDefault="006D0BC5" w:rsidP="00636C00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3241CB7F" w14:textId="77777777" w:rsidR="006D0BC5" w:rsidRPr="006D0BC5" w:rsidRDefault="006D0BC5" w:rsidP="00636C00">
      <w:pPr>
        <w:spacing w:line="320" w:lineRule="exact"/>
        <w:jc w:val="center"/>
        <w:rPr>
          <w:rFonts w:ascii="Times New Roman" w:hAnsi="Times New Roman"/>
          <w:b w:val="0"/>
          <w:smallCaps/>
          <w:sz w:val="24"/>
        </w:rPr>
      </w:pPr>
      <w:bookmarkStart w:id="43" w:name="_Hlk499039987"/>
      <w:r w:rsidRPr="006D0BC5">
        <w:rPr>
          <w:rFonts w:ascii="Times New Roman" w:hAnsi="Times New Roman"/>
          <w:smallCaps/>
          <w:sz w:val="24"/>
        </w:rPr>
        <w:t>Tiszagyulaháza Községi Önkormányzat</w:t>
      </w:r>
    </w:p>
    <w:p w14:paraId="2128A2A0" w14:textId="77777777" w:rsidR="006D0BC5" w:rsidRPr="006D0BC5" w:rsidRDefault="006D0BC5" w:rsidP="00636C00">
      <w:pPr>
        <w:spacing w:line="320" w:lineRule="exact"/>
        <w:jc w:val="center"/>
        <w:rPr>
          <w:rFonts w:ascii="Times New Roman" w:hAnsi="Times New Roman"/>
          <w:b w:val="0"/>
          <w:smallCaps/>
          <w:sz w:val="24"/>
        </w:rPr>
      </w:pPr>
      <w:r w:rsidRPr="006D0BC5">
        <w:rPr>
          <w:rFonts w:ascii="Times New Roman" w:hAnsi="Times New Roman"/>
          <w:smallCaps/>
          <w:sz w:val="24"/>
        </w:rPr>
        <w:t xml:space="preserve"> Képviselő-testületének </w:t>
      </w:r>
    </w:p>
    <w:p w14:paraId="2EF3A5A6" w14:textId="77777777" w:rsidR="006D0BC5" w:rsidRPr="006D0BC5" w:rsidRDefault="006D0BC5" w:rsidP="00636C00">
      <w:pPr>
        <w:spacing w:line="320" w:lineRule="exact"/>
        <w:jc w:val="center"/>
        <w:rPr>
          <w:rFonts w:ascii="Times New Roman" w:hAnsi="Times New Roman"/>
          <w:b w:val="0"/>
          <w:smallCaps/>
          <w:sz w:val="24"/>
        </w:rPr>
      </w:pPr>
      <w:r w:rsidRPr="006D0BC5">
        <w:rPr>
          <w:rFonts w:ascii="Times New Roman" w:hAnsi="Times New Roman"/>
          <w:smallCaps/>
          <w:sz w:val="24"/>
        </w:rPr>
        <w:t xml:space="preserve">56/2017. (IX. 21.) </w:t>
      </w:r>
      <w:r w:rsidRPr="006D0BC5">
        <w:rPr>
          <w:rFonts w:ascii="Times New Roman félkövér" w:hAnsi="Times New Roman félkövér"/>
          <w:sz w:val="24"/>
        </w:rPr>
        <w:t>számú határozata</w:t>
      </w:r>
    </w:p>
    <w:p w14:paraId="54269CC2" w14:textId="77777777" w:rsidR="006D0BC5" w:rsidRPr="00BB00A2" w:rsidRDefault="006D0BC5" w:rsidP="00636C00">
      <w:pPr>
        <w:spacing w:line="320" w:lineRule="exact"/>
        <w:jc w:val="both"/>
        <w:rPr>
          <w:bCs w:val="0"/>
          <w:sz w:val="22"/>
          <w:szCs w:val="22"/>
        </w:rPr>
      </w:pPr>
    </w:p>
    <w:p w14:paraId="685894F1" w14:textId="77777777" w:rsidR="006D0BC5" w:rsidRPr="006D0BC5" w:rsidRDefault="006D0BC5" w:rsidP="00636C00">
      <w:pPr>
        <w:spacing w:line="320" w:lineRule="exact"/>
        <w:jc w:val="center"/>
        <w:rPr>
          <w:rFonts w:ascii="Times New Roman" w:hAnsi="Times New Roman"/>
          <w:bCs w:val="0"/>
          <w:sz w:val="24"/>
        </w:rPr>
      </w:pPr>
      <w:r w:rsidRPr="006D0BC5">
        <w:rPr>
          <w:rFonts w:ascii="Times New Roman" w:hAnsi="Times New Roman"/>
          <w:sz w:val="24"/>
        </w:rPr>
        <w:t>ingatlanvásárlásról</w:t>
      </w:r>
    </w:p>
    <w:p w14:paraId="2956D2EB" w14:textId="77777777" w:rsidR="006D0BC5" w:rsidRPr="006D0BC5" w:rsidRDefault="006D0BC5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02E65465" w14:textId="47852669" w:rsidR="006D0BC5" w:rsidRPr="006D0BC5" w:rsidRDefault="006D0BC5" w:rsidP="00636C00">
      <w:pPr>
        <w:spacing w:line="320" w:lineRule="exact"/>
        <w:jc w:val="both"/>
        <w:rPr>
          <w:rFonts w:ascii="Times New Roman" w:hAnsi="Times New Roman"/>
          <w:b w:val="0"/>
          <w:bCs w:val="0"/>
          <w:sz w:val="24"/>
        </w:rPr>
      </w:pPr>
      <w:r w:rsidRPr="006D0BC5">
        <w:rPr>
          <w:rFonts w:ascii="Times New Roman" w:hAnsi="Times New Roman"/>
          <w:b w:val="0"/>
          <w:sz w:val="24"/>
        </w:rPr>
        <w:t xml:space="preserve">Tiszagyulaháza Község Önkormányzata Képviselő-testülete a </w:t>
      </w:r>
      <w:proofErr w:type="spellStart"/>
      <w:r w:rsidRPr="006D0BC5">
        <w:rPr>
          <w:rFonts w:ascii="Times New Roman" w:hAnsi="Times New Roman"/>
          <w:b w:val="0"/>
          <w:sz w:val="24"/>
        </w:rPr>
        <w:t>tiszagyulaházi</w:t>
      </w:r>
      <w:proofErr w:type="spellEnd"/>
      <w:r>
        <w:rPr>
          <w:rFonts w:ascii="Times New Roman" w:hAnsi="Times New Roman"/>
          <w:b w:val="0"/>
          <w:sz w:val="24"/>
        </w:rPr>
        <w:t>,</w:t>
      </w:r>
      <w:r w:rsidRPr="006D0BC5">
        <w:rPr>
          <w:rFonts w:ascii="Times New Roman" w:hAnsi="Times New Roman"/>
          <w:b w:val="0"/>
          <w:sz w:val="24"/>
        </w:rPr>
        <w:t xml:space="preserve"> 259</w:t>
      </w:r>
      <w:r>
        <w:rPr>
          <w:rFonts w:ascii="Times New Roman" w:hAnsi="Times New Roman"/>
          <w:b w:val="0"/>
          <w:sz w:val="24"/>
        </w:rPr>
        <w:t>.</w:t>
      </w:r>
      <w:r w:rsidRPr="006D0BC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0BC5">
        <w:rPr>
          <w:rFonts w:ascii="Times New Roman" w:hAnsi="Times New Roman"/>
          <w:b w:val="0"/>
          <w:sz w:val="24"/>
        </w:rPr>
        <w:t>hrszú</w:t>
      </w:r>
      <w:proofErr w:type="spellEnd"/>
      <w:r w:rsidRPr="006D0BC5">
        <w:rPr>
          <w:rFonts w:ascii="Times New Roman" w:hAnsi="Times New Roman"/>
          <w:b w:val="0"/>
          <w:sz w:val="24"/>
        </w:rPr>
        <w:t xml:space="preserve">, a valóságban Tiszagyulaháza, Rákóczi utca 19. szám alatt lévő 3430 m2 alapterületű kivett lakóház, udvar, gazdasági épület megnevezésű ingatlanra az önkormányzathoz érkezett eladási ajánlatot megismerte. </w:t>
      </w:r>
    </w:p>
    <w:p w14:paraId="5940640E" w14:textId="77777777" w:rsidR="006D0BC5" w:rsidRPr="006D0BC5" w:rsidRDefault="006D0BC5" w:rsidP="00636C00">
      <w:pPr>
        <w:spacing w:line="320" w:lineRule="exact"/>
        <w:jc w:val="both"/>
        <w:rPr>
          <w:rFonts w:ascii="Times New Roman" w:hAnsi="Times New Roman"/>
          <w:b w:val="0"/>
          <w:bCs w:val="0"/>
          <w:sz w:val="24"/>
        </w:rPr>
      </w:pPr>
    </w:p>
    <w:p w14:paraId="164B643A" w14:textId="77777777" w:rsidR="006D0BC5" w:rsidRPr="006D0BC5" w:rsidRDefault="006D0BC5" w:rsidP="00636C00">
      <w:pPr>
        <w:spacing w:line="320" w:lineRule="exact"/>
        <w:jc w:val="both"/>
        <w:rPr>
          <w:rFonts w:ascii="Times New Roman" w:hAnsi="Times New Roman"/>
          <w:b w:val="0"/>
          <w:bCs w:val="0"/>
          <w:sz w:val="24"/>
        </w:rPr>
      </w:pPr>
      <w:r w:rsidRPr="006D0BC5">
        <w:rPr>
          <w:rFonts w:ascii="Times New Roman" w:hAnsi="Times New Roman"/>
          <w:b w:val="0"/>
          <w:sz w:val="24"/>
        </w:rPr>
        <w:lastRenderedPageBreak/>
        <w:t xml:space="preserve">A testület kinyilatkozza, hogy az önkormányzat kizárólag tehermentes ingatlan tulajdonát vásárolja meg, ezért felkéri a polgármestert, hogy a végrehajtási jog jogosultjánál járjon el annak érdekében, hogy a tartozás fennállása, annak mértéke tisztázott legyen, az eladóval folytasson tárgyalásokat az ingatlan tehermentesítése ügyében, illetve az ingatlan önkormányzati tulajdonba vétele tárgyában folytasson tárgyalásokat az érintettekkel, valamint tegye meg a szükséges intézkedéseket. </w:t>
      </w:r>
    </w:p>
    <w:p w14:paraId="6550C834" w14:textId="77777777" w:rsidR="006D0BC5" w:rsidRPr="006D0BC5" w:rsidRDefault="006D0BC5" w:rsidP="00636C00">
      <w:pPr>
        <w:spacing w:line="320" w:lineRule="exact"/>
        <w:jc w:val="both"/>
        <w:rPr>
          <w:rFonts w:ascii="Times New Roman" w:hAnsi="Times New Roman"/>
          <w:b w:val="0"/>
          <w:bCs w:val="0"/>
          <w:sz w:val="24"/>
        </w:rPr>
      </w:pPr>
    </w:p>
    <w:p w14:paraId="671D6980" w14:textId="77777777" w:rsidR="006D0BC5" w:rsidRDefault="006D0BC5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6D0BC5">
        <w:rPr>
          <w:rFonts w:ascii="Times New Roman" w:hAnsi="Times New Roman"/>
          <w:sz w:val="24"/>
          <w:u w:val="single"/>
        </w:rPr>
        <w:t>Határidő:</w:t>
      </w:r>
      <w:r w:rsidRPr="006D0BC5">
        <w:rPr>
          <w:rFonts w:ascii="Times New Roman" w:hAnsi="Times New Roman"/>
          <w:b w:val="0"/>
          <w:sz w:val="24"/>
        </w:rPr>
        <w:t xml:space="preserve"> azonnal</w:t>
      </w:r>
      <w:r w:rsidRPr="006D0BC5">
        <w:rPr>
          <w:rFonts w:ascii="Times New Roman" w:hAnsi="Times New Roman"/>
          <w:b w:val="0"/>
          <w:sz w:val="24"/>
        </w:rPr>
        <w:tab/>
      </w:r>
      <w:r w:rsidRPr="006D0BC5">
        <w:rPr>
          <w:rFonts w:ascii="Times New Roman" w:hAnsi="Times New Roman"/>
          <w:b w:val="0"/>
          <w:sz w:val="24"/>
        </w:rPr>
        <w:tab/>
      </w:r>
      <w:r w:rsidRPr="006D0BC5">
        <w:rPr>
          <w:rFonts w:ascii="Times New Roman" w:hAnsi="Times New Roman"/>
          <w:b w:val="0"/>
          <w:sz w:val="24"/>
        </w:rPr>
        <w:tab/>
      </w:r>
      <w:r w:rsidRPr="006D0BC5">
        <w:rPr>
          <w:rFonts w:ascii="Times New Roman" w:hAnsi="Times New Roman"/>
          <w:b w:val="0"/>
          <w:sz w:val="24"/>
        </w:rPr>
        <w:tab/>
      </w:r>
      <w:r w:rsidRPr="006D0BC5">
        <w:rPr>
          <w:rFonts w:ascii="Times New Roman" w:hAnsi="Times New Roman"/>
          <w:b w:val="0"/>
          <w:sz w:val="24"/>
        </w:rPr>
        <w:tab/>
      </w:r>
      <w:r w:rsidRPr="006D0BC5">
        <w:rPr>
          <w:rFonts w:ascii="Times New Roman" w:hAnsi="Times New Roman"/>
          <w:b w:val="0"/>
          <w:sz w:val="24"/>
        </w:rPr>
        <w:tab/>
      </w:r>
      <w:r w:rsidRPr="006D0BC5">
        <w:rPr>
          <w:rFonts w:ascii="Times New Roman" w:hAnsi="Times New Roman"/>
          <w:sz w:val="24"/>
          <w:u w:val="single"/>
        </w:rPr>
        <w:t>Felelős:</w:t>
      </w:r>
      <w:r w:rsidRPr="006D0BC5">
        <w:rPr>
          <w:rFonts w:ascii="Times New Roman" w:hAnsi="Times New Roman"/>
          <w:sz w:val="24"/>
        </w:rPr>
        <w:t xml:space="preserve"> </w:t>
      </w:r>
      <w:r w:rsidRPr="006D0BC5">
        <w:rPr>
          <w:rFonts w:ascii="Times New Roman" w:hAnsi="Times New Roman"/>
          <w:b w:val="0"/>
          <w:sz w:val="24"/>
        </w:rPr>
        <w:t>Mikó Zoltán polgármester</w:t>
      </w:r>
      <w:bookmarkEnd w:id="43"/>
    </w:p>
    <w:p w14:paraId="703B708F" w14:textId="77777777" w:rsidR="00FE7DAE" w:rsidRDefault="00FE7DAE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213E2732" w14:textId="77777777" w:rsidR="00FE7DAE" w:rsidRPr="006D0BC5" w:rsidRDefault="00FE7DAE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14D8CD79" w14:textId="09414FC2" w:rsidR="006D0BC5" w:rsidRDefault="001B0F91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1B0F91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</w:t>
      </w:r>
      <w:r w:rsidR="009C75C4">
        <w:rPr>
          <w:rFonts w:ascii="Times New Roman" w:hAnsi="Times New Roman"/>
          <w:b w:val="0"/>
          <w:sz w:val="24"/>
        </w:rPr>
        <w:t>Tájékoztatja a Képviselő-testületet, hogy az önkormányzat Miniszteri elismerésben részesült a kiemelkedő közmunkaprogram megvalósításáért. A kitüntetés mellé 7</w:t>
      </w:r>
      <w:r w:rsidR="00FE7DAE">
        <w:rPr>
          <w:rFonts w:ascii="Times New Roman" w:hAnsi="Times New Roman"/>
          <w:b w:val="0"/>
          <w:sz w:val="24"/>
        </w:rPr>
        <w:t xml:space="preserve"> </w:t>
      </w:r>
      <w:r w:rsidR="009C75C4">
        <w:rPr>
          <w:rFonts w:ascii="Times New Roman" w:hAnsi="Times New Roman"/>
          <w:b w:val="0"/>
          <w:sz w:val="24"/>
        </w:rPr>
        <w:t>millió forint jutalom is járt, amelyet</w:t>
      </w:r>
      <w:r w:rsidR="002F029D">
        <w:rPr>
          <w:rFonts w:ascii="Times New Roman" w:hAnsi="Times New Roman"/>
          <w:b w:val="0"/>
          <w:sz w:val="24"/>
        </w:rPr>
        <w:t xml:space="preserve"> kizárólag</w:t>
      </w:r>
      <w:r w:rsidR="009C75C4">
        <w:rPr>
          <w:rFonts w:ascii="Times New Roman" w:hAnsi="Times New Roman"/>
          <w:b w:val="0"/>
          <w:sz w:val="24"/>
        </w:rPr>
        <w:t xml:space="preserve"> nagyértékű eszközbeszerzésre lehet felhasználni</w:t>
      </w:r>
      <w:r w:rsidR="002F029D">
        <w:rPr>
          <w:rFonts w:ascii="Times New Roman" w:hAnsi="Times New Roman"/>
          <w:b w:val="0"/>
          <w:sz w:val="24"/>
        </w:rPr>
        <w:t>, illetve utófinanszírozott.</w:t>
      </w:r>
    </w:p>
    <w:p w14:paraId="3CC455F1" w14:textId="77777777" w:rsidR="00FE7DAE" w:rsidRDefault="00FE7DAE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44CD2F8C" w14:textId="501177ED" w:rsidR="002F029D" w:rsidRDefault="002F029D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Elmondja továbbá, hogy november 23-án</w:t>
      </w:r>
      <w:r w:rsidR="003034A9">
        <w:rPr>
          <w:rFonts w:ascii="Times New Roman" w:hAnsi="Times New Roman"/>
          <w:b w:val="0"/>
          <w:sz w:val="24"/>
        </w:rPr>
        <w:t xml:space="preserve"> délután,</w:t>
      </w:r>
      <w:r>
        <w:rPr>
          <w:rFonts w:ascii="Times New Roman" w:hAnsi="Times New Roman"/>
          <w:b w:val="0"/>
          <w:sz w:val="24"/>
        </w:rPr>
        <w:t xml:space="preserve"> Tiba István </w:t>
      </w:r>
      <w:r w:rsidR="003034A9">
        <w:rPr>
          <w:rFonts w:ascii="Times New Roman" w:hAnsi="Times New Roman"/>
          <w:b w:val="0"/>
          <w:sz w:val="24"/>
        </w:rPr>
        <w:t>O</w:t>
      </w:r>
      <w:r>
        <w:rPr>
          <w:rFonts w:ascii="Times New Roman" w:hAnsi="Times New Roman"/>
          <w:b w:val="0"/>
          <w:sz w:val="24"/>
        </w:rPr>
        <w:t xml:space="preserve">rszággyűlési </w:t>
      </w:r>
      <w:r w:rsidR="003034A9">
        <w:rPr>
          <w:rFonts w:ascii="Times New Roman" w:hAnsi="Times New Roman"/>
          <w:b w:val="0"/>
          <w:sz w:val="24"/>
        </w:rPr>
        <w:t>K</w:t>
      </w:r>
      <w:r>
        <w:rPr>
          <w:rFonts w:ascii="Times New Roman" w:hAnsi="Times New Roman"/>
          <w:b w:val="0"/>
          <w:sz w:val="24"/>
        </w:rPr>
        <w:t>épvisel</w:t>
      </w:r>
      <w:r w:rsidR="0067658D">
        <w:rPr>
          <w:rFonts w:ascii="Times New Roman" w:hAnsi="Times New Roman"/>
          <w:b w:val="0"/>
          <w:sz w:val="24"/>
        </w:rPr>
        <w:t>ő tart fogadóórát</w:t>
      </w:r>
      <w:r w:rsidR="003034A9">
        <w:rPr>
          <w:rFonts w:ascii="Times New Roman" w:hAnsi="Times New Roman"/>
          <w:b w:val="0"/>
          <w:sz w:val="24"/>
        </w:rPr>
        <w:t xml:space="preserve"> a Művelődési Házban.</w:t>
      </w:r>
    </w:p>
    <w:p w14:paraId="5321E534" w14:textId="77777777" w:rsidR="00FE7DAE" w:rsidRDefault="00FE7DAE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4932AA9F" w14:textId="398AE1E7" w:rsidR="003034A9" w:rsidRDefault="003034A9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Az idősek napja november 24-én kerül megrendezésre szintén a Művelődési Házban, amelyre várja a Képviselő-testület tagjait.</w:t>
      </w:r>
    </w:p>
    <w:p w14:paraId="5662CFE2" w14:textId="77777777" w:rsidR="00FE7DAE" w:rsidRDefault="00FE7DAE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200928B2" w14:textId="7DB69213" w:rsidR="003034A9" w:rsidRDefault="003034A9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Örkényben vett részt az önkormányzat a Forraltbor Fesztiválon, amelyre meghívást kapott a chili szószokkal. Itt is nagy sikere volt. Polgárra is meghívást kapott Adventi vásárra december 3-ra.</w:t>
      </w:r>
    </w:p>
    <w:p w14:paraId="27CE02B2" w14:textId="77777777" w:rsidR="00FE7DAE" w:rsidRDefault="00FE7DAE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600ED71D" w14:textId="299D7F53" w:rsidR="003034A9" w:rsidRDefault="003034A9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 2018. évi közmunka program tervét már le kellett adni a munkaügyi központnak. A létszámot most központilag meghatározták mégpedig 30 fővel. 15 fő a mezőgazdasági programban és 15 fő a helyi sajátosság programban</w:t>
      </w:r>
      <w:r w:rsidR="00FE7DAE">
        <w:rPr>
          <w:rFonts w:ascii="Times New Roman" w:hAnsi="Times New Roman"/>
          <w:b w:val="0"/>
          <w:sz w:val="24"/>
        </w:rPr>
        <w:t xml:space="preserve"> fog dolgozni</w:t>
      </w:r>
      <w:r>
        <w:rPr>
          <w:rFonts w:ascii="Times New Roman" w:hAnsi="Times New Roman"/>
          <w:b w:val="0"/>
          <w:sz w:val="24"/>
        </w:rPr>
        <w:t>.</w:t>
      </w:r>
    </w:p>
    <w:p w14:paraId="254A283A" w14:textId="77777777" w:rsidR="00FE7DAE" w:rsidRDefault="00FE7DAE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4BBF3658" w14:textId="172842FF" w:rsidR="005D63F0" w:rsidRDefault="005D63F0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Tájékoztatójában ennyit szeretett volna elmondani és megkérdezi a képviselőket van-e valakinek hozzászólása.</w:t>
      </w:r>
    </w:p>
    <w:p w14:paraId="7E9EF5F1" w14:textId="4E3162C0" w:rsidR="005D63F0" w:rsidRDefault="005D63F0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57A647E6" w14:textId="6431D128" w:rsidR="005D63F0" w:rsidRDefault="005D63F0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5D63F0">
        <w:rPr>
          <w:rFonts w:ascii="Times New Roman" w:hAnsi="Times New Roman"/>
          <w:sz w:val="24"/>
          <w:u w:val="single"/>
        </w:rPr>
        <w:t>Tóth Péter Benjámin képviselő:</w:t>
      </w:r>
      <w:r>
        <w:rPr>
          <w:rFonts w:ascii="Times New Roman" w:hAnsi="Times New Roman"/>
          <w:b w:val="0"/>
          <w:sz w:val="24"/>
        </w:rPr>
        <w:t xml:space="preserve"> Tájékoztatja a testületet, hogy Szűcs Gábor</w:t>
      </w:r>
      <w:r w:rsidR="00FE7DAE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a polgárőrség elnöke lemondott. Egy közösségi oldalon elindult egy rosszindulatú beszélgetés sorozat, amelyben mocskolták a polgárőrséget</w:t>
      </w:r>
      <w:r w:rsidR="00FE7DAE">
        <w:rPr>
          <w:rFonts w:ascii="Times New Roman" w:hAnsi="Times New Roman"/>
          <w:b w:val="0"/>
          <w:sz w:val="24"/>
        </w:rPr>
        <w:t xml:space="preserve"> és</w:t>
      </w:r>
      <w:r>
        <w:rPr>
          <w:rFonts w:ascii="Times New Roman" w:hAnsi="Times New Roman"/>
          <w:b w:val="0"/>
          <w:sz w:val="24"/>
        </w:rPr>
        <w:t xml:space="preserve"> a polgárőrök munkáját. Mindezt többnyire </w:t>
      </w:r>
      <w:proofErr w:type="spellStart"/>
      <w:r>
        <w:rPr>
          <w:rFonts w:ascii="Times New Roman" w:hAnsi="Times New Roman"/>
          <w:b w:val="0"/>
          <w:sz w:val="24"/>
        </w:rPr>
        <w:t>tiszagyulaházi</w:t>
      </w:r>
      <w:proofErr w:type="spellEnd"/>
      <w:r>
        <w:rPr>
          <w:rFonts w:ascii="Times New Roman" w:hAnsi="Times New Roman"/>
          <w:b w:val="0"/>
          <w:sz w:val="24"/>
        </w:rPr>
        <w:t xml:space="preserve"> lakosok tették, akik nemhogy segítenék a polgárőrség munkáját, működését, de </w:t>
      </w:r>
      <w:r w:rsidR="00C225D1">
        <w:rPr>
          <w:rFonts w:ascii="Times New Roman" w:hAnsi="Times New Roman"/>
          <w:b w:val="0"/>
          <w:sz w:val="24"/>
        </w:rPr>
        <w:t>még inkább gátolják azt</w:t>
      </w:r>
      <w:r w:rsidR="00EF4CF4">
        <w:rPr>
          <w:rFonts w:ascii="Times New Roman" w:hAnsi="Times New Roman"/>
          <w:b w:val="0"/>
          <w:sz w:val="24"/>
        </w:rPr>
        <w:t>.</w:t>
      </w:r>
    </w:p>
    <w:p w14:paraId="01C3D045" w14:textId="735BD206" w:rsidR="00EF4CF4" w:rsidRDefault="00EF4CF4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Továbbá elmondja, hogy idős emberek keresték meg azzal, hogy a kis busz miért nem jár sűrűbben és akár egy fővel is a szakrendelésekre Polgárra.</w:t>
      </w:r>
    </w:p>
    <w:p w14:paraId="24951735" w14:textId="4B12303F" w:rsidR="00EF4CF4" w:rsidRDefault="00EF4CF4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13D1BA6E" w14:textId="2175BC45" w:rsidR="00EF4CF4" w:rsidRDefault="00EF4CF4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EF4CF4">
        <w:rPr>
          <w:rFonts w:ascii="Times New Roman" w:hAnsi="Times New Roman"/>
          <w:sz w:val="24"/>
          <w:u w:val="single"/>
        </w:rPr>
        <w:t>Mikó Zoltán pol</w:t>
      </w:r>
      <w:r>
        <w:rPr>
          <w:rFonts w:ascii="Times New Roman" w:hAnsi="Times New Roman"/>
          <w:sz w:val="24"/>
          <w:u w:val="single"/>
        </w:rPr>
        <w:t>g</w:t>
      </w:r>
      <w:r w:rsidRPr="00EF4CF4">
        <w:rPr>
          <w:rFonts w:ascii="Times New Roman" w:hAnsi="Times New Roman"/>
          <w:sz w:val="24"/>
          <w:u w:val="single"/>
        </w:rPr>
        <w:t>ármester</w:t>
      </w:r>
      <w:r>
        <w:rPr>
          <w:rFonts w:ascii="Times New Roman" w:hAnsi="Times New Roman"/>
          <w:b w:val="0"/>
          <w:sz w:val="24"/>
        </w:rPr>
        <w:t>: Elmondja, hogy a szakrendelésekre való szállítás csak egy lehetőség, amelyet a Képviselő testület megszavazott. A busz nem betegszállító funkciót lát el, ezt csupán pluszba</w:t>
      </w:r>
      <w:r w:rsidR="00FE7DAE">
        <w:rPr>
          <w:rFonts w:ascii="Times New Roman" w:hAnsi="Times New Roman"/>
          <w:b w:val="0"/>
          <w:sz w:val="24"/>
        </w:rPr>
        <w:t>n</w:t>
      </w:r>
      <w:r>
        <w:rPr>
          <w:rFonts w:ascii="Times New Roman" w:hAnsi="Times New Roman"/>
          <w:b w:val="0"/>
          <w:sz w:val="24"/>
        </w:rPr>
        <w:t xml:space="preserve"> vállalta az önkormányzat.</w:t>
      </w:r>
      <w:r w:rsidR="000E281B">
        <w:rPr>
          <w:rFonts w:ascii="Times New Roman" w:hAnsi="Times New Roman"/>
          <w:b w:val="0"/>
          <w:sz w:val="24"/>
        </w:rPr>
        <w:t xml:space="preserve"> A pályázat önkormányzati feladatok ellátására </w:t>
      </w:r>
      <w:r w:rsidR="000E281B">
        <w:rPr>
          <w:rFonts w:ascii="Times New Roman" w:hAnsi="Times New Roman"/>
          <w:b w:val="0"/>
          <w:sz w:val="24"/>
        </w:rPr>
        <w:lastRenderedPageBreak/>
        <w:t>vonatkozott.</w:t>
      </w:r>
      <w:r>
        <w:rPr>
          <w:rFonts w:ascii="Times New Roman" w:hAnsi="Times New Roman"/>
          <w:b w:val="0"/>
          <w:sz w:val="24"/>
        </w:rPr>
        <w:t xml:space="preserve"> Egyeztetve lett annak idején a házi orvossal</w:t>
      </w:r>
      <w:r w:rsidR="000E281B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a </w:t>
      </w:r>
      <w:proofErr w:type="spellStart"/>
      <w:r>
        <w:rPr>
          <w:rFonts w:ascii="Times New Roman" w:hAnsi="Times New Roman"/>
          <w:b w:val="0"/>
          <w:sz w:val="24"/>
        </w:rPr>
        <w:t>Pétegisz</w:t>
      </w:r>
      <w:proofErr w:type="spellEnd"/>
      <w:r>
        <w:rPr>
          <w:rFonts w:ascii="Times New Roman" w:hAnsi="Times New Roman"/>
          <w:b w:val="0"/>
          <w:sz w:val="24"/>
        </w:rPr>
        <w:t xml:space="preserve"> betegellátó központtal, hogyan lehetne hatékonyan működtetni a betegszállítást. A keddi és szerdai napok lettek kijelölve, mivel ezeken a napokon vannak azok a rendelések, amelyekre a legtöbb beteg jár. Továbbá három fő alatt nem indul el a busz. Feliratkozni továbbra is a hivatalban lehet és ha megvan adott napra a három ember</w:t>
      </w:r>
      <w:r w:rsidR="00FE7DAE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mehet a busz. Ezt ismételten el fogja mondani az idősek napján is. </w:t>
      </w:r>
    </w:p>
    <w:p w14:paraId="1E1E1ADA" w14:textId="77777777" w:rsidR="00233CB2" w:rsidRDefault="00233CB2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40CC4F14" w14:textId="48335E36" w:rsidR="00233CB2" w:rsidRPr="007902AA" w:rsidRDefault="00233CB2" w:rsidP="00636C00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7902AA">
        <w:rPr>
          <w:rFonts w:ascii="Times New Roman" w:hAnsi="Times New Roman"/>
          <w:b w:val="0"/>
          <w:sz w:val="24"/>
        </w:rPr>
        <w:t xml:space="preserve">Mivel az ülésen egyéb kérdés, hozzászólás nem hangzott el, Mikó Zoltán polgármester az ülést </w:t>
      </w:r>
      <w:r w:rsidR="00875440">
        <w:rPr>
          <w:rFonts w:ascii="Times New Roman" w:hAnsi="Times New Roman"/>
          <w:b w:val="0"/>
          <w:sz w:val="24"/>
        </w:rPr>
        <w:t>12</w:t>
      </w:r>
      <w:r>
        <w:rPr>
          <w:rFonts w:ascii="Times New Roman" w:hAnsi="Times New Roman"/>
          <w:b w:val="0"/>
          <w:sz w:val="24"/>
          <w:u w:val="single"/>
          <w:vertAlign w:val="superscript"/>
        </w:rPr>
        <w:t>04</w:t>
      </w:r>
      <w:r>
        <w:rPr>
          <w:rFonts w:ascii="Times New Roman" w:hAnsi="Times New Roman"/>
          <w:b w:val="0"/>
          <w:sz w:val="24"/>
        </w:rPr>
        <w:t xml:space="preserve"> órakor </w:t>
      </w:r>
      <w:r w:rsidRPr="007902AA">
        <w:rPr>
          <w:rFonts w:ascii="Times New Roman" w:hAnsi="Times New Roman"/>
          <w:b w:val="0"/>
          <w:sz w:val="24"/>
        </w:rPr>
        <w:t>bezárta.</w:t>
      </w:r>
    </w:p>
    <w:p w14:paraId="79029265" w14:textId="77777777" w:rsidR="00233CB2" w:rsidRPr="007902AA" w:rsidRDefault="00233CB2" w:rsidP="00233CB2">
      <w:pPr>
        <w:jc w:val="both"/>
        <w:rPr>
          <w:rFonts w:ascii="Times New Roman" w:hAnsi="Times New Roman"/>
          <w:b w:val="0"/>
          <w:sz w:val="24"/>
        </w:rPr>
      </w:pPr>
    </w:p>
    <w:p w14:paraId="72B72E9D" w14:textId="77777777" w:rsidR="00233CB2" w:rsidRDefault="00233CB2" w:rsidP="00233CB2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14:paraId="78843C09" w14:textId="77777777" w:rsidR="00233CB2" w:rsidRPr="007902AA" w:rsidRDefault="00233CB2" w:rsidP="00233CB2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14:paraId="040020FB" w14:textId="77777777" w:rsidR="00233CB2" w:rsidRPr="007902AA" w:rsidRDefault="00233CB2" w:rsidP="00233CB2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14:paraId="13FDEC77" w14:textId="77777777" w:rsidR="00233CB2" w:rsidRPr="007902AA" w:rsidRDefault="00233CB2" w:rsidP="00233CB2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14:paraId="0F655C50" w14:textId="77777777" w:rsidR="00233CB2" w:rsidRDefault="00233CB2" w:rsidP="00233CB2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3E931CB0" w14:textId="77777777" w:rsidR="00233CB2" w:rsidRDefault="00233CB2" w:rsidP="00233CB2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2CC06B8C" w14:textId="77777777" w:rsidR="00233CB2" w:rsidRDefault="00233CB2" w:rsidP="00233CB2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6CEAAB01" w14:textId="77777777" w:rsidR="00233CB2" w:rsidRPr="007902AA" w:rsidRDefault="00233CB2" w:rsidP="00233CB2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01AF3AB5" w14:textId="77777777" w:rsidR="00233CB2" w:rsidRPr="007902AA" w:rsidRDefault="00233CB2" w:rsidP="00233CB2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14:paraId="3A6BD040" w14:textId="77777777" w:rsidR="00233CB2" w:rsidRPr="007902AA" w:rsidRDefault="00233CB2" w:rsidP="00233CB2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polgármester                                                                                          jegyző</w:t>
      </w:r>
    </w:p>
    <w:p w14:paraId="7094B074" w14:textId="0F8F43B7" w:rsidR="00233CB2" w:rsidRDefault="00233CB2" w:rsidP="00020F27">
      <w:pPr>
        <w:jc w:val="both"/>
        <w:rPr>
          <w:rFonts w:ascii="Times New Roman" w:hAnsi="Times New Roman"/>
          <w:b w:val="0"/>
          <w:sz w:val="24"/>
        </w:rPr>
      </w:pPr>
    </w:p>
    <w:p w14:paraId="062572C4" w14:textId="77777777" w:rsidR="00233CB2" w:rsidRPr="005D63F0" w:rsidRDefault="00233CB2" w:rsidP="00020F27">
      <w:pPr>
        <w:jc w:val="both"/>
        <w:rPr>
          <w:rFonts w:ascii="Times New Roman" w:hAnsi="Times New Roman"/>
          <w:b w:val="0"/>
          <w:sz w:val="24"/>
        </w:rPr>
      </w:pPr>
    </w:p>
    <w:sectPr w:rsidR="00233CB2" w:rsidRPr="005D63F0" w:rsidSect="00636C00">
      <w:footerReference w:type="default" r:id="rId8"/>
      <w:pgSz w:w="11906" w:h="16838"/>
      <w:pgMar w:top="1134" w:right="1417" w:bottom="1702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21B7C" w14:textId="77777777" w:rsidR="00C47103" w:rsidRDefault="00C47103" w:rsidP="006977F9">
      <w:r>
        <w:separator/>
      </w:r>
    </w:p>
  </w:endnote>
  <w:endnote w:type="continuationSeparator" w:id="0">
    <w:p w14:paraId="52B087EE" w14:textId="77777777" w:rsidR="00C47103" w:rsidRDefault="00C47103" w:rsidP="0069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félkövér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905681"/>
      <w:docPartObj>
        <w:docPartGallery w:val="Page Numbers (Bottom of Page)"/>
        <w:docPartUnique/>
      </w:docPartObj>
    </w:sdtPr>
    <w:sdtEndPr/>
    <w:sdtContent>
      <w:p w14:paraId="2F4306A7" w14:textId="343E6487" w:rsidR="00636C00" w:rsidRDefault="00636C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C3">
          <w:rPr>
            <w:noProof/>
          </w:rPr>
          <w:t>18</w:t>
        </w:r>
        <w:r>
          <w:fldChar w:fldCharType="end"/>
        </w:r>
      </w:p>
    </w:sdtContent>
  </w:sdt>
  <w:p w14:paraId="1B08C21E" w14:textId="77777777" w:rsidR="002729EC" w:rsidRDefault="002729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76AFC" w14:textId="77777777" w:rsidR="00C47103" w:rsidRDefault="00C47103" w:rsidP="006977F9">
      <w:r>
        <w:separator/>
      </w:r>
    </w:p>
  </w:footnote>
  <w:footnote w:type="continuationSeparator" w:id="0">
    <w:p w14:paraId="790FCC84" w14:textId="77777777" w:rsidR="00C47103" w:rsidRDefault="00C47103" w:rsidP="0069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7"/>
    <w:multiLevelType w:val="singleLevel"/>
    <w:tmpl w:val="00000007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8"/>
    <w:multiLevelType w:val="singleLevel"/>
    <w:tmpl w:val="00000008"/>
    <w:name w:val="WW8Num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mallCaps/>
      </w:rPr>
    </w:lvl>
  </w:abstractNum>
  <w:abstractNum w:abstractNumId="5" w15:restartNumberingAfterBreak="0">
    <w:nsid w:val="14D26163"/>
    <w:multiLevelType w:val="hybridMultilevel"/>
    <w:tmpl w:val="C1B49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76F8"/>
    <w:multiLevelType w:val="hybridMultilevel"/>
    <w:tmpl w:val="C1B49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6234"/>
    <w:multiLevelType w:val="hybridMultilevel"/>
    <w:tmpl w:val="B5BA426A"/>
    <w:lvl w:ilvl="0" w:tplc="3984E74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144392"/>
    <w:multiLevelType w:val="hybridMultilevel"/>
    <w:tmpl w:val="B2D40114"/>
    <w:name w:val="WW8Num22222222"/>
    <w:lvl w:ilvl="0" w:tplc="268AEF5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27BF5"/>
    <w:multiLevelType w:val="hybridMultilevel"/>
    <w:tmpl w:val="EA123578"/>
    <w:name w:val="WW8Num2222222"/>
    <w:lvl w:ilvl="0" w:tplc="D6E49A3E">
      <w:start w:val="1"/>
      <w:numFmt w:val="decimal"/>
      <w:lvlText w:val="%1.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4AC53041"/>
    <w:multiLevelType w:val="hybridMultilevel"/>
    <w:tmpl w:val="FFB8E73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47C59"/>
    <w:multiLevelType w:val="hybridMultilevel"/>
    <w:tmpl w:val="240082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31"/>
    <w:rsid w:val="00020F27"/>
    <w:rsid w:val="00034A4A"/>
    <w:rsid w:val="00062F33"/>
    <w:rsid w:val="000A5900"/>
    <w:rsid w:val="000C0336"/>
    <w:rsid w:val="000D5131"/>
    <w:rsid w:val="000E281B"/>
    <w:rsid w:val="000F4593"/>
    <w:rsid w:val="000F57CF"/>
    <w:rsid w:val="00104C32"/>
    <w:rsid w:val="0018647F"/>
    <w:rsid w:val="001A1121"/>
    <w:rsid w:val="001B0F91"/>
    <w:rsid w:val="001C20FD"/>
    <w:rsid w:val="0021240B"/>
    <w:rsid w:val="00233CB2"/>
    <w:rsid w:val="002729EC"/>
    <w:rsid w:val="002E4F33"/>
    <w:rsid w:val="002F029D"/>
    <w:rsid w:val="003034A9"/>
    <w:rsid w:val="0031581A"/>
    <w:rsid w:val="00350886"/>
    <w:rsid w:val="003B0B90"/>
    <w:rsid w:val="003C0F5A"/>
    <w:rsid w:val="003D5199"/>
    <w:rsid w:val="0041248A"/>
    <w:rsid w:val="004E1674"/>
    <w:rsid w:val="004F283A"/>
    <w:rsid w:val="004F673B"/>
    <w:rsid w:val="00500417"/>
    <w:rsid w:val="0052669E"/>
    <w:rsid w:val="00557054"/>
    <w:rsid w:val="005D63F0"/>
    <w:rsid w:val="006130B9"/>
    <w:rsid w:val="00621BD2"/>
    <w:rsid w:val="00636C00"/>
    <w:rsid w:val="0065456A"/>
    <w:rsid w:val="0067658D"/>
    <w:rsid w:val="006977F9"/>
    <w:rsid w:val="006D0BC5"/>
    <w:rsid w:val="00761E9F"/>
    <w:rsid w:val="007A2BA1"/>
    <w:rsid w:val="00841502"/>
    <w:rsid w:val="00861AD1"/>
    <w:rsid w:val="008712E3"/>
    <w:rsid w:val="00875440"/>
    <w:rsid w:val="008E3B29"/>
    <w:rsid w:val="008E3BC0"/>
    <w:rsid w:val="008E6A69"/>
    <w:rsid w:val="00904418"/>
    <w:rsid w:val="00904AFD"/>
    <w:rsid w:val="009443FF"/>
    <w:rsid w:val="00983516"/>
    <w:rsid w:val="009A183C"/>
    <w:rsid w:val="009B6897"/>
    <w:rsid w:val="009C75C4"/>
    <w:rsid w:val="00A32B1A"/>
    <w:rsid w:val="00A83A5D"/>
    <w:rsid w:val="00A9640D"/>
    <w:rsid w:val="00AB6176"/>
    <w:rsid w:val="00AE1826"/>
    <w:rsid w:val="00B47E9B"/>
    <w:rsid w:val="00B64CE2"/>
    <w:rsid w:val="00BE4C0B"/>
    <w:rsid w:val="00BF0E71"/>
    <w:rsid w:val="00C10641"/>
    <w:rsid w:val="00C17B49"/>
    <w:rsid w:val="00C225D1"/>
    <w:rsid w:val="00C47103"/>
    <w:rsid w:val="00C524FF"/>
    <w:rsid w:val="00C96B2F"/>
    <w:rsid w:val="00CC6BFC"/>
    <w:rsid w:val="00D81AC7"/>
    <w:rsid w:val="00E35312"/>
    <w:rsid w:val="00EA76C3"/>
    <w:rsid w:val="00EB78E1"/>
    <w:rsid w:val="00ED5397"/>
    <w:rsid w:val="00EF4CF4"/>
    <w:rsid w:val="00FD2B41"/>
    <w:rsid w:val="00FE61E0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04A2"/>
  <w15:docId w15:val="{4E09AAD0-9047-4FD4-8DB5-6CD06602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647F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647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977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77F9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77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77F9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1A4E-5A0C-41CF-B07E-B6ACDFCF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4527</Words>
  <Characters>31239</Characters>
  <Application>Microsoft Office Word</Application>
  <DocSecurity>0</DocSecurity>
  <Lines>260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Mészárosné Szincsák Mária</dc:creator>
  <cp:lastModifiedBy>Mészárosné Szincsák Mária</cp:lastModifiedBy>
  <cp:revision>3</cp:revision>
  <dcterms:created xsi:type="dcterms:W3CDTF">2017-12-05T10:48:00Z</dcterms:created>
  <dcterms:modified xsi:type="dcterms:W3CDTF">2017-12-05T10:57:00Z</dcterms:modified>
</cp:coreProperties>
</file>